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A4649" w:rsidRPr="0015017C" w:rsidRDefault="00BA4649" w:rsidP="00BA46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BA4649" w:rsidP="00D83CC1">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528 от 11 мая 2016г. «</w:t>
      </w:r>
      <w:r w:rsidR="00D83CC1" w:rsidRPr="00D83CC1">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w:t>
      </w:r>
      <w:r w:rsidR="00D83CC1">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sidR="00D83CC1">
        <w:rPr>
          <w:rFonts w:ascii="Times New Roman" w:eastAsia="Calibri" w:hAnsi="Times New Roman" w:cs="Times New Roman"/>
          <w:sz w:val="12"/>
          <w:szCs w:val="12"/>
        </w:rPr>
        <w:t>…………….</w:t>
      </w:r>
      <w:r w:rsidR="005C71C4">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23F07" w:rsidRPr="0015017C" w:rsidRDefault="00F23F07" w:rsidP="00F23F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5017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Сергиевск </w:t>
      </w:r>
      <w:r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23F07" w:rsidP="00F23F07">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12 мая 2016г. «</w:t>
      </w:r>
      <w:r w:rsidRPr="00F23F07">
        <w:rPr>
          <w:rFonts w:ascii="Times New Roman" w:eastAsia="Calibri" w:hAnsi="Times New Roman" w:cs="Times New Roman"/>
          <w:sz w:val="12"/>
          <w:szCs w:val="12"/>
        </w:rPr>
        <w:t xml:space="preserve">О внесении изменений в Приложение № 1 к  Постановлению администрации сельского поселения Сергиевск </w:t>
      </w:r>
      <w:r>
        <w:rPr>
          <w:rFonts w:ascii="Times New Roman" w:eastAsia="Calibri" w:hAnsi="Times New Roman" w:cs="Times New Roman"/>
          <w:sz w:val="12"/>
          <w:szCs w:val="12"/>
        </w:rPr>
        <w:t>м</w:t>
      </w:r>
      <w:r w:rsidRPr="00F23F07">
        <w:rPr>
          <w:rFonts w:ascii="Times New Roman" w:eastAsia="Calibri" w:hAnsi="Times New Roman" w:cs="Times New Roman"/>
          <w:sz w:val="12"/>
          <w:szCs w:val="12"/>
        </w:rPr>
        <w:t>униципального района Сергиевский № 36 от 02.09.2014г. «Об утверждении муниципальной Программы «Устойчивое развитие сельских территорий сельского поселения Сергиевск муниципального района Сергиевский Самарской области на 2014-2016 годы»</w:t>
      </w:r>
      <w:r w:rsidR="002D2E10">
        <w:rPr>
          <w:rFonts w:ascii="Times New Roman" w:eastAsia="Calibri" w:hAnsi="Times New Roman" w:cs="Times New Roman"/>
          <w:sz w:val="12"/>
          <w:szCs w:val="12"/>
        </w:rPr>
        <w:t>………….</w:t>
      </w:r>
      <w:r>
        <w:rPr>
          <w:rFonts w:ascii="Times New Roman" w:eastAsia="Calibri" w:hAnsi="Times New Roman" w:cs="Times New Roman"/>
          <w:sz w:val="12"/>
          <w:szCs w:val="12"/>
        </w:rPr>
        <w:t>……………..</w:t>
      </w:r>
      <w:r w:rsidR="005C71C4">
        <w:rPr>
          <w:rFonts w:ascii="Times New Roman" w:eastAsia="Calibri" w:hAnsi="Times New Roman" w:cs="Times New Roman"/>
          <w:sz w:val="12"/>
          <w:szCs w:val="12"/>
        </w:rPr>
        <w:t>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F1FCB" w:rsidRPr="0015017C" w:rsidRDefault="00F23F07" w:rsidP="00EF1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F1FCB"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EF1FCB" w:rsidP="00351B54">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sidR="00B17BE3">
        <w:rPr>
          <w:rFonts w:ascii="Times New Roman" w:eastAsia="Calibri" w:hAnsi="Times New Roman" w:cs="Times New Roman"/>
          <w:sz w:val="12"/>
          <w:szCs w:val="12"/>
        </w:rPr>
        <w:t>538</w:t>
      </w:r>
      <w:r>
        <w:rPr>
          <w:rFonts w:ascii="Times New Roman" w:eastAsia="Calibri" w:hAnsi="Times New Roman" w:cs="Times New Roman"/>
          <w:sz w:val="12"/>
          <w:szCs w:val="12"/>
        </w:rPr>
        <w:t xml:space="preserve"> от </w:t>
      </w:r>
      <w:r w:rsidR="00B17BE3">
        <w:rPr>
          <w:rFonts w:ascii="Times New Roman" w:eastAsia="Calibri" w:hAnsi="Times New Roman" w:cs="Times New Roman"/>
          <w:sz w:val="12"/>
          <w:szCs w:val="12"/>
        </w:rPr>
        <w:t>12</w:t>
      </w:r>
      <w:r>
        <w:rPr>
          <w:rFonts w:ascii="Times New Roman" w:eastAsia="Calibri" w:hAnsi="Times New Roman" w:cs="Times New Roman"/>
          <w:sz w:val="12"/>
          <w:szCs w:val="12"/>
        </w:rPr>
        <w:t xml:space="preserve"> мая 2016г. «</w:t>
      </w:r>
      <w:r w:rsidR="00351B54" w:rsidRPr="00351B54">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№1474  от 20.12.2013г. «Об утверждении муниципальной программы  «Развитие сферы культуры и туризма на территории муниципального района Сергиевский на 2014-2016 годы»</w:t>
      </w:r>
      <w:r>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Pr>
          <w:rFonts w:ascii="Times New Roman" w:eastAsia="Calibri" w:hAnsi="Times New Roman" w:cs="Times New Roman"/>
          <w:sz w:val="12"/>
          <w:szCs w:val="12"/>
        </w:rPr>
        <w:t>………………</w:t>
      </w:r>
      <w:r w:rsidR="005C71C4">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95650" w:rsidRPr="0015017C" w:rsidRDefault="00F95650" w:rsidP="00F956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0313F" w:rsidRPr="00A0313F" w:rsidRDefault="00F95650" w:rsidP="00A0313F">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536 от 12 мая 2016г. «</w:t>
      </w:r>
      <w:r w:rsidR="00A0313F" w:rsidRPr="00A0313F">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№1463 от 18.12.2013 года «Об утверждении муниципальной программы «Экол</w:t>
      </w:r>
      <w:r w:rsidR="00A0313F">
        <w:rPr>
          <w:rFonts w:ascii="Times New Roman" w:eastAsia="Calibri" w:hAnsi="Times New Roman" w:cs="Times New Roman"/>
          <w:sz w:val="12"/>
          <w:szCs w:val="12"/>
        </w:rPr>
        <w:t xml:space="preserve">огическая программа территории </w:t>
      </w:r>
      <w:r w:rsidR="00A0313F" w:rsidRPr="00A0313F">
        <w:rPr>
          <w:rFonts w:ascii="Times New Roman" w:eastAsia="Calibri" w:hAnsi="Times New Roman" w:cs="Times New Roman"/>
          <w:sz w:val="12"/>
          <w:szCs w:val="12"/>
        </w:rPr>
        <w:t>муниципального района Сергиевский на 2014-2016 годы»»</w:t>
      </w:r>
      <w:r w:rsidR="00A0313F">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sidR="00A0313F">
        <w:rPr>
          <w:rFonts w:ascii="Times New Roman" w:eastAsia="Calibri" w:hAnsi="Times New Roman" w:cs="Times New Roman"/>
          <w:sz w:val="12"/>
          <w:szCs w:val="12"/>
        </w:rPr>
        <w:t>…………………………..</w:t>
      </w:r>
      <w:r w:rsidR="005C71C4">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95650" w:rsidRPr="0015017C" w:rsidRDefault="00F95650" w:rsidP="00F956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16B02" w:rsidRPr="00116B02" w:rsidRDefault="00F95650" w:rsidP="00116B02">
      <w:pPr>
        <w:spacing w:after="0" w:line="240" w:lineRule="auto"/>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537 от 12 мая 2016г. «</w:t>
      </w:r>
      <w:r w:rsidR="00116B02" w:rsidRPr="00116B02">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№432 от 23.03.2015 г. «О создании постоянной комиссии по вопросам рекультивации земель на территории муниципального района Сергиевский Самарской области</w:t>
      </w:r>
      <w:r w:rsidR="003003B0">
        <w:rPr>
          <w:rFonts w:ascii="Times New Roman" w:eastAsia="Calibri" w:hAnsi="Times New Roman" w:cs="Times New Roman"/>
          <w:sz w:val="12"/>
          <w:szCs w:val="12"/>
        </w:rPr>
        <w:t>»…</w:t>
      </w:r>
      <w:r w:rsidR="00300DDF">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sidR="00300DDF">
        <w:rPr>
          <w:rFonts w:ascii="Times New Roman" w:eastAsia="Calibri" w:hAnsi="Times New Roman" w:cs="Times New Roman"/>
          <w:sz w:val="12"/>
          <w:szCs w:val="12"/>
        </w:rPr>
        <w:t>………………………….</w:t>
      </w:r>
      <w:r w:rsidR="005C71C4">
        <w:rPr>
          <w:rFonts w:ascii="Times New Roman" w:eastAsia="Calibri" w:hAnsi="Times New Roman" w:cs="Times New Roman"/>
          <w:sz w:val="12"/>
          <w:szCs w:val="12"/>
        </w:rPr>
        <w:t>10</w:t>
      </w:r>
    </w:p>
    <w:p w:rsidR="0015017C" w:rsidRPr="0015017C" w:rsidRDefault="0015017C" w:rsidP="00F95650">
      <w:pPr>
        <w:tabs>
          <w:tab w:val="left" w:pos="284"/>
        </w:tabs>
        <w:spacing w:after="0" w:line="240" w:lineRule="auto"/>
        <w:jc w:val="both"/>
        <w:rPr>
          <w:rFonts w:ascii="Times New Roman" w:eastAsia="Calibri" w:hAnsi="Times New Roman" w:cs="Times New Roman"/>
          <w:sz w:val="12"/>
          <w:szCs w:val="12"/>
        </w:rPr>
      </w:pPr>
    </w:p>
    <w:p w:rsidR="00F95650" w:rsidRPr="0015017C" w:rsidRDefault="00F95650" w:rsidP="00F956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F95650" w:rsidP="00F95650">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539 от 12 мая 2016г. «</w:t>
      </w:r>
      <w:r w:rsidR="00B30204" w:rsidRPr="00B30204">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2014-2016 годы»»</w:t>
      </w:r>
      <w:r w:rsidR="00B30204">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sidR="00B30204">
        <w:rPr>
          <w:rFonts w:ascii="Times New Roman" w:eastAsia="Calibri" w:hAnsi="Times New Roman" w:cs="Times New Roman"/>
          <w:sz w:val="12"/>
          <w:szCs w:val="12"/>
        </w:rPr>
        <w:t>…………………………………..</w:t>
      </w:r>
      <w:r w:rsidR="005C71C4">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12DA6" w:rsidRPr="0015017C" w:rsidRDefault="00312DA6" w:rsidP="00312D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312DA6" w:rsidP="002B4B8B">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550 от 16 мая 2016г. «</w:t>
      </w:r>
      <w:r w:rsidR="002B4B8B" w:rsidRPr="002B4B8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№1481 от 20.12.2013г.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w:t>
      </w:r>
      <w:r w:rsidR="002B4B8B">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sidR="002B4B8B">
        <w:rPr>
          <w:rFonts w:ascii="Times New Roman" w:eastAsia="Calibri" w:hAnsi="Times New Roman" w:cs="Times New Roman"/>
          <w:sz w:val="12"/>
          <w:szCs w:val="12"/>
        </w:rPr>
        <w:t>……………………</w:t>
      </w:r>
      <w:r w:rsidR="005C71C4">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711A0" w:rsidRPr="0015017C" w:rsidRDefault="00A711A0" w:rsidP="00A711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A711A0" w:rsidP="00A711A0">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551 от 16 мая 2016г. «</w:t>
      </w:r>
      <w:r w:rsidR="00D868C1" w:rsidRPr="00D868C1">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1759 от 30.12.2015 года «Об утверждении муниципальной  программы «Дети муниципального района Сергиевский на 2016 – 2020 годы»</w:t>
      </w:r>
      <w:r w:rsidR="00D868C1">
        <w:rPr>
          <w:rFonts w:ascii="Times New Roman" w:eastAsia="Calibri" w:hAnsi="Times New Roman" w:cs="Times New Roman"/>
          <w:sz w:val="12"/>
          <w:szCs w:val="12"/>
        </w:rPr>
        <w:t>…</w:t>
      </w:r>
      <w:r w:rsidR="00300DDF">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sidR="00300DDF">
        <w:rPr>
          <w:rFonts w:ascii="Times New Roman" w:eastAsia="Calibri" w:hAnsi="Times New Roman" w:cs="Times New Roman"/>
          <w:sz w:val="12"/>
          <w:szCs w:val="12"/>
        </w:rPr>
        <w:t>…………………………</w:t>
      </w:r>
      <w:r w:rsidR="00D868C1">
        <w:rPr>
          <w:rFonts w:ascii="Times New Roman" w:eastAsia="Calibri" w:hAnsi="Times New Roman" w:cs="Times New Roman"/>
          <w:sz w:val="12"/>
          <w:szCs w:val="12"/>
        </w:rPr>
        <w:t>….</w:t>
      </w:r>
      <w:r w:rsidR="005C71C4">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711A0" w:rsidRPr="0015017C" w:rsidRDefault="00A711A0" w:rsidP="00A711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5017C" w:rsidRPr="0015017C" w:rsidRDefault="00A711A0" w:rsidP="00731B8A">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552 от 16 мая 2016г. «</w:t>
      </w:r>
      <w:r w:rsidR="00731B8A" w:rsidRPr="00731B8A">
        <w:rPr>
          <w:rFonts w:ascii="Times New Roman" w:eastAsia="Calibri" w:hAnsi="Times New Roman" w:cs="Times New Roman"/>
          <w:sz w:val="12"/>
          <w:szCs w:val="12"/>
        </w:rPr>
        <w:t>Об определении требований к закупаемым муниципальными органами мун</w:t>
      </w:r>
      <w:r w:rsidR="00731B8A">
        <w:rPr>
          <w:rFonts w:ascii="Times New Roman" w:eastAsia="Calibri" w:hAnsi="Times New Roman" w:cs="Times New Roman"/>
          <w:sz w:val="12"/>
          <w:szCs w:val="12"/>
        </w:rPr>
        <w:t xml:space="preserve">иципального района Сергиевский </w:t>
      </w:r>
      <w:r w:rsidR="00731B8A" w:rsidRPr="00731B8A">
        <w:rPr>
          <w:rFonts w:ascii="Times New Roman" w:eastAsia="Calibri" w:hAnsi="Times New Roman" w:cs="Times New Roman"/>
          <w:sz w:val="12"/>
          <w:szCs w:val="12"/>
        </w:rPr>
        <w:t xml:space="preserve">и подведомственными им казенными и бюджетными учреждениями отдельным видам товаров, работ, услуг </w:t>
      </w:r>
      <w:proofErr w:type="gramStart"/>
      <w:r w:rsidR="00731B8A" w:rsidRPr="00731B8A">
        <w:rPr>
          <w:rFonts w:ascii="Times New Roman" w:eastAsia="Calibri" w:hAnsi="Times New Roman" w:cs="Times New Roman"/>
          <w:sz w:val="12"/>
          <w:szCs w:val="12"/>
        </w:rPr>
        <w:t xml:space="preserve">( </w:t>
      </w:r>
      <w:proofErr w:type="gramEnd"/>
      <w:r w:rsidR="00731B8A" w:rsidRPr="00731B8A">
        <w:rPr>
          <w:rFonts w:ascii="Times New Roman" w:eastAsia="Calibri" w:hAnsi="Times New Roman" w:cs="Times New Roman"/>
          <w:sz w:val="12"/>
          <w:szCs w:val="12"/>
        </w:rPr>
        <w:t>в том числе предельных цен товаров, работ, услуг)</w:t>
      </w:r>
      <w:r w:rsidR="00731B8A">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sidR="00731B8A">
        <w:rPr>
          <w:rFonts w:ascii="Times New Roman" w:eastAsia="Calibri" w:hAnsi="Times New Roman" w:cs="Times New Roman"/>
          <w:sz w:val="12"/>
          <w:szCs w:val="12"/>
        </w:rPr>
        <w:t>…………………..</w:t>
      </w:r>
      <w:r w:rsidR="005C71C4">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A5B92" w:rsidRPr="0015017C" w:rsidRDefault="00680E87" w:rsidP="003A5B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003A5B92" w:rsidRPr="0015017C">
        <w:rPr>
          <w:rFonts w:ascii="Times New Roman" w:eastAsia="Calibri" w:hAnsi="Times New Roman" w:cs="Times New Roman"/>
          <w:sz w:val="12"/>
          <w:szCs w:val="12"/>
        </w:rPr>
        <w:t xml:space="preserve">Постановление администрации </w:t>
      </w:r>
      <w:r w:rsidR="003A5B92">
        <w:rPr>
          <w:rFonts w:ascii="Times New Roman" w:eastAsia="Calibri" w:hAnsi="Times New Roman" w:cs="Times New Roman"/>
          <w:sz w:val="12"/>
          <w:szCs w:val="12"/>
        </w:rPr>
        <w:t xml:space="preserve">сельского поселения Верхняя Орлянка </w:t>
      </w:r>
      <w:r w:rsidR="003A5B92"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A5B9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06 мая 2016г. «</w:t>
      </w:r>
      <w:r w:rsidRPr="003A5B9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300DDF">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sidR="00300DDF">
        <w:rPr>
          <w:rFonts w:ascii="Times New Roman" w:eastAsia="Calibri" w:hAnsi="Times New Roman" w:cs="Times New Roman"/>
          <w:sz w:val="12"/>
          <w:szCs w:val="12"/>
        </w:rPr>
        <w:t>………………………………………….</w:t>
      </w:r>
      <w:r>
        <w:rPr>
          <w:rFonts w:ascii="Times New Roman" w:eastAsia="Calibri" w:hAnsi="Times New Roman" w:cs="Times New Roman"/>
          <w:sz w:val="12"/>
          <w:szCs w:val="12"/>
        </w:rPr>
        <w:t>…</w:t>
      </w:r>
      <w:r w:rsidR="005C71C4">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1144F" w:rsidRPr="0015017C" w:rsidRDefault="003A5B92" w:rsidP="003114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31144F" w:rsidRPr="0015017C">
        <w:rPr>
          <w:rFonts w:ascii="Times New Roman" w:eastAsia="Calibri" w:hAnsi="Times New Roman" w:cs="Times New Roman"/>
          <w:sz w:val="12"/>
          <w:szCs w:val="12"/>
        </w:rPr>
        <w:t xml:space="preserve">Постановление администрации </w:t>
      </w:r>
      <w:r w:rsidR="0031144F">
        <w:rPr>
          <w:rFonts w:ascii="Times New Roman" w:eastAsia="Calibri" w:hAnsi="Times New Roman" w:cs="Times New Roman"/>
          <w:sz w:val="12"/>
          <w:szCs w:val="12"/>
        </w:rPr>
        <w:t xml:space="preserve">сельского поселения Верхняя Орлянка </w:t>
      </w:r>
      <w:r w:rsidR="0031144F" w:rsidRPr="0015017C">
        <w:rPr>
          <w:rFonts w:ascii="Times New Roman" w:eastAsia="Calibri" w:hAnsi="Times New Roman" w:cs="Times New Roman"/>
          <w:sz w:val="12"/>
          <w:szCs w:val="12"/>
        </w:rPr>
        <w:t>муниципального района Сергиевский Самарской области</w:t>
      </w:r>
    </w:p>
    <w:p w:rsidR="0031144F" w:rsidRPr="0031144F" w:rsidRDefault="0031144F" w:rsidP="0031144F">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06 мая 2016г. «</w:t>
      </w:r>
      <w:r w:rsidRPr="0031144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Pr>
          <w:rFonts w:ascii="Times New Roman" w:eastAsia="Calibri" w:hAnsi="Times New Roman" w:cs="Times New Roman"/>
          <w:sz w:val="12"/>
          <w:szCs w:val="12"/>
        </w:rPr>
        <w:t>……………………………………</w:t>
      </w:r>
      <w:r w:rsidR="005C71C4">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C20DB" w:rsidRPr="0015017C" w:rsidRDefault="0031144F" w:rsidP="00EC20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EC20DB" w:rsidRPr="0015017C">
        <w:rPr>
          <w:rFonts w:ascii="Times New Roman" w:eastAsia="Calibri" w:hAnsi="Times New Roman" w:cs="Times New Roman"/>
          <w:sz w:val="12"/>
          <w:szCs w:val="12"/>
        </w:rPr>
        <w:t xml:space="preserve">Постановление администрации </w:t>
      </w:r>
      <w:r w:rsidR="00EC20DB">
        <w:rPr>
          <w:rFonts w:ascii="Times New Roman" w:eastAsia="Calibri" w:hAnsi="Times New Roman" w:cs="Times New Roman"/>
          <w:sz w:val="12"/>
          <w:szCs w:val="12"/>
        </w:rPr>
        <w:t xml:space="preserve">сельского поселения Верхняя Орлянка </w:t>
      </w:r>
      <w:r w:rsidR="00EC20DB"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EC20DB" w:rsidP="00EC20DB">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06 мая 2016г. «</w:t>
      </w:r>
      <w:r w:rsidRPr="00EC20D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r>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Pr>
          <w:rFonts w:ascii="Times New Roman" w:eastAsia="Calibri" w:hAnsi="Times New Roman" w:cs="Times New Roman"/>
          <w:sz w:val="12"/>
          <w:szCs w:val="12"/>
        </w:rPr>
        <w:t>…………………….</w:t>
      </w:r>
      <w:r w:rsidR="005C71C4">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77F1D" w:rsidRPr="0015017C" w:rsidRDefault="00EC20DB" w:rsidP="00C77F1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C77F1D" w:rsidRPr="0015017C">
        <w:rPr>
          <w:rFonts w:ascii="Times New Roman" w:eastAsia="Calibri" w:hAnsi="Times New Roman" w:cs="Times New Roman"/>
          <w:sz w:val="12"/>
          <w:szCs w:val="12"/>
        </w:rPr>
        <w:t xml:space="preserve">Постановление администрации </w:t>
      </w:r>
      <w:r w:rsidR="00C77F1D">
        <w:rPr>
          <w:rFonts w:ascii="Times New Roman" w:eastAsia="Calibri" w:hAnsi="Times New Roman" w:cs="Times New Roman"/>
          <w:sz w:val="12"/>
          <w:szCs w:val="12"/>
        </w:rPr>
        <w:t xml:space="preserve">сельского поселения Елшанка </w:t>
      </w:r>
      <w:r w:rsidR="00C77F1D"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C77F1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06 мая 2016г. «</w:t>
      </w:r>
      <w:r w:rsidRPr="00C77F1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42 от 31.12.2015 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w:t>
      </w:r>
      <w:r>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Pr>
          <w:rFonts w:ascii="Times New Roman" w:eastAsia="Calibri" w:hAnsi="Times New Roman" w:cs="Times New Roman"/>
          <w:sz w:val="12"/>
          <w:szCs w:val="12"/>
        </w:rPr>
        <w:t>…………………………….</w:t>
      </w:r>
      <w:r w:rsidR="005C71C4">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77783" w:rsidRPr="0015017C" w:rsidRDefault="00C77F1D" w:rsidP="00E777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00E77783" w:rsidRPr="0015017C">
        <w:rPr>
          <w:rFonts w:ascii="Times New Roman" w:eastAsia="Calibri" w:hAnsi="Times New Roman" w:cs="Times New Roman"/>
          <w:sz w:val="12"/>
          <w:szCs w:val="12"/>
        </w:rPr>
        <w:t xml:space="preserve">Постановление администрации </w:t>
      </w:r>
      <w:r w:rsidR="00E77783">
        <w:rPr>
          <w:rFonts w:ascii="Times New Roman" w:eastAsia="Calibri" w:hAnsi="Times New Roman" w:cs="Times New Roman"/>
          <w:sz w:val="12"/>
          <w:szCs w:val="12"/>
        </w:rPr>
        <w:t xml:space="preserve">сельского поселения Елшанка </w:t>
      </w:r>
      <w:r w:rsidR="00E77783"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E77783"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06 мая 2016г. «</w:t>
      </w:r>
      <w:r w:rsidRPr="00E7778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r>
        <w:rPr>
          <w:rFonts w:ascii="Times New Roman" w:eastAsia="Calibri" w:hAnsi="Times New Roman" w:cs="Times New Roman"/>
          <w:sz w:val="12"/>
          <w:szCs w:val="12"/>
        </w:rPr>
        <w:t>»……………………</w:t>
      </w:r>
      <w:r w:rsidR="002D2E10">
        <w:rPr>
          <w:rFonts w:ascii="Times New Roman" w:eastAsia="Calibri" w:hAnsi="Times New Roman" w:cs="Times New Roman"/>
          <w:sz w:val="12"/>
          <w:szCs w:val="12"/>
        </w:rPr>
        <w:t>………..</w:t>
      </w:r>
      <w:r>
        <w:rPr>
          <w:rFonts w:ascii="Times New Roman" w:eastAsia="Calibri" w:hAnsi="Times New Roman" w:cs="Times New Roman"/>
          <w:sz w:val="12"/>
          <w:szCs w:val="12"/>
        </w:rPr>
        <w:t>…………………………………</w:t>
      </w:r>
      <w:r w:rsidR="005C71C4">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00DDF" w:rsidRDefault="00300DDF" w:rsidP="0035762D">
      <w:pPr>
        <w:tabs>
          <w:tab w:val="left" w:pos="284"/>
        </w:tabs>
        <w:spacing w:after="0" w:line="240" w:lineRule="auto"/>
        <w:ind w:firstLine="284"/>
        <w:jc w:val="both"/>
        <w:rPr>
          <w:rFonts w:ascii="Times New Roman" w:eastAsia="Calibri" w:hAnsi="Times New Roman" w:cs="Times New Roman"/>
          <w:sz w:val="12"/>
          <w:szCs w:val="12"/>
        </w:rPr>
      </w:pPr>
    </w:p>
    <w:p w:rsidR="00300DDF" w:rsidRDefault="00300DDF" w:rsidP="0035762D">
      <w:pPr>
        <w:tabs>
          <w:tab w:val="left" w:pos="284"/>
        </w:tabs>
        <w:spacing w:after="0" w:line="240" w:lineRule="auto"/>
        <w:ind w:firstLine="284"/>
        <w:jc w:val="both"/>
        <w:rPr>
          <w:rFonts w:ascii="Times New Roman" w:eastAsia="Calibri" w:hAnsi="Times New Roman" w:cs="Times New Roman"/>
          <w:sz w:val="12"/>
          <w:szCs w:val="12"/>
        </w:rPr>
      </w:pPr>
    </w:p>
    <w:p w:rsidR="0035762D" w:rsidRPr="0015017C" w:rsidRDefault="00E77783" w:rsidP="003576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0035762D" w:rsidRPr="0015017C">
        <w:rPr>
          <w:rFonts w:ascii="Times New Roman" w:eastAsia="Calibri" w:hAnsi="Times New Roman" w:cs="Times New Roman"/>
          <w:sz w:val="12"/>
          <w:szCs w:val="12"/>
        </w:rPr>
        <w:t xml:space="preserve">Постановление администрации </w:t>
      </w:r>
      <w:r w:rsidR="0035762D">
        <w:rPr>
          <w:rFonts w:ascii="Times New Roman" w:eastAsia="Calibri" w:hAnsi="Times New Roman" w:cs="Times New Roman"/>
          <w:sz w:val="12"/>
          <w:szCs w:val="12"/>
        </w:rPr>
        <w:t xml:space="preserve">сельского поселения Захаркино </w:t>
      </w:r>
      <w:r w:rsidR="0035762D"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5762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10 мая 2016г. «</w:t>
      </w:r>
      <w:r w:rsidRPr="0035762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5C71C4">
        <w:rPr>
          <w:rFonts w:ascii="Times New Roman" w:eastAsia="Calibri" w:hAnsi="Times New Roman" w:cs="Times New Roman"/>
          <w:sz w:val="12"/>
          <w:szCs w:val="12"/>
        </w:rPr>
        <w:t>19</w:t>
      </w:r>
    </w:p>
    <w:p w:rsidR="00385430" w:rsidRDefault="00385430" w:rsidP="005C50DC">
      <w:pPr>
        <w:tabs>
          <w:tab w:val="left" w:pos="284"/>
        </w:tabs>
        <w:spacing w:after="0" w:line="240" w:lineRule="auto"/>
        <w:ind w:firstLine="284"/>
        <w:jc w:val="both"/>
        <w:rPr>
          <w:rFonts w:ascii="Times New Roman" w:eastAsia="Calibri" w:hAnsi="Times New Roman" w:cs="Times New Roman"/>
          <w:sz w:val="12"/>
          <w:szCs w:val="12"/>
        </w:rPr>
      </w:pPr>
    </w:p>
    <w:p w:rsidR="005C50DC" w:rsidRPr="0015017C" w:rsidRDefault="0035762D" w:rsidP="005C50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005C50DC" w:rsidRPr="0015017C">
        <w:rPr>
          <w:rFonts w:ascii="Times New Roman" w:eastAsia="Calibri" w:hAnsi="Times New Roman" w:cs="Times New Roman"/>
          <w:sz w:val="12"/>
          <w:szCs w:val="12"/>
        </w:rPr>
        <w:t xml:space="preserve">Постановление администрации </w:t>
      </w:r>
      <w:r w:rsidR="005C50DC">
        <w:rPr>
          <w:rFonts w:ascii="Times New Roman" w:eastAsia="Calibri" w:hAnsi="Times New Roman" w:cs="Times New Roman"/>
          <w:sz w:val="12"/>
          <w:szCs w:val="12"/>
        </w:rPr>
        <w:t xml:space="preserve">сельского поселения Захаркино </w:t>
      </w:r>
      <w:r w:rsidR="005C50DC" w:rsidRPr="0015017C">
        <w:rPr>
          <w:rFonts w:ascii="Times New Roman" w:eastAsia="Calibri" w:hAnsi="Times New Roman" w:cs="Times New Roman"/>
          <w:sz w:val="12"/>
          <w:szCs w:val="12"/>
        </w:rPr>
        <w:t>муниципального района Сергиевский Самарской области</w:t>
      </w:r>
    </w:p>
    <w:p w:rsidR="00BE10F8" w:rsidRDefault="005C50DC"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10 мая 2016г. «</w:t>
      </w:r>
      <w:r w:rsidRPr="005C50D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20</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171D9F" w:rsidRPr="0015017C" w:rsidRDefault="005C50DC" w:rsidP="00171D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w:t>
      </w:r>
      <w:r w:rsidR="00171D9F" w:rsidRPr="0015017C">
        <w:rPr>
          <w:rFonts w:ascii="Times New Roman" w:eastAsia="Calibri" w:hAnsi="Times New Roman" w:cs="Times New Roman"/>
          <w:sz w:val="12"/>
          <w:szCs w:val="12"/>
        </w:rPr>
        <w:t xml:space="preserve">Постановление администрации </w:t>
      </w:r>
      <w:r w:rsidR="00171D9F">
        <w:rPr>
          <w:rFonts w:ascii="Times New Roman" w:eastAsia="Calibri" w:hAnsi="Times New Roman" w:cs="Times New Roman"/>
          <w:sz w:val="12"/>
          <w:szCs w:val="12"/>
        </w:rPr>
        <w:t xml:space="preserve">сельского поселения Захаркино </w:t>
      </w:r>
      <w:r w:rsidR="00171D9F" w:rsidRPr="0015017C">
        <w:rPr>
          <w:rFonts w:ascii="Times New Roman" w:eastAsia="Calibri" w:hAnsi="Times New Roman" w:cs="Times New Roman"/>
          <w:sz w:val="12"/>
          <w:szCs w:val="12"/>
        </w:rPr>
        <w:t>муниципального района Сергиевский Самарской области</w:t>
      </w:r>
    </w:p>
    <w:p w:rsidR="00BE10F8" w:rsidRDefault="00171D9F"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 xml:space="preserve">21 от 10 мая 2016г. </w:t>
      </w:r>
      <w:proofErr w:type="gramStart"/>
      <w:r>
        <w:rPr>
          <w:rFonts w:ascii="Times New Roman" w:eastAsia="Calibri" w:hAnsi="Times New Roman" w:cs="Times New Roman"/>
          <w:sz w:val="12"/>
          <w:szCs w:val="12"/>
        </w:rPr>
        <w:t>«</w:t>
      </w:r>
      <w:r w:rsidRPr="00171D9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20</w:t>
      </w:r>
      <w:proofErr w:type="gramEnd"/>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D0858" w:rsidRPr="0015017C" w:rsidRDefault="00171D9F" w:rsidP="00BD08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BD0858" w:rsidRPr="0015017C">
        <w:rPr>
          <w:rFonts w:ascii="Times New Roman" w:eastAsia="Calibri" w:hAnsi="Times New Roman" w:cs="Times New Roman"/>
          <w:sz w:val="12"/>
          <w:szCs w:val="12"/>
        </w:rPr>
        <w:t xml:space="preserve">Постановление администрации </w:t>
      </w:r>
      <w:r w:rsidR="00BD0858">
        <w:rPr>
          <w:rFonts w:ascii="Times New Roman" w:eastAsia="Calibri" w:hAnsi="Times New Roman" w:cs="Times New Roman"/>
          <w:sz w:val="12"/>
          <w:szCs w:val="12"/>
        </w:rPr>
        <w:t xml:space="preserve">сельского поселения Кармало-Аделяково </w:t>
      </w:r>
      <w:r w:rsidR="00BD0858" w:rsidRPr="0015017C">
        <w:rPr>
          <w:rFonts w:ascii="Times New Roman" w:eastAsia="Calibri" w:hAnsi="Times New Roman" w:cs="Times New Roman"/>
          <w:sz w:val="12"/>
          <w:szCs w:val="12"/>
        </w:rPr>
        <w:t>муниципального района Сергиевский Самарской области</w:t>
      </w:r>
    </w:p>
    <w:p w:rsidR="00BE10F8" w:rsidRDefault="00BD0858"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06 мая 2016г. «</w:t>
      </w:r>
      <w:r w:rsidRPr="00BD085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39 от 30.12.2015 года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21</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68605D" w:rsidRPr="0015017C" w:rsidRDefault="00BD0858" w:rsidP="006860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w:t>
      </w:r>
      <w:r w:rsidR="0068605D" w:rsidRPr="0015017C">
        <w:rPr>
          <w:rFonts w:ascii="Times New Roman" w:eastAsia="Calibri" w:hAnsi="Times New Roman" w:cs="Times New Roman"/>
          <w:sz w:val="12"/>
          <w:szCs w:val="12"/>
        </w:rPr>
        <w:t xml:space="preserve">Постановление администрации </w:t>
      </w:r>
      <w:r w:rsidR="0068605D">
        <w:rPr>
          <w:rFonts w:ascii="Times New Roman" w:eastAsia="Calibri" w:hAnsi="Times New Roman" w:cs="Times New Roman"/>
          <w:sz w:val="12"/>
          <w:szCs w:val="12"/>
        </w:rPr>
        <w:t xml:space="preserve">сельского поселения Кармало-Аделяково </w:t>
      </w:r>
      <w:r w:rsidR="0068605D" w:rsidRPr="0015017C">
        <w:rPr>
          <w:rFonts w:ascii="Times New Roman" w:eastAsia="Calibri" w:hAnsi="Times New Roman" w:cs="Times New Roman"/>
          <w:sz w:val="12"/>
          <w:szCs w:val="12"/>
        </w:rPr>
        <w:t>муниципального района Сергиевский Самарской области</w:t>
      </w:r>
    </w:p>
    <w:p w:rsidR="00BE10F8" w:rsidRDefault="0068605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06 мая 2016г. «</w:t>
      </w:r>
      <w:r w:rsidRPr="0068605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К.-Аделяково муниципального района Сергиевский № 8  от 01.03.2016 года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21</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264431" w:rsidRPr="0015017C" w:rsidRDefault="0068605D" w:rsidP="0026443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w:t>
      </w:r>
      <w:r w:rsidR="00264431" w:rsidRPr="0015017C">
        <w:rPr>
          <w:rFonts w:ascii="Times New Roman" w:eastAsia="Calibri" w:hAnsi="Times New Roman" w:cs="Times New Roman"/>
          <w:sz w:val="12"/>
          <w:szCs w:val="12"/>
        </w:rPr>
        <w:t xml:space="preserve">Постановление администрации </w:t>
      </w:r>
      <w:r w:rsidR="00264431">
        <w:rPr>
          <w:rFonts w:ascii="Times New Roman" w:eastAsia="Calibri" w:hAnsi="Times New Roman" w:cs="Times New Roman"/>
          <w:sz w:val="12"/>
          <w:szCs w:val="12"/>
        </w:rPr>
        <w:t xml:space="preserve">сельского поселения Кармало-Аделяково </w:t>
      </w:r>
      <w:r w:rsidR="00264431" w:rsidRPr="0015017C">
        <w:rPr>
          <w:rFonts w:ascii="Times New Roman" w:eastAsia="Calibri" w:hAnsi="Times New Roman" w:cs="Times New Roman"/>
          <w:sz w:val="12"/>
          <w:szCs w:val="12"/>
        </w:rPr>
        <w:t>муниципального района Сергиевский Самарской области</w:t>
      </w:r>
    </w:p>
    <w:p w:rsidR="00BE10F8" w:rsidRDefault="00264431"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06 мая 2016г. «</w:t>
      </w:r>
      <w:r w:rsidRPr="00264431">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К.-Аделяково муниципального района Сергиевский № 36 от 30.12.2015года. «Об утверждении муниципальной программы «Благоустройство территории сельского поселения К.-Аделяково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21</w:t>
      </w: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1D3EB2" w:rsidRPr="0015017C" w:rsidRDefault="00264431" w:rsidP="001D3E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1D3EB2" w:rsidRPr="0015017C">
        <w:rPr>
          <w:rFonts w:ascii="Times New Roman" w:eastAsia="Calibri" w:hAnsi="Times New Roman" w:cs="Times New Roman"/>
          <w:sz w:val="12"/>
          <w:szCs w:val="12"/>
        </w:rPr>
        <w:t xml:space="preserve">Постановление администрации </w:t>
      </w:r>
      <w:r w:rsidR="001D3EB2">
        <w:rPr>
          <w:rFonts w:ascii="Times New Roman" w:eastAsia="Calibri" w:hAnsi="Times New Roman" w:cs="Times New Roman"/>
          <w:sz w:val="12"/>
          <w:szCs w:val="12"/>
        </w:rPr>
        <w:t xml:space="preserve">сельского поселения Кармало-Аделяково </w:t>
      </w:r>
      <w:r w:rsidR="001D3EB2"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1D3EB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 xml:space="preserve">21 от 06 мая 2016г. </w:t>
      </w:r>
      <w:proofErr w:type="gramStart"/>
      <w:r>
        <w:rPr>
          <w:rFonts w:ascii="Times New Roman" w:eastAsia="Calibri" w:hAnsi="Times New Roman" w:cs="Times New Roman"/>
          <w:sz w:val="12"/>
          <w:szCs w:val="12"/>
        </w:rPr>
        <w:t>«</w:t>
      </w:r>
      <w:r w:rsidRPr="001D3EB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41 от 30.12.2015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22</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A58A0" w:rsidRPr="0015017C" w:rsidRDefault="001D3EB2" w:rsidP="008A58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8A58A0" w:rsidRPr="0015017C">
        <w:rPr>
          <w:rFonts w:ascii="Times New Roman" w:eastAsia="Calibri" w:hAnsi="Times New Roman" w:cs="Times New Roman"/>
          <w:sz w:val="12"/>
          <w:szCs w:val="12"/>
        </w:rPr>
        <w:t xml:space="preserve">Постановление администрации </w:t>
      </w:r>
      <w:r w:rsidR="008A58A0">
        <w:rPr>
          <w:rFonts w:ascii="Times New Roman" w:eastAsia="Calibri" w:hAnsi="Times New Roman" w:cs="Times New Roman"/>
          <w:sz w:val="12"/>
          <w:szCs w:val="12"/>
        </w:rPr>
        <w:t xml:space="preserve">сельского поселения Кармало-Аделяково </w:t>
      </w:r>
      <w:r w:rsidR="008A58A0"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8A58A0"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06 мая 2016г. «</w:t>
      </w:r>
      <w:r w:rsidRPr="008A58A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38 от 30.12.15г.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E7576" w:rsidRPr="0015017C" w:rsidRDefault="008A58A0" w:rsidP="003E75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w:t>
      </w:r>
      <w:r w:rsidR="003E7576" w:rsidRPr="0015017C">
        <w:rPr>
          <w:rFonts w:ascii="Times New Roman" w:eastAsia="Calibri" w:hAnsi="Times New Roman" w:cs="Times New Roman"/>
          <w:sz w:val="12"/>
          <w:szCs w:val="12"/>
        </w:rPr>
        <w:t xml:space="preserve">Постановление администрации </w:t>
      </w:r>
      <w:r w:rsidR="003E7576">
        <w:rPr>
          <w:rFonts w:ascii="Times New Roman" w:eastAsia="Calibri" w:hAnsi="Times New Roman" w:cs="Times New Roman"/>
          <w:sz w:val="12"/>
          <w:szCs w:val="12"/>
        </w:rPr>
        <w:t xml:space="preserve">сельского поселения Калиновка </w:t>
      </w:r>
      <w:r w:rsidR="003E7576"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E7576"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10 мая 2016г. «</w:t>
      </w:r>
      <w:r w:rsidRPr="003E757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45 от 30.12.2015г.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07FEE" w:rsidRPr="0015017C" w:rsidRDefault="003E7576" w:rsidP="00207F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w:t>
      </w:r>
      <w:r w:rsidR="00207FEE" w:rsidRPr="0015017C">
        <w:rPr>
          <w:rFonts w:ascii="Times New Roman" w:eastAsia="Calibri" w:hAnsi="Times New Roman" w:cs="Times New Roman"/>
          <w:sz w:val="12"/>
          <w:szCs w:val="12"/>
        </w:rPr>
        <w:t xml:space="preserve">Постановление администрации </w:t>
      </w:r>
      <w:r w:rsidR="00207FEE">
        <w:rPr>
          <w:rFonts w:ascii="Times New Roman" w:eastAsia="Calibri" w:hAnsi="Times New Roman" w:cs="Times New Roman"/>
          <w:sz w:val="12"/>
          <w:szCs w:val="12"/>
        </w:rPr>
        <w:t xml:space="preserve">сельского поселения Калиновка </w:t>
      </w:r>
      <w:r w:rsidR="00207FEE"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207FEE"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10 мая 2016г. «</w:t>
      </w:r>
      <w:r w:rsidRPr="00207FE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33D1E" w:rsidRPr="0015017C" w:rsidRDefault="00207FEE" w:rsidP="00F33D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w:t>
      </w:r>
      <w:r w:rsidR="00F33D1E" w:rsidRPr="0015017C">
        <w:rPr>
          <w:rFonts w:ascii="Times New Roman" w:eastAsia="Calibri" w:hAnsi="Times New Roman" w:cs="Times New Roman"/>
          <w:sz w:val="12"/>
          <w:szCs w:val="12"/>
        </w:rPr>
        <w:t xml:space="preserve">Постановление администрации </w:t>
      </w:r>
      <w:r w:rsidR="00F33D1E">
        <w:rPr>
          <w:rFonts w:ascii="Times New Roman" w:eastAsia="Calibri" w:hAnsi="Times New Roman" w:cs="Times New Roman"/>
          <w:sz w:val="12"/>
          <w:szCs w:val="12"/>
        </w:rPr>
        <w:t xml:space="preserve">сельского поселения Калиновка </w:t>
      </w:r>
      <w:r w:rsidR="00F33D1E"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33D1E"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10 мая 2016г. «</w:t>
      </w:r>
      <w:r w:rsidRPr="00F33D1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B4C55" w:rsidRPr="0015017C" w:rsidRDefault="00F33D1E" w:rsidP="00FB4C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FB4C55" w:rsidRPr="0015017C">
        <w:rPr>
          <w:rFonts w:ascii="Times New Roman" w:eastAsia="Calibri" w:hAnsi="Times New Roman" w:cs="Times New Roman"/>
          <w:sz w:val="12"/>
          <w:szCs w:val="12"/>
        </w:rPr>
        <w:t xml:space="preserve">Постановление администрации </w:t>
      </w:r>
      <w:r w:rsidR="00FB4C55">
        <w:rPr>
          <w:rFonts w:ascii="Times New Roman" w:eastAsia="Calibri" w:hAnsi="Times New Roman" w:cs="Times New Roman"/>
          <w:sz w:val="12"/>
          <w:szCs w:val="12"/>
        </w:rPr>
        <w:t xml:space="preserve">сельского поселения Кандабулак </w:t>
      </w:r>
      <w:r w:rsidR="00FB4C55"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FB4C55"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10 мая 2016г. «</w:t>
      </w:r>
      <w:r w:rsidRPr="00FB4C55">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54796" w:rsidRPr="0015017C" w:rsidRDefault="00FB4C55" w:rsidP="008547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854796" w:rsidRPr="0015017C">
        <w:rPr>
          <w:rFonts w:ascii="Times New Roman" w:eastAsia="Calibri" w:hAnsi="Times New Roman" w:cs="Times New Roman"/>
          <w:sz w:val="12"/>
          <w:szCs w:val="12"/>
        </w:rPr>
        <w:t xml:space="preserve">Постановление администрации </w:t>
      </w:r>
      <w:r w:rsidR="00854796">
        <w:rPr>
          <w:rFonts w:ascii="Times New Roman" w:eastAsia="Calibri" w:hAnsi="Times New Roman" w:cs="Times New Roman"/>
          <w:sz w:val="12"/>
          <w:szCs w:val="12"/>
        </w:rPr>
        <w:t xml:space="preserve">сельского поселения Кандабулак </w:t>
      </w:r>
      <w:r w:rsidR="00854796"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854796"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15 от 10 мая 2016г. «</w:t>
      </w:r>
      <w:r w:rsidRPr="0085479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17262" w:rsidRPr="0015017C" w:rsidRDefault="00854796" w:rsidP="008172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817262" w:rsidRPr="0015017C">
        <w:rPr>
          <w:rFonts w:ascii="Times New Roman" w:eastAsia="Calibri" w:hAnsi="Times New Roman" w:cs="Times New Roman"/>
          <w:sz w:val="12"/>
          <w:szCs w:val="12"/>
        </w:rPr>
        <w:t xml:space="preserve">Постановление администрации </w:t>
      </w:r>
      <w:r w:rsidR="00817262">
        <w:rPr>
          <w:rFonts w:ascii="Times New Roman" w:eastAsia="Calibri" w:hAnsi="Times New Roman" w:cs="Times New Roman"/>
          <w:sz w:val="12"/>
          <w:szCs w:val="12"/>
        </w:rPr>
        <w:t xml:space="preserve">сельского поселения Кандабулак </w:t>
      </w:r>
      <w:r w:rsidR="00817262"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81726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 xml:space="preserve">17 от 10 мая 2016г. </w:t>
      </w:r>
      <w:proofErr w:type="gramStart"/>
      <w:r>
        <w:rPr>
          <w:rFonts w:ascii="Times New Roman" w:eastAsia="Calibri" w:hAnsi="Times New Roman" w:cs="Times New Roman"/>
          <w:sz w:val="12"/>
          <w:szCs w:val="12"/>
        </w:rPr>
        <w:t>«</w:t>
      </w:r>
      <w:r w:rsidRPr="0081726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r>
        <w:rPr>
          <w:rFonts w:ascii="Times New Roman" w:eastAsia="Calibri" w:hAnsi="Times New Roman" w:cs="Times New Roman"/>
          <w:sz w:val="12"/>
          <w:szCs w:val="12"/>
        </w:rPr>
        <w:t>»……</w:t>
      </w:r>
      <w:r w:rsidR="008E0EEB">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25</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2336E" w:rsidRDefault="0072336E" w:rsidP="00385430">
      <w:pPr>
        <w:tabs>
          <w:tab w:val="left" w:pos="284"/>
        </w:tabs>
        <w:spacing w:after="0" w:line="240" w:lineRule="auto"/>
        <w:ind w:firstLine="284"/>
        <w:jc w:val="both"/>
        <w:rPr>
          <w:rFonts w:ascii="Times New Roman" w:eastAsia="Calibri" w:hAnsi="Times New Roman" w:cs="Times New Roman"/>
          <w:sz w:val="12"/>
          <w:szCs w:val="12"/>
        </w:rPr>
      </w:pPr>
    </w:p>
    <w:p w:rsidR="0072336E" w:rsidRDefault="0072336E" w:rsidP="00385430">
      <w:pPr>
        <w:tabs>
          <w:tab w:val="left" w:pos="284"/>
        </w:tabs>
        <w:spacing w:after="0" w:line="240" w:lineRule="auto"/>
        <w:ind w:firstLine="284"/>
        <w:jc w:val="both"/>
        <w:rPr>
          <w:rFonts w:ascii="Times New Roman" w:eastAsia="Calibri" w:hAnsi="Times New Roman" w:cs="Times New Roman"/>
          <w:sz w:val="12"/>
          <w:szCs w:val="12"/>
        </w:rPr>
      </w:pPr>
    </w:p>
    <w:p w:rsidR="00385430" w:rsidRPr="0015017C" w:rsidRDefault="00817262" w:rsidP="003854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29. </w:t>
      </w:r>
      <w:r w:rsidR="00385430" w:rsidRPr="0015017C">
        <w:rPr>
          <w:rFonts w:ascii="Times New Roman" w:eastAsia="Calibri" w:hAnsi="Times New Roman" w:cs="Times New Roman"/>
          <w:sz w:val="12"/>
          <w:szCs w:val="12"/>
        </w:rPr>
        <w:t xml:space="preserve">Постановление администрации </w:t>
      </w:r>
      <w:r w:rsidR="00385430">
        <w:rPr>
          <w:rFonts w:ascii="Times New Roman" w:eastAsia="Calibri" w:hAnsi="Times New Roman" w:cs="Times New Roman"/>
          <w:sz w:val="12"/>
          <w:szCs w:val="12"/>
        </w:rPr>
        <w:t xml:space="preserve">сельского поселения Красносельское </w:t>
      </w:r>
      <w:r w:rsidR="00385430" w:rsidRPr="0015017C">
        <w:rPr>
          <w:rFonts w:ascii="Times New Roman" w:eastAsia="Calibri" w:hAnsi="Times New Roman" w:cs="Times New Roman"/>
          <w:sz w:val="12"/>
          <w:szCs w:val="12"/>
        </w:rPr>
        <w:t>муниципального района Сергиевский Самарской области</w:t>
      </w:r>
    </w:p>
    <w:p w:rsidR="0015017C" w:rsidRPr="0015017C" w:rsidRDefault="00385430"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10 мая 2016г. «</w:t>
      </w:r>
      <w:r w:rsidRPr="0038543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25</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81097" w:rsidRPr="0015017C" w:rsidRDefault="00385430" w:rsidP="00A810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30. </w:t>
      </w:r>
      <w:r w:rsidR="00A81097" w:rsidRPr="0015017C">
        <w:rPr>
          <w:rFonts w:ascii="Times New Roman" w:eastAsia="Calibri" w:hAnsi="Times New Roman" w:cs="Times New Roman"/>
          <w:sz w:val="12"/>
          <w:szCs w:val="12"/>
        </w:rPr>
        <w:t xml:space="preserve">Постановление администрации </w:t>
      </w:r>
      <w:r w:rsidR="00A81097">
        <w:rPr>
          <w:rFonts w:ascii="Times New Roman" w:eastAsia="Calibri" w:hAnsi="Times New Roman" w:cs="Times New Roman"/>
          <w:sz w:val="12"/>
          <w:szCs w:val="12"/>
        </w:rPr>
        <w:t xml:space="preserve">сельского поселения Красносельское </w:t>
      </w:r>
      <w:r w:rsidR="00A81097"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A81097"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 xml:space="preserve">18 от 10 мая 2016г. </w:t>
      </w:r>
      <w:proofErr w:type="gramStart"/>
      <w:r>
        <w:rPr>
          <w:rFonts w:ascii="Times New Roman" w:eastAsia="Calibri" w:hAnsi="Times New Roman" w:cs="Times New Roman"/>
          <w:sz w:val="12"/>
          <w:szCs w:val="12"/>
        </w:rPr>
        <w:t>«</w:t>
      </w:r>
      <w:r w:rsidRPr="00A8109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25</w:t>
      </w:r>
      <w:proofErr w:type="gramEnd"/>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DD6FC0" w:rsidRPr="0015017C" w:rsidRDefault="00A81097" w:rsidP="00DD6FC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DD6FC0" w:rsidRPr="0015017C">
        <w:rPr>
          <w:rFonts w:ascii="Times New Roman" w:eastAsia="Calibri" w:hAnsi="Times New Roman" w:cs="Times New Roman"/>
          <w:sz w:val="12"/>
          <w:szCs w:val="12"/>
        </w:rPr>
        <w:t xml:space="preserve">Постановление администрации </w:t>
      </w:r>
      <w:r w:rsidR="00DD6FC0">
        <w:rPr>
          <w:rFonts w:ascii="Times New Roman" w:eastAsia="Calibri" w:hAnsi="Times New Roman" w:cs="Times New Roman"/>
          <w:sz w:val="12"/>
          <w:szCs w:val="12"/>
        </w:rPr>
        <w:t xml:space="preserve">сельского поселения Кутузовский </w:t>
      </w:r>
      <w:r w:rsidR="00DD6FC0"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DD6FC0"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06 мая 2016г. «</w:t>
      </w:r>
      <w:r w:rsidRPr="00DD6FC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26</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812E64" w:rsidRPr="0015017C" w:rsidRDefault="00DD6FC0" w:rsidP="00812E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812E64" w:rsidRPr="0015017C">
        <w:rPr>
          <w:rFonts w:ascii="Times New Roman" w:eastAsia="Calibri" w:hAnsi="Times New Roman" w:cs="Times New Roman"/>
          <w:sz w:val="12"/>
          <w:szCs w:val="12"/>
        </w:rPr>
        <w:t xml:space="preserve">Постановление администрации </w:t>
      </w:r>
      <w:r w:rsidR="00812E64">
        <w:rPr>
          <w:rFonts w:ascii="Times New Roman" w:eastAsia="Calibri" w:hAnsi="Times New Roman" w:cs="Times New Roman"/>
          <w:sz w:val="12"/>
          <w:szCs w:val="12"/>
        </w:rPr>
        <w:t xml:space="preserve">сельского поселения Кутузовский </w:t>
      </w:r>
      <w:r w:rsidR="00812E64"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812E64"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06 мая 2016г. «</w:t>
      </w:r>
      <w:r w:rsidRPr="00812E6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6 от 29.02.2016 года  «Об утверждении муниципальной программы «Развитие физической культуры и спорта на территории сельского поселения Кутузовский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26</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130A2F" w:rsidRPr="0015017C" w:rsidRDefault="00812E64" w:rsidP="00130A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130A2F" w:rsidRPr="0015017C">
        <w:rPr>
          <w:rFonts w:ascii="Times New Roman" w:eastAsia="Calibri" w:hAnsi="Times New Roman" w:cs="Times New Roman"/>
          <w:sz w:val="12"/>
          <w:szCs w:val="12"/>
        </w:rPr>
        <w:t xml:space="preserve">Постановление администрации </w:t>
      </w:r>
      <w:r w:rsidR="00130A2F">
        <w:rPr>
          <w:rFonts w:ascii="Times New Roman" w:eastAsia="Calibri" w:hAnsi="Times New Roman" w:cs="Times New Roman"/>
          <w:sz w:val="12"/>
          <w:szCs w:val="12"/>
        </w:rPr>
        <w:t xml:space="preserve">сельского поселения Сергиевск </w:t>
      </w:r>
      <w:r w:rsidR="00130A2F"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130A2F"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24 от 16 мая 2016г. «</w:t>
      </w:r>
      <w:r w:rsidRPr="00130A2F">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26</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7149BA" w:rsidRPr="0015017C" w:rsidRDefault="00130A2F" w:rsidP="007149B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007149BA" w:rsidRPr="0015017C">
        <w:rPr>
          <w:rFonts w:ascii="Times New Roman" w:eastAsia="Calibri" w:hAnsi="Times New Roman" w:cs="Times New Roman"/>
          <w:sz w:val="12"/>
          <w:szCs w:val="12"/>
        </w:rPr>
        <w:t xml:space="preserve">Постановление администрации </w:t>
      </w:r>
      <w:r w:rsidR="007149BA">
        <w:rPr>
          <w:rFonts w:ascii="Times New Roman" w:eastAsia="Calibri" w:hAnsi="Times New Roman" w:cs="Times New Roman"/>
          <w:sz w:val="12"/>
          <w:szCs w:val="12"/>
        </w:rPr>
        <w:t xml:space="preserve">сельского поселения Сергиевск </w:t>
      </w:r>
      <w:r w:rsidR="007149BA"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7149BA"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26 от 16 мая 2016г. «</w:t>
      </w:r>
      <w:r w:rsidRPr="007149B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68 от 30.12.2015г. «Об утверждении муниципальной программы «Устойчивое развитие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27</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996F8D" w:rsidRPr="0015017C" w:rsidRDefault="007149BA" w:rsidP="00996F8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996F8D" w:rsidRPr="0015017C">
        <w:rPr>
          <w:rFonts w:ascii="Times New Roman" w:eastAsia="Calibri" w:hAnsi="Times New Roman" w:cs="Times New Roman"/>
          <w:sz w:val="12"/>
          <w:szCs w:val="12"/>
        </w:rPr>
        <w:t xml:space="preserve">Постановление администрации </w:t>
      </w:r>
      <w:r w:rsidR="00996F8D">
        <w:rPr>
          <w:rFonts w:ascii="Times New Roman" w:eastAsia="Calibri" w:hAnsi="Times New Roman" w:cs="Times New Roman"/>
          <w:sz w:val="12"/>
          <w:szCs w:val="12"/>
        </w:rPr>
        <w:t xml:space="preserve">сельского поселения Сергиевск </w:t>
      </w:r>
      <w:r w:rsidR="00996F8D"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996F8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25 от 16 мая 2016г. «</w:t>
      </w:r>
      <w:r w:rsidRPr="00996F8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27</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89724D" w:rsidRPr="0015017C" w:rsidRDefault="00996F8D" w:rsidP="008972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36. </w:t>
      </w:r>
      <w:r w:rsidR="0089724D" w:rsidRPr="0015017C">
        <w:rPr>
          <w:rFonts w:ascii="Times New Roman" w:eastAsia="Calibri" w:hAnsi="Times New Roman" w:cs="Times New Roman"/>
          <w:sz w:val="12"/>
          <w:szCs w:val="12"/>
        </w:rPr>
        <w:t xml:space="preserve">Постановление администрации </w:t>
      </w:r>
      <w:r w:rsidR="0089724D">
        <w:rPr>
          <w:rFonts w:ascii="Times New Roman" w:eastAsia="Calibri" w:hAnsi="Times New Roman" w:cs="Times New Roman"/>
          <w:sz w:val="12"/>
          <w:szCs w:val="12"/>
        </w:rPr>
        <w:t xml:space="preserve">сельского поселения Сергиевск </w:t>
      </w:r>
      <w:r w:rsidR="0089724D"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89724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13 мая 2016г. «</w:t>
      </w:r>
      <w:r w:rsidRPr="0089724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27</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4744B8" w:rsidRPr="0015017C" w:rsidRDefault="0089724D" w:rsidP="004744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w:t>
      </w:r>
      <w:r w:rsidR="004744B8" w:rsidRPr="0015017C">
        <w:rPr>
          <w:rFonts w:ascii="Times New Roman" w:eastAsia="Calibri" w:hAnsi="Times New Roman" w:cs="Times New Roman"/>
          <w:sz w:val="12"/>
          <w:szCs w:val="12"/>
        </w:rPr>
        <w:t xml:space="preserve">Постановление администрации </w:t>
      </w:r>
      <w:r w:rsidR="004744B8">
        <w:rPr>
          <w:rFonts w:ascii="Times New Roman" w:eastAsia="Calibri" w:hAnsi="Times New Roman" w:cs="Times New Roman"/>
          <w:sz w:val="12"/>
          <w:szCs w:val="12"/>
        </w:rPr>
        <w:t xml:space="preserve">сельского поселения Серноводск </w:t>
      </w:r>
      <w:r w:rsidR="004744B8"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4744B8"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11 мая 2016г. «</w:t>
      </w:r>
      <w:r w:rsidRPr="004744B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28</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A265F9" w:rsidRPr="0015017C" w:rsidRDefault="004744B8" w:rsidP="00A265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38. </w:t>
      </w:r>
      <w:r w:rsidR="00A265F9" w:rsidRPr="0015017C">
        <w:rPr>
          <w:rFonts w:ascii="Times New Roman" w:eastAsia="Calibri" w:hAnsi="Times New Roman" w:cs="Times New Roman"/>
          <w:sz w:val="12"/>
          <w:szCs w:val="12"/>
        </w:rPr>
        <w:t xml:space="preserve">Постановление администрации </w:t>
      </w:r>
      <w:r w:rsidR="00A265F9">
        <w:rPr>
          <w:rFonts w:ascii="Times New Roman" w:eastAsia="Calibri" w:hAnsi="Times New Roman" w:cs="Times New Roman"/>
          <w:sz w:val="12"/>
          <w:szCs w:val="12"/>
        </w:rPr>
        <w:t xml:space="preserve">сельского поселения Серноводск </w:t>
      </w:r>
      <w:r w:rsidR="00A265F9"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A265F9"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11 мая 2016г. «</w:t>
      </w:r>
      <w:r w:rsidRPr="00A265F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28</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472B66" w:rsidRPr="0015017C" w:rsidRDefault="00A265F9" w:rsidP="00472B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w:t>
      </w:r>
      <w:r w:rsidR="00472B66" w:rsidRPr="0015017C">
        <w:rPr>
          <w:rFonts w:ascii="Times New Roman" w:eastAsia="Calibri" w:hAnsi="Times New Roman" w:cs="Times New Roman"/>
          <w:sz w:val="12"/>
          <w:szCs w:val="12"/>
        </w:rPr>
        <w:t xml:space="preserve">Постановление администрации </w:t>
      </w:r>
      <w:r w:rsidR="00472B66">
        <w:rPr>
          <w:rFonts w:ascii="Times New Roman" w:eastAsia="Calibri" w:hAnsi="Times New Roman" w:cs="Times New Roman"/>
          <w:sz w:val="12"/>
          <w:szCs w:val="12"/>
        </w:rPr>
        <w:t xml:space="preserve">сельского поселения Серноводск </w:t>
      </w:r>
      <w:r w:rsidR="00472B66"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472B66"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11 мая 2016г. «</w:t>
      </w:r>
      <w:r w:rsidRPr="00472B66">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47 от 31.12.2015г.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28</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7B355C" w:rsidRPr="0015017C" w:rsidRDefault="00472B66" w:rsidP="007B35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40. </w:t>
      </w:r>
      <w:r w:rsidR="007B355C" w:rsidRPr="0015017C">
        <w:rPr>
          <w:rFonts w:ascii="Times New Roman" w:eastAsia="Calibri" w:hAnsi="Times New Roman" w:cs="Times New Roman"/>
          <w:sz w:val="12"/>
          <w:szCs w:val="12"/>
        </w:rPr>
        <w:t xml:space="preserve">Постановление администрации </w:t>
      </w:r>
      <w:r w:rsidR="007B355C">
        <w:rPr>
          <w:rFonts w:ascii="Times New Roman" w:eastAsia="Calibri" w:hAnsi="Times New Roman" w:cs="Times New Roman"/>
          <w:sz w:val="12"/>
          <w:szCs w:val="12"/>
        </w:rPr>
        <w:t xml:space="preserve">сельского поселения Сургут </w:t>
      </w:r>
      <w:r w:rsidR="007B355C"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7B355C"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11 мая 2016г. «</w:t>
      </w:r>
      <w:r w:rsidRPr="007B355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29</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814D4C" w:rsidRPr="0015017C" w:rsidRDefault="007B355C" w:rsidP="00814D4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814D4C" w:rsidRPr="0015017C">
        <w:rPr>
          <w:rFonts w:ascii="Times New Roman" w:eastAsia="Calibri" w:hAnsi="Times New Roman" w:cs="Times New Roman"/>
          <w:sz w:val="12"/>
          <w:szCs w:val="12"/>
        </w:rPr>
        <w:t xml:space="preserve">Постановление администрации </w:t>
      </w:r>
      <w:r w:rsidR="00814D4C">
        <w:rPr>
          <w:rFonts w:ascii="Times New Roman" w:eastAsia="Calibri" w:hAnsi="Times New Roman" w:cs="Times New Roman"/>
          <w:sz w:val="12"/>
          <w:szCs w:val="12"/>
        </w:rPr>
        <w:t xml:space="preserve">сельского поселения Сургут </w:t>
      </w:r>
      <w:r w:rsidR="00814D4C"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814D4C"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11 мая 2016г. «</w:t>
      </w:r>
      <w:r w:rsidRPr="00814D4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865A91">
        <w:rPr>
          <w:rFonts w:ascii="Times New Roman" w:eastAsia="Calibri" w:hAnsi="Times New Roman" w:cs="Times New Roman"/>
          <w:sz w:val="12"/>
          <w:szCs w:val="12"/>
        </w:rPr>
        <w:t>29</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402A39" w:rsidRPr="0015017C" w:rsidRDefault="00814D4C" w:rsidP="00402A3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402A39" w:rsidRPr="0015017C">
        <w:rPr>
          <w:rFonts w:ascii="Times New Roman" w:eastAsia="Calibri" w:hAnsi="Times New Roman" w:cs="Times New Roman"/>
          <w:sz w:val="12"/>
          <w:szCs w:val="12"/>
        </w:rPr>
        <w:t xml:space="preserve">Постановление администрации </w:t>
      </w:r>
      <w:r w:rsidR="00402A39">
        <w:rPr>
          <w:rFonts w:ascii="Times New Roman" w:eastAsia="Calibri" w:hAnsi="Times New Roman" w:cs="Times New Roman"/>
          <w:sz w:val="12"/>
          <w:szCs w:val="12"/>
        </w:rPr>
        <w:t xml:space="preserve">сельского поселения Сургут </w:t>
      </w:r>
      <w:r w:rsidR="00402A39"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402A39"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11 мая 2016г. «</w:t>
      </w:r>
      <w:r w:rsidRPr="00402A39">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0E5E22">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30</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72336E" w:rsidRDefault="0072336E" w:rsidP="0015017C">
      <w:pPr>
        <w:tabs>
          <w:tab w:val="left" w:pos="284"/>
        </w:tabs>
        <w:spacing w:after="0" w:line="240" w:lineRule="auto"/>
        <w:jc w:val="both"/>
        <w:rPr>
          <w:rFonts w:ascii="Times New Roman" w:eastAsia="Calibri" w:hAnsi="Times New Roman" w:cs="Times New Roman"/>
          <w:sz w:val="12"/>
          <w:szCs w:val="12"/>
        </w:rPr>
      </w:pPr>
    </w:p>
    <w:p w:rsidR="0072336E" w:rsidRDefault="0072336E" w:rsidP="0015017C">
      <w:pPr>
        <w:tabs>
          <w:tab w:val="left" w:pos="284"/>
        </w:tabs>
        <w:spacing w:after="0" w:line="240" w:lineRule="auto"/>
        <w:jc w:val="both"/>
        <w:rPr>
          <w:rFonts w:ascii="Times New Roman" w:eastAsia="Calibri" w:hAnsi="Times New Roman" w:cs="Times New Roman"/>
          <w:sz w:val="12"/>
          <w:szCs w:val="12"/>
        </w:rPr>
      </w:pPr>
    </w:p>
    <w:p w:rsidR="0072336E" w:rsidRDefault="0072336E" w:rsidP="0006397A">
      <w:pPr>
        <w:tabs>
          <w:tab w:val="left" w:pos="284"/>
        </w:tabs>
        <w:spacing w:after="0" w:line="240" w:lineRule="auto"/>
        <w:ind w:firstLine="284"/>
        <w:jc w:val="both"/>
        <w:rPr>
          <w:rFonts w:ascii="Times New Roman" w:eastAsia="Calibri" w:hAnsi="Times New Roman" w:cs="Times New Roman"/>
          <w:sz w:val="12"/>
          <w:szCs w:val="12"/>
        </w:rPr>
      </w:pPr>
    </w:p>
    <w:p w:rsidR="0072336E" w:rsidRDefault="0072336E" w:rsidP="0006397A">
      <w:pPr>
        <w:tabs>
          <w:tab w:val="left" w:pos="284"/>
        </w:tabs>
        <w:spacing w:after="0" w:line="240" w:lineRule="auto"/>
        <w:ind w:firstLine="284"/>
        <w:jc w:val="both"/>
        <w:rPr>
          <w:rFonts w:ascii="Times New Roman" w:eastAsia="Calibri" w:hAnsi="Times New Roman" w:cs="Times New Roman"/>
          <w:sz w:val="12"/>
          <w:szCs w:val="12"/>
        </w:rPr>
      </w:pPr>
    </w:p>
    <w:p w:rsidR="0006397A" w:rsidRPr="0015017C" w:rsidRDefault="00402A39" w:rsidP="0006397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06397A" w:rsidRPr="0015017C">
        <w:rPr>
          <w:rFonts w:ascii="Times New Roman" w:eastAsia="Calibri" w:hAnsi="Times New Roman" w:cs="Times New Roman"/>
          <w:sz w:val="12"/>
          <w:szCs w:val="12"/>
        </w:rPr>
        <w:t xml:space="preserve">Постановление администрации </w:t>
      </w:r>
      <w:r w:rsidR="0006397A">
        <w:rPr>
          <w:rFonts w:ascii="Times New Roman" w:eastAsia="Calibri" w:hAnsi="Times New Roman" w:cs="Times New Roman"/>
          <w:sz w:val="12"/>
          <w:szCs w:val="12"/>
        </w:rPr>
        <w:t xml:space="preserve">сельского поселения Сургут </w:t>
      </w:r>
      <w:r w:rsidR="0006397A"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06397A"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 xml:space="preserve">23 от 11 мая 2016г. </w:t>
      </w:r>
      <w:proofErr w:type="gramStart"/>
      <w:r>
        <w:rPr>
          <w:rFonts w:ascii="Times New Roman" w:eastAsia="Calibri" w:hAnsi="Times New Roman" w:cs="Times New Roman"/>
          <w:sz w:val="12"/>
          <w:szCs w:val="12"/>
        </w:rPr>
        <w:t>«</w:t>
      </w:r>
      <w:r w:rsidRPr="0006397A">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51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30</w:t>
      </w:r>
      <w:proofErr w:type="gramEnd"/>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EA2956" w:rsidRPr="0015017C" w:rsidRDefault="0006397A" w:rsidP="00EA295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EA2956" w:rsidRPr="0015017C">
        <w:rPr>
          <w:rFonts w:ascii="Times New Roman" w:eastAsia="Calibri" w:hAnsi="Times New Roman" w:cs="Times New Roman"/>
          <w:sz w:val="12"/>
          <w:szCs w:val="12"/>
        </w:rPr>
        <w:t xml:space="preserve">Постановление администрации </w:t>
      </w:r>
      <w:r w:rsidR="00EA2956">
        <w:rPr>
          <w:rFonts w:ascii="Times New Roman" w:eastAsia="Calibri" w:hAnsi="Times New Roman" w:cs="Times New Roman"/>
          <w:sz w:val="12"/>
          <w:szCs w:val="12"/>
        </w:rPr>
        <w:t xml:space="preserve">городского поселения Суходол </w:t>
      </w:r>
      <w:r w:rsidR="00EA2956"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EA2956"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23 от 06 мая 2016г. «</w:t>
      </w:r>
      <w:r w:rsidRPr="00EA2956">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30</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B02702" w:rsidRPr="0015017C" w:rsidRDefault="00D91014" w:rsidP="00B0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00B02702" w:rsidRPr="0015017C">
        <w:rPr>
          <w:rFonts w:ascii="Times New Roman" w:eastAsia="Calibri" w:hAnsi="Times New Roman" w:cs="Times New Roman"/>
          <w:sz w:val="12"/>
          <w:szCs w:val="12"/>
        </w:rPr>
        <w:t xml:space="preserve">Постановление администрации </w:t>
      </w:r>
      <w:r w:rsidR="00B02702">
        <w:rPr>
          <w:rFonts w:ascii="Times New Roman" w:eastAsia="Calibri" w:hAnsi="Times New Roman" w:cs="Times New Roman"/>
          <w:sz w:val="12"/>
          <w:szCs w:val="12"/>
        </w:rPr>
        <w:t xml:space="preserve">городского поселения Суходол </w:t>
      </w:r>
      <w:r w:rsidR="00B02702"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B0270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24 от 06 мая 2016г. «</w:t>
      </w:r>
      <w:r w:rsidRPr="00B02702">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31</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6D3F9E" w:rsidRPr="0015017C" w:rsidRDefault="00B02702" w:rsidP="006D3F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r w:rsidR="006D3F9E" w:rsidRPr="0015017C">
        <w:rPr>
          <w:rFonts w:ascii="Times New Roman" w:eastAsia="Calibri" w:hAnsi="Times New Roman" w:cs="Times New Roman"/>
          <w:sz w:val="12"/>
          <w:szCs w:val="12"/>
        </w:rPr>
        <w:t xml:space="preserve">Постановление администрации </w:t>
      </w:r>
      <w:r w:rsidR="006D3F9E">
        <w:rPr>
          <w:rFonts w:ascii="Times New Roman" w:eastAsia="Calibri" w:hAnsi="Times New Roman" w:cs="Times New Roman"/>
          <w:sz w:val="12"/>
          <w:szCs w:val="12"/>
        </w:rPr>
        <w:t xml:space="preserve">городского поселения Суходол </w:t>
      </w:r>
      <w:r w:rsidR="006D3F9E"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6D3F9E"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25 от 06 мая 2016г. «</w:t>
      </w:r>
      <w:r w:rsidRPr="006D3F9E">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64 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31</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0A2DFD" w:rsidRPr="0015017C" w:rsidRDefault="006D3F9E" w:rsidP="000A2DF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r w:rsidR="000A2DFD" w:rsidRPr="0015017C">
        <w:rPr>
          <w:rFonts w:ascii="Times New Roman" w:eastAsia="Calibri" w:hAnsi="Times New Roman" w:cs="Times New Roman"/>
          <w:sz w:val="12"/>
          <w:szCs w:val="12"/>
        </w:rPr>
        <w:t xml:space="preserve">Постановление администрации </w:t>
      </w:r>
      <w:r w:rsidR="000A2DFD">
        <w:rPr>
          <w:rFonts w:ascii="Times New Roman" w:eastAsia="Calibri" w:hAnsi="Times New Roman" w:cs="Times New Roman"/>
          <w:sz w:val="12"/>
          <w:szCs w:val="12"/>
        </w:rPr>
        <w:t xml:space="preserve">городского поселения Суходол </w:t>
      </w:r>
      <w:r w:rsidR="000A2DFD"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0A2DF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06 мая 2016г. «</w:t>
      </w:r>
      <w:r w:rsidRPr="000A2DFD">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31</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06284D" w:rsidRPr="0015017C" w:rsidRDefault="000A2DFD" w:rsidP="000628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48. </w:t>
      </w:r>
      <w:r w:rsidR="0006284D" w:rsidRPr="0015017C">
        <w:rPr>
          <w:rFonts w:ascii="Times New Roman" w:eastAsia="Calibri" w:hAnsi="Times New Roman" w:cs="Times New Roman"/>
          <w:sz w:val="12"/>
          <w:szCs w:val="12"/>
        </w:rPr>
        <w:t xml:space="preserve">Постановление администрации </w:t>
      </w:r>
      <w:r w:rsidR="0006284D">
        <w:rPr>
          <w:rFonts w:ascii="Times New Roman" w:eastAsia="Calibri" w:hAnsi="Times New Roman" w:cs="Times New Roman"/>
          <w:sz w:val="12"/>
          <w:szCs w:val="12"/>
        </w:rPr>
        <w:t xml:space="preserve">сельского поселения Черновка </w:t>
      </w:r>
      <w:r w:rsidR="0006284D"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06284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10 мая 2016г. «</w:t>
      </w:r>
      <w:r w:rsidRPr="0006284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32</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B06227" w:rsidRPr="0015017C" w:rsidRDefault="0006284D" w:rsidP="00B0622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49. </w:t>
      </w:r>
      <w:r w:rsidR="00B06227" w:rsidRPr="0015017C">
        <w:rPr>
          <w:rFonts w:ascii="Times New Roman" w:eastAsia="Calibri" w:hAnsi="Times New Roman" w:cs="Times New Roman"/>
          <w:sz w:val="12"/>
          <w:szCs w:val="12"/>
        </w:rPr>
        <w:t xml:space="preserve">Постановление администрации </w:t>
      </w:r>
      <w:r w:rsidR="00B06227">
        <w:rPr>
          <w:rFonts w:ascii="Times New Roman" w:eastAsia="Calibri" w:hAnsi="Times New Roman" w:cs="Times New Roman"/>
          <w:sz w:val="12"/>
          <w:szCs w:val="12"/>
        </w:rPr>
        <w:t xml:space="preserve">сельского поселения Черновка </w:t>
      </w:r>
      <w:r w:rsidR="00B06227"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B06227"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10 мая 2016г. «</w:t>
      </w:r>
      <w:r w:rsidRPr="00B06227">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32</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7366FB" w:rsidRPr="0015017C" w:rsidRDefault="00B06227" w:rsidP="007366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r w:rsidR="007366FB" w:rsidRPr="0015017C">
        <w:rPr>
          <w:rFonts w:ascii="Times New Roman" w:eastAsia="Calibri" w:hAnsi="Times New Roman" w:cs="Times New Roman"/>
          <w:sz w:val="12"/>
          <w:szCs w:val="12"/>
        </w:rPr>
        <w:t xml:space="preserve">Постановление администрации </w:t>
      </w:r>
      <w:r w:rsidR="007366FB">
        <w:rPr>
          <w:rFonts w:ascii="Times New Roman" w:eastAsia="Calibri" w:hAnsi="Times New Roman" w:cs="Times New Roman"/>
          <w:sz w:val="12"/>
          <w:szCs w:val="12"/>
        </w:rPr>
        <w:t xml:space="preserve">сельского поселения Черновка </w:t>
      </w:r>
      <w:r w:rsidR="007366FB"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7366FB"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 xml:space="preserve">20 от 10 мая 2016г. </w:t>
      </w:r>
      <w:proofErr w:type="gramStart"/>
      <w:r>
        <w:rPr>
          <w:rFonts w:ascii="Times New Roman" w:eastAsia="Calibri" w:hAnsi="Times New Roman" w:cs="Times New Roman"/>
          <w:sz w:val="12"/>
          <w:szCs w:val="12"/>
        </w:rPr>
        <w:t>«</w:t>
      </w:r>
      <w:r w:rsidRPr="007366FB">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32</w:t>
      </w:r>
      <w:proofErr w:type="gramEnd"/>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C94287" w:rsidRPr="0015017C" w:rsidRDefault="007366FB" w:rsidP="00C942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sidR="00C94287" w:rsidRPr="0015017C">
        <w:rPr>
          <w:rFonts w:ascii="Times New Roman" w:eastAsia="Calibri" w:hAnsi="Times New Roman" w:cs="Times New Roman"/>
          <w:sz w:val="12"/>
          <w:szCs w:val="12"/>
        </w:rPr>
        <w:t xml:space="preserve">Постановление администрации </w:t>
      </w:r>
      <w:r w:rsidR="00C94287">
        <w:rPr>
          <w:rFonts w:ascii="Times New Roman" w:eastAsia="Calibri" w:hAnsi="Times New Roman" w:cs="Times New Roman"/>
          <w:sz w:val="12"/>
          <w:szCs w:val="12"/>
        </w:rPr>
        <w:t xml:space="preserve">сельского поселения Антоновка </w:t>
      </w:r>
      <w:r w:rsidR="00C94287"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C94287" w:rsidP="00C94287">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15 от 06 мая 2016г. «</w:t>
      </w:r>
      <w:r w:rsidRPr="00C94287">
        <w:rPr>
          <w:rFonts w:ascii="Times New Roman" w:eastAsia="Calibri" w:hAnsi="Times New Roman" w:cs="Times New Roman"/>
          <w:sz w:val="12"/>
          <w:szCs w:val="12"/>
        </w:rPr>
        <w:t>Об утверждении муниципальной программы «Развитие физической культуры и спорта на территории</w:t>
      </w:r>
      <w:r>
        <w:rPr>
          <w:rFonts w:ascii="Times New Roman" w:eastAsia="Calibri" w:hAnsi="Times New Roman" w:cs="Times New Roman"/>
          <w:sz w:val="12"/>
          <w:szCs w:val="12"/>
        </w:rPr>
        <w:t xml:space="preserve"> </w:t>
      </w:r>
      <w:r w:rsidRPr="00C94287">
        <w:rPr>
          <w:rFonts w:ascii="Times New Roman" w:eastAsia="Calibri" w:hAnsi="Times New Roman" w:cs="Times New Roman"/>
          <w:sz w:val="12"/>
          <w:szCs w:val="12"/>
        </w:rPr>
        <w:t>сельского поселения Антоновка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33</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262EFE" w:rsidRPr="0015017C" w:rsidRDefault="00C94287" w:rsidP="00262E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00262EFE" w:rsidRPr="0015017C">
        <w:rPr>
          <w:rFonts w:ascii="Times New Roman" w:eastAsia="Calibri" w:hAnsi="Times New Roman" w:cs="Times New Roman"/>
          <w:sz w:val="12"/>
          <w:szCs w:val="12"/>
        </w:rPr>
        <w:t xml:space="preserve">Постановление администрации </w:t>
      </w:r>
      <w:r w:rsidR="00262EFE">
        <w:rPr>
          <w:rFonts w:ascii="Times New Roman" w:eastAsia="Calibri" w:hAnsi="Times New Roman" w:cs="Times New Roman"/>
          <w:sz w:val="12"/>
          <w:szCs w:val="12"/>
        </w:rPr>
        <w:t xml:space="preserve">сельского поселения Воротнее </w:t>
      </w:r>
      <w:r w:rsidR="00262EFE"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262EFE"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10 мая 2016г. «</w:t>
      </w:r>
      <w:r w:rsidRPr="00262EFE">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57 от 31.12.2015 года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34</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D41970" w:rsidRPr="0015017C" w:rsidRDefault="00262EFE" w:rsidP="00D419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00D41970" w:rsidRPr="0015017C">
        <w:rPr>
          <w:rFonts w:ascii="Times New Roman" w:eastAsia="Calibri" w:hAnsi="Times New Roman" w:cs="Times New Roman"/>
          <w:sz w:val="12"/>
          <w:szCs w:val="12"/>
        </w:rPr>
        <w:t xml:space="preserve">Постановление администрации </w:t>
      </w:r>
      <w:r w:rsidR="00D41970">
        <w:rPr>
          <w:rFonts w:ascii="Times New Roman" w:eastAsia="Calibri" w:hAnsi="Times New Roman" w:cs="Times New Roman"/>
          <w:sz w:val="12"/>
          <w:szCs w:val="12"/>
        </w:rPr>
        <w:t xml:space="preserve">сельского поселения Липовка </w:t>
      </w:r>
      <w:r w:rsidR="00D41970"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D41970"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06 мая 2016г. «</w:t>
      </w:r>
      <w:r w:rsidRPr="00D4197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34</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167A10" w:rsidRPr="0015017C" w:rsidRDefault="00D41970" w:rsidP="00167A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54. </w:t>
      </w:r>
      <w:r w:rsidR="00167A10" w:rsidRPr="0015017C">
        <w:rPr>
          <w:rFonts w:ascii="Times New Roman" w:eastAsia="Calibri" w:hAnsi="Times New Roman" w:cs="Times New Roman"/>
          <w:sz w:val="12"/>
          <w:szCs w:val="12"/>
        </w:rPr>
        <w:t xml:space="preserve">Постановление администрации </w:t>
      </w:r>
      <w:r w:rsidR="00167A10">
        <w:rPr>
          <w:rFonts w:ascii="Times New Roman" w:eastAsia="Calibri" w:hAnsi="Times New Roman" w:cs="Times New Roman"/>
          <w:sz w:val="12"/>
          <w:szCs w:val="12"/>
        </w:rPr>
        <w:t xml:space="preserve">сельского поселения Светлодольск </w:t>
      </w:r>
      <w:r w:rsidR="00167A10"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167A10"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06 мая 2016г. «</w:t>
      </w:r>
      <w:r w:rsidRPr="00167A1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35</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367523" w:rsidRPr="0015017C" w:rsidRDefault="00167A10" w:rsidP="003675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55. </w:t>
      </w:r>
      <w:r w:rsidR="00367523" w:rsidRPr="0015017C">
        <w:rPr>
          <w:rFonts w:ascii="Times New Roman" w:eastAsia="Calibri" w:hAnsi="Times New Roman" w:cs="Times New Roman"/>
          <w:sz w:val="12"/>
          <w:szCs w:val="12"/>
        </w:rPr>
        <w:t xml:space="preserve">Постановление администрации </w:t>
      </w:r>
      <w:r w:rsidR="00367523">
        <w:rPr>
          <w:rFonts w:ascii="Times New Roman" w:eastAsia="Calibri" w:hAnsi="Times New Roman" w:cs="Times New Roman"/>
          <w:sz w:val="12"/>
          <w:szCs w:val="12"/>
        </w:rPr>
        <w:t xml:space="preserve">сельского поселения Антоновка </w:t>
      </w:r>
      <w:r w:rsidR="00367523"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367523"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16 от 10 мая 2016г. «</w:t>
      </w:r>
      <w:r w:rsidRPr="00367523">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Антоновка муниципального района Сергиевский от  30.03.2016 г.  № 10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35</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326A78" w:rsidRPr="0015017C" w:rsidRDefault="00367523" w:rsidP="00326A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56. </w:t>
      </w:r>
      <w:r w:rsidR="00326A78" w:rsidRPr="0015017C">
        <w:rPr>
          <w:rFonts w:ascii="Times New Roman" w:eastAsia="Calibri" w:hAnsi="Times New Roman" w:cs="Times New Roman"/>
          <w:sz w:val="12"/>
          <w:szCs w:val="12"/>
        </w:rPr>
        <w:t xml:space="preserve">Постановление администрации </w:t>
      </w:r>
      <w:r w:rsidR="00326A78">
        <w:rPr>
          <w:rFonts w:ascii="Times New Roman" w:eastAsia="Calibri" w:hAnsi="Times New Roman" w:cs="Times New Roman"/>
          <w:sz w:val="12"/>
          <w:szCs w:val="12"/>
        </w:rPr>
        <w:t xml:space="preserve">сельского поселения Верхняя Орлянка </w:t>
      </w:r>
      <w:r w:rsidR="00326A78"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326A78"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16 мая 2016г. «</w:t>
      </w:r>
      <w:r w:rsidRPr="00326A78">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Верхняя Орлянка муниципального района Сергиевский от  28.03.2016 г.  № 11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E176C">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35</w:t>
      </w:r>
    </w:p>
    <w:p w:rsidR="00FE6E75" w:rsidRDefault="00FE6E75" w:rsidP="0015017C">
      <w:pPr>
        <w:tabs>
          <w:tab w:val="left" w:pos="284"/>
        </w:tabs>
        <w:spacing w:after="0" w:line="240" w:lineRule="auto"/>
        <w:jc w:val="both"/>
        <w:rPr>
          <w:rFonts w:ascii="Times New Roman" w:eastAsia="Calibri" w:hAnsi="Times New Roman" w:cs="Times New Roman"/>
          <w:sz w:val="12"/>
          <w:szCs w:val="12"/>
        </w:rPr>
      </w:pPr>
    </w:p>
    <w:p w:rsidR="0072336E" w:rsidRDefault="0072336E" w:rsidP="00F95D98">
      <w:pPr>
        <w:tabs>
          <w:tab w:val="left" w:pos="284"/>
        </w:tabs>
        <w:spacing w:after="0" w:line="240" w:lineRule="auto"/>
        <w:ind w:firstLine="284"/>
        <w:jc w:val="both"/>
        <w:rPr>
          <w:rFonts w:ascii="Times New Roman" w:eastAsia="Calibri" w:hAnsi="Times New Roman" w:cs="Times New Roman"/>
          <w:sz w:val="12"/>
          <w:szCs w:val="12"/>
        </w:rPr>
      </w:pPr>
    </w:p>
    <w:p w:rsidR="0072336E" w:rsidRDefault="0072336E" w:rsidP="00F95D98">
      <w:pPr>
        <w:tabs>
          <w:tab w:val="left" w:pos="284"/>
        </w:tabs>
        <w:spacing w:after="0" w:line="240" w:lineRule="auto"/>
        <w:ind w:firstLine="284"/>
        <w:jc w:val="both"/>
        <w:rPr>
          <w:rFonts w:ascii="Times New Roman" w:eastAsia="Calibri" w:hAnsi="Times New Roman" w:cs="Times New Roman"/>
          <w:sz w:val="12"/>
          <w:szCs w:val="12"/>
        </w:rPr>
      </w:pPr>
    </w:p>
    <w:p w:rsidR="00F95D98" w:rsidRPr="0015017C" w:rsidRDefault="00326A78" w:rsidP="00F95D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57. </w:t>
      </w:r>
      <w:r w:rsidR="00F95D98" w:rsidRPr="0015017C">
        <w:rPr>
          <w:rFonts w:ascii="Times New Roman" w:eastAsia="Calibri" w:hAnsi="Times New Roman" w:cs="Times New Roman"/>
          <w:sz w:val="12"/>
          <w:szCs w:val="12"/>
        </w:rPr>
        <w:t xml:space="preserve">Постановление администрации </w:t>
      </w:r>
      <w:r w:rsidR="00F95D98">
        <w:rPr>
          <w:rFonts w:ascii="Times New Roman" w:eastAsia="Calibri" w:hAnsi="Times New Roman" w:cs="Times New Roman"/>
          <w:sz w:val="12"/>
          <w:szCs w:val="12"/>
        </w:rPr>
        <w:t xml:space="preserve">сельского поселения Воротнее </w:t>
      </w:r>
      <w:r w:rsidR="00F95D98" w:rsidRPr="0015017C">
        <w:rPr>
          <w:rFonts w:ascii="Times New Roman" w:eastAsia="Calibri" w:hAnsi="Times New Roman" w:cs="Times New Roman"/>
          <w:sz w:val="12"/>
          <w:szCs w:val="12"/>
        </w:rPr>
        <w:t>муниципального района Сергиевский Самарской области</w:t>
      </w:r>
    </w:p>
    <w:p w:rsidR="00FE6E75" w:rsidRDefault="00F95D98"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16 мая 2016г. «</w:t>
      </w:r>
      <w:r w:rsidRPr="00F95D98">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Воротнее муниципального района Сергиевский от 30.03.2016 г.  № 14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35</w:t>
      </w:r>
    </w:p>
    <w:p w:rsidR="00205A7D" w:rsidRDefault="00205A7D" w:rsidP="00DA35C2">
      <w:pPr>
        <w:tabs>
          <w:tab w:val="left" w:pos="284"/>
        </w:tabs>
        <w:spacing w:after="0" w:line="240" w:lineRule="auto"/>
        <w:ind w:firstLine="284"/>
        <w:jc w:val="both"/>
        <w:rPr>
          <w:rFonts w:ascii="Times New Roman" w:eastAsia="Calibri" w:hAnsi="Times New Roman" w:cs="Times New Roman"/>
          <w:sz w:val="12"/>
          <w:szCs w:val="12"/>
        </w:rPr>
      </w:pPr>
    </w:p>
    <w:p w:rsidR="00DA35C2" w:rsidRPr="0015017C" w:rsidRDefault="00F95D98" w:rsidP="00DA35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00DA35C2" w:rsidRPr="0015017C">
        <w:rPr>
          <w:rFonts w:ascii="Times New Roman" w:eastAsia="Calibri" w:hAnsi="Times New Roman" w:cs="Times New Roman"/>
          <w:sz w:val="12"/>
          <w:szCs w:val="12"/>
        </w:rPr>
        <w:t xml:space="preserve">Постановление администрации </w:t>
      </w:r>
      <w:r w:rsidR="00DA35C2">
        <w:rPr>
          <w:rFonts w:ascii="Times New Roman" w:eastAsia="Calibri" w:hAnsi="Times New Roman" w:cs="Times New Roman"/>
          <w:sz w:val="12"/>
          <w:szCs w:val="12"/>
        </w:rPr>
        <w:t xml:space="preserve">сельского поселения Елшанка </w:t>
      </w:r>
      <w:r w:rsidR="00DA35C2"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DA35C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16 мая 2016г. «</w:t>
      </w:r>
      <w:r w:rsidRPr="00DA35C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Елшанка муниципального района Сергиевский от  30.03.2016 г. №12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36</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DA35C2" w:rsidRPr="0015017C"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 </w:t>
      </w:r>
      <w:r w:rsidRPr="0015017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Захаркино </w:t>
      </w:r>
      <w:r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DA35C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16 мая 2016г. «</w:t>
      </w:r>
      <w:r w:rsidRPr="00DA35C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Захаркино муниципального района Сергиевский от  30.03.2016 г.  № 11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36</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095D71" w:rsidRPr="0015017C" w:rsidRDefault="00DA35C2" w:rsidP="00095D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60. </w:t>
      </w:r>
      <w:r w:rsidR="00095D71" w:rsidRPr="0015017C">
        <w:rPr>
          <w:rFonts w:ascii="Times New Roman" w:eastAsia="Calibri" w:hAnsi="Times New Roman" w:cs="Times New Roman"/>
          <w:sz w:val="12"/>
          <w:szCs w:val="12"/>
        </w:rPr>
        <w:t xml:space="preserve">Постановление администрации </w:t>
      </w:r>
      <w:r w:rsidR="00095D71">
        <w:rPr>
          <w:rFonts w:ascii="Times New Roman" w:eastAsia="Calibri" w:hAnsi="Times New Roman" w:cs="Times New Roman"/>
          <w:sz w:val="12"/>
          <w:szCs w:val="12"/>
        </w:rPr>
        <w:t xml:space="preserve">сельского поселения Кармало-Аделяково </w:t>
      </w:r>
      <w:r w:rsidR="00095D71"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095D71"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16 мая 2016г. «</w:t>
      </w:r>
      <w:r w:rsidRPr="00095D71">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Кармало-Аделяково муниципального района Сергиевский от  30.03.2016 г.  № 12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36</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325C8B" w:rsidRPr="0015017C" w:rsidRDefault="00095D71" w:rsidP="00325C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00325C8B" w:rsidRPr="0015017C">
        <w:rPr>
          <w:rFonts w:ascii="Times New Roman" w:eastAsia="Calibri" w:hAnsi="Times New Roman" w:cs="Times New Roman"/>
          <w:sz w:val="12"/>
          <w:szCs w:val="12"/>
        </w:rPr>
        <w:t xml:space="preserve">Постановление администрации </w:t>
      </w:r>
      <w:r w:rsidR="00325C8B">
        <w:rPr>
          <w:rFonts w:ascii="Times New Roman" w:eastAsia="Calibri" w:hAnsi="Times New Roman" w:cs="Times New Roman"/>
          <w:sz w:val="12"/>
          <w:szCs w:val="12"/>
        </w:rPr>
        <w:t xml:space="preserve">сельского поселения Калиновка </w:t>
      </w:r>
      <w:r w:rsidR="00325C8B"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325C8B"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16 мая 2016г. «</w:t>
      </w:r>
      <w:r w:rsidRPr="00325C8B">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Калиновка муниципального района Сергиевский от  30.03.2016 г.  № 11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36</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2E5D07" w:rsidRPr="0015017C" w:rsidRDefault="00325C8B" w:rsidP="002E5D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002E5D07" w:rsidRPr="0015017C">
        <w:rPr>
          <w:rFonts w:ascii="Times New Roman" w:eastAsia="Calibri" w:hAnsi="Times New Roman" w:cs="Times New Roman"/>
          <w:sz w:val="12"/>
          <w:szCs w:val="12"/>
        </w:rPr>
        <w:t xml:space="preserve">Постановление администрации </w:t>
      </w:r>
      <w:r w:rsidR="002E5D07">
        <w:rPr>
          <w:rFonts w:ascii="Times New Roman" w:eastAsia="Calibri" w:hAnsi="Times New Roman" w:cs="Times New Roman"/>
          <w:sz w:val="12"/>
          <w:szCs w:val="12"/>
        </w:rPr>
        <w:t xml:space="preserve">сельского поселения Кандабулак </w:t>
      </w:r>
      <w:r w:rsidR="002E5D07"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2E5D07"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16 мая 2016г. «</w:t>
      </w:r>
      <w:r w:rsidRPr="002E5D07">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Кандабулак муниципального района Сергиевский от  30.03.2016 г.  № 11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37</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372742" w:rsidRPr="0015017C" w:rsidRDefault="002E5D07" w:rsidP="003727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63. </w:t>
      </w:r>
      <w:r w:rsidR="00372742" w:rsidRPr="0015017C">
        <w:rPr>
          <w:rFonts w:ascii="Times New Roman" w:eastAsia="Calibri" w:hAnsi="Times New Roman" w:cs="Times New Roman"/>
          <w:sz w:val="12"/>
          <w:szCs w:val="12"/>
        </w:rPr>
        <w:t xml:space="preserve">Постановление администрации </w:t>
      </w:r>
      <w:r w:rsidR="00372742">
        <w:rPr>
          <w:rFonts w:ascii="Times New Roman" w:eastAsia="Calibri" w:hAnsi="Times New Roman" w:cs="Times New Roman"/>
          <w:sz w:val="12"/>
          <w:szCs w:val="12"/>
        </w:rPr>
        <w:t xml:space="preserve">сельского поселения Красносельское </w:t>
      </w:r>
      <w:r w:rsidR="00372742"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37274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16 мая 2016г. «</w:t>
      </w:r>
      <w:r w:rsidRPr="0037274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Красносельское муниципального района Сергиевский от 30.03.2016 г.  № 12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37</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132658" w:rsidRPr="0015017C" w:rsidRDefault="00372742" w:rsidP="0013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64. </w:t>
      </w:r>
      <w:r w:rsidR="00132658" w:rsidRPr="0015017C">
        <w:rPr>
          <w:rFonts w:ascii="Times New Roman" w:eastAsia="Calibri" w:hAnsi="Times New Roman" w:cs="Times New Roman"/>
          <w:sz w:val="12"/>
          <w:szCs w:val="12"/>
        </w:rPr>
        <w:t xml:space="preserve">Постановление администрации </w:t>
      </w:r>
      <w:r w:rsidR="00132658">
        <w:rPr>
          <w:rFonts w:ascii="Times New Roman" w:eastAsia="Calibri" w:hAnsi="Times New Roman" w:cs="Times New Roman"/>
          <w:sz w:val="12"/>
          <w:szCs w:val="12"/>
        </w:rPr>
        <w:t xml:space="preserve">сельского поселения Кутузовский </w:t>
      </w:r>
      <w:r w:rsidR="00132658"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132658"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16 мая 2016г. «</w:t>
      </w:r>
      <w:r w:rsidRPr="00132658">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Кутузовский муниципального района Сергиевский от  30.03.2016 г.  № 12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37</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E401F7" w:rsidRPr="0015017C" w:rsidRDefault="00132658" w:rsidP="00E401F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65. </w:t>
      </w:r>
      <w:r w:rsidR="00E401F7" w:rsidRPr="0015017C">
        <w:rPr>
          <w:rFonts w:ascii="Times New Roman" w:eastAsia="Calibri" w:hAnsi="Times New Roman" w:cs="Times New Roman"/>
          <w:sz w:val="12"/>
          <w:szCs w:val="12"/>
        </w:rPr>
        <w:t xml:space="preserve">Постановление администрации </w:t>
      </w:r>
      <w:r w:rsidR="00E401F7">
        <w:rPr>
          <w:rFonts w:ascii="Times New Roman" w:eastAsia="Calibri" w:hAnsi="Times New Roman" w:cs="Times New Roman"/>
          <w:sz w:val="12"/>
          <w:szCs w:val="12"/>
        </w:rPr>
        <w:t xml:space="preserve">сельского поселения Липовка </w:t>
      </w:r>
      <w:r w:rsidR="00E401F7"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E401F7"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16 мая 2016г. «</w:t>
      </w:r>
      <w:r w:rsidRPr="00E401F7">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Липовка муниципального района Сергиевский от  30.03.2016 г.  № 13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37</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F173E7" w:rsidRPr="0015017C" w:rsidRDefault="00E401F7" w:rsidP="00F173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66. </w:t>
      </w:r>
      <w:r w:rsidR="00F173E7" w:rsidRPr="0015017C">
        <w:rPr>
          <w:rFonts w:ascii="Times New Roman" w:eastAsia="Calibri" w:hAnsi="Times New Roman" w:cs="Times New Roman"/>
          <w:sz w:val="12"/>
          <w:szCs w:val="12"/>
        </w:rPr>
        <w:t xml:space="preserve">Постановление администрации </w:t>
      </w:r>
      <w:r w:rsidR="00F173E7">
        <w:rPr>
          <w:rFonts w:ascii="Times New Roman" w:eastAsia="Calibri" w:hAnsi="Times New Roman" w:cs="Times New Roman"/>
          <w:sz w:val="12"/>
          <w:szCs w:val="12"/>
        </w:rPr>
        <w:t xml:space="preserve">сельского поселения Светлодольск </w:t>
      </w:r>
      <w:r w:rsidR="00F173E7"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F173E7"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16 мая 2016г. «</w:t>
      </w:r>
      <w:r w:rsidRPr="00F173E7">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Светлодольск муниципального района Сергиевский от  30.03.2016 г.  № 11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38</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5E25AC" w:rsidRPr="0015017C" w:rsidRDefault="00F173E7" w:rsidP="005E25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67. </w:t>
      </w:r>
      <w:r w:rsidR="005E25AC" w:rsidRPr="0015017C">
        <w:rPr>
          <w:rFonts w:ascii="Times New Roman" w:eastAsia="Calibri" w:hAnsi="Times New Roman" w:cs="Times New Roman"/>
          <w:sz w:val="12"/>
          <w:szCs w:val="12"/>
        </w:rPr>
        <w:t xml:space="preserve">Постановление администрации </w:t>
      </w:r>
      <w:r w:rsidR="005E25AC">
        <w:rPr>
          <w:rFonts w:ascii="Times New Roman" w:eastAsia="Calibri" w:hAnsi="Times New Roman" w:cs="Times New Roman"/>
          <w:sz w:val="12"/>
          <w:szCs w:val="12"/>
        </w:rPr>
        <w:t xml:space="preserve">сельского поселения Сергиевск </w:t>
      </w:r>
      <w:r w:rsidR="005E25AC"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5E25AC"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23 от 16 мая 2016г. «</w:t>
      </w:r>
      <w:r w:rsidRPr="005E25AC">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Сергиевск муниципального района Сергиевский от  30.03.2016 г.  № 15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38</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286212" w:rsidRPr="0015017C" w:rsidRDefault="005E25AC" w:rsidP="002862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68. </w:t>
      </w:r>
      <w:r w:rsidR="00286212" w:rsidRPr="0015017C">
        <w:rPr>
          <w:rFonts w:ascii="Times New Roman" w:eastAsia="Calibri" w:hAnsi="Times New Roman" w:cs="Times New Roman"/>
          <w:sz w:val="12"/>
          <w:szCs w:val="12"/>
        </w:rPr>
        <w:t xml:space="preserve">Постановление администрации </w:t>
      </w:r>
      <w:r w:rsidR="00286212">
        <w:rPr>
          <w:rFonts w:ascii="Times New Roman" w:eastAsia="Calibri" w:hAnsi="Times New Roman" w:cs="Times New Roman"/>
          <w:sz w:val="12"/>
          <w:szCs w:val="12"/>
        </w:rPr>
        <w:t xml:space="preserve">сельского поселения Серноводск </w:t>
      </w:r>
      <w:r w:rsidR="00286212"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28621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16 мая 2016г. «</w:t>
      </w:r>
      <w:r w:rsidRPr="00286212">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Серноводск муниципального района Сергиевский от  30.03.2016 г.  № 13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3225B8">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38</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72336E" w:rsidRDefault="0072336E" w:rsidP="0015017C">
      <w:pPr>
        <w:tabs>
          <w:tab w:val="left" w:pos="284"/>
        </w:tabs>
        <w:spacing w:after="0" w:line="240" w:lineRule="auto"/>
        <w:jc w:val="both"/>
        <w:rPr>
          <w:rFonts w:ascii="Times New Roman" w:eastAsia="Calibri" w:hAnsi="Times New Roman" w:cs="Times New Roman"/>
          <w:sz w:val="12"/>
          <w:szCs w:val="12"/>
        </w:rPr>
      </w:pPr>
    </w:p>
    <w:p w:rsidR="00746901" w:rsidRDefault="00746901" w:rsidP="00D01FF9">
      <w:pPr>
        <w:tabs>
          <w:tab w:val="left" w:pos="284"/>
        </w:tabs>
        <w:spacing w:after="0" w:line="240" w:lineRule="auto"/>
        <w:ind w:firstLine="284"/>
        <w:jc w:val="both"/>
        <w:rPr>
          <w:rFonts w:ascii="Times New Roman" w:eastAsia="Calibri" w:hAnsi="Times New Roman" w:cs="Times New Roman"/>
          <w:sz w:val="12"/>
          <w:szCs w:val="12"/>
        </w:rPr>
      </w:pPr>
    </w:p>
    <w:p w:rsidR="00D01FF9" w:rsidRPr="0015017C" w:rsidRDefault="00286212" w:rsidP="00D01F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69. </w:t>
      </w:r>
      <w:r w:rsidR="00D01FF9" w:rsidRPr="0015017C">
        <w:rPr>
          <w:rFonts w:ascii="Times New Roman" w:eastAsia="Calibri" w:hAnsi="Times New Roman" w:cs="Times New Roman"/>
          <w:sz w:val="12"/>
          <w:szCs w:val="12"/>
        </w:rPr>
        <w:t xml:space="preserve">Постановление администрации </w:t>
      </w:r>
      <w:r w:rsidR="00D01FF9">
        <w:rPr>
          <w:rFonts w:ascii="Times New Roman" w:eastAsia="Calibri" w:hAnsi="Times New Roman" w:cs="Times New Roman"/>
          <w:sz w:val="12"/>
          <w:szCs w:val="12"/>
        </w:rPr>
        <w:t xml:space="preserve">сельского поселения Сургут </w:t>
      </w:r>
      <w:r w:rsidR="00D01FF9"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D01FF9"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24 от 17 мая 2016г. «</w:t>
      </w:r>
      <w:r w:rsidRPr="00D01FF9">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Сургут муниципального района Сергиевский от  30.03.2016 г.  № 13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38</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205A7D" w:rsidRPr="0015017C" w:rsidRDefault="00D01FF9" w:rsidP="00205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70. </w:t>
      </w:r>
      <w:r w:rsidR="00205A7D" w:rsidRPr="0015017C">
        <w:rPr>
          <w:rFonts w:ascii="Times New Roman" w:eastAsia="Calibri" w:hAnsi="Times New Roman" w:cs="Times New Roman"/>
          <w:sz w:val="12"/>
          <w:szCs w:val="12"/>
        </w:rPr>
        <w:t xml:space="preserve">Постановление администрации </w:t>
      </w:r>
      <w:r w:rsidR="00205A7D">
        <w:rPr>
          <w:rFonts w:ascii="Times New Roman" w:eastAsia="Calibri" w:hAnsi="Times New Roman" w:cs="Times New Roman"/>
          <w:sz w:val="12"/>
          <w:szCs w:val="12"/>
        </w:rPr>
        <w:t xml:space="preserve">сельского поселения Черновка </w:t>
      </w:r>
      <w:r w:rsidR="00205A7D"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205A7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16 мая 2016г. «</w:t>
      </w:r>
      <w:r w:rsidRPr="00205A7D">
        <w:rPr>
          <w:rFonts w:ascii="Times New Roman" w:eastAsia="Calibri" w:hAnsi="Times New Roman" w:cs="Times New Roman"/>
          <w:sz w:val="12"/>
          <w:szCs w:val="12"/>
        </w:rPr>
        <w:t>О внесении изменений и дополнений в постановление Администрации сельского  поселения Черновка муниципального района Сергиевский от  30.03.2016 г.  № 13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39</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DE5FE2" w:rsidRPr="0015017C" w:rsidRDefault="00DE5FE2" w:rsidP="00DE5F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15017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городского поселения Суходол </w:t>
      </w:r>
      <w:r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DE5FE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27 от 17 мая 2016г. «</w:t>
      </w:r>
      <w:r w:rsidRPr="00DE5FE2">
        <w:rPr>
          <w:rFonts w:ascii="Times New Roman" w:eastAsia="Calibri" w:hAnsi="Times New Roman" w:cs="Times New Roman"/>
          <w:sz w:val="12"/>
          <w:szCs w:val="12"/>
        </w:rPr>
        <w:t>О внесении изменений и дополнений в постановление Администрации городского  поселения Суходол муниципального района Сергиевский от  30.03.2016 г.  № 16 «Об утверждении 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39</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1E4DDB" w:rsidRPr="0015017C" w:rsidRDefault="00DE5FE2" w:rsidP="001E4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72. </w:t>
      </w:r>
      <w:r w:rsidR="001E4DDB">
        <w:rPr>
          <w:rFonts w:ascii="Times New Roman" w:eastAsia="Calibri" w:hAnsi="Times New Roman" w:cs="Times New Roman"/>
          <w:sz w:val="12"/>
          <w:szCs w:val="12"/>
        </w:rPr>
        <w:t>Решение Собрания Представителей</w:t>
      </w:r>
      <w:r w:rsidR="001E4DDB" w:rsidRPr="0015017C">
        <w:rPr>
          <w:rFonts w:ascii="Times New Roman" w:eastAsia="Calibri" w:hAnsi="Times New Roman" w:cs="Times New Roman"/>
          <w:sz w:val="12"/>
          <w:szCs w:val="12"/>
        </w:rPr>
        <w:t xml:space="preserve"> </w:t>
      </w:r>
      <w:r w:rsidR="001E4DDB">
        <w:rPr>
          <w:rFonts w:ascii="Times New Roman" w:eastAsia="Calibri" w:hAnsi="Times New Roman" w:cs="Times New Roman"/>
          <w:sz w:val="12"/>
          <w:szCs w:val="12"/>
        </w:rPr>
        <w:t xml:space="preserve">сельского поселения Антоновка </w:t>
      </w:r>
      <w:r w:rsidR="001E4DDB"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1E4DDB" w:rsidP="001E4DDB">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11 от 16 мая 2016г. «</w:t>
      </w:r>
      <w:r w:rsidRPr="001E4DDB">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 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C45A71">
        <w:rPr>
          <w:rFonts w:ascii="Times New Roman" w:eastAsia="Calibri" w:hAnsi="Times New Roman" w:cs="Times New Roman"/>
          <w:sz w:val="12"/>
          <w:szCs w:val="12"/>
        </w:rPr>
        <w:t>39</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2C0D7B" w:rsidRPr="0015017C" w:rsidRDefault="001E4DD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002C0D7B">
        <w:rPr>
          <w:rFonts w:ascii="Times New Roman" w:eastAsia="Calibri" w:hAnsi="Times New Roman" w:cs="Times New Roman"/>
          <w:sz w:val="12"/>
          <w:szCs w:val="12"/>
        </w:rPr>
        <w:t>Решение Собрания Представителей</w:t>
      </w:r>
      <w:r w:rsidR="002C0D7B" w:rsidRPr="0015017C">
        <w:rPr>
          <w:rFonts w:ascii="Times New Roman" w:eastAsia="Calibri" w:hAnsi="Times New Roman" w:cs="Times New Roman"/>
          <w:sz w:val="12"/>
          <w:szCs w:val="12"/>
        </w:rPr>
        <w:t xml:space="preserve"> </w:t>
      </w:r>
      <w:r w:rsidR="002C0D7B">
        <w:rPr>
          <w:rFonts w:ascii="Times New Roman" w:eastAsia="Calibri" w:hAnsi="Times New Roman" w:cs="Times New Roman"/>
          <w:sz w:val="12"/>
          <w:szCs w:val="12"/>
        </w:rPr>
        <w:t xml:space="preserve">сельского поселения Верхняя Орлянка </w:t>
      </w:r>
      <w:r w:rsidR="002C0D7B"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2C0D7B" w:rsidP="002C0D7B">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16 мая 2016г. «</w:t>
      </w:r>
      <w:r w:rsidRPr="002C0D7B">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2C0D7B">
        <w:rPr>
          <w:rFonts w:ascii="Times New Roman" w:eastAsia="Calibri" w:hAnsi="Times New Roman" w:cs="Times New Roman"/>
          <w:sz w:val="12"/>
          <w:szCs w:val="12"/>
        </w:rPr>
        <w:t>сельского поселения Верхняя Орлянка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40</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F3076B" w:rsidRPr="0015017C" w:rsidRDefault="002C0D7B" w:rsidP="00F307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74. </w:t>
      </w:r>
      <w:r w:rsidR="00F3076B">
        <w:rPr>
          <w:rFonts w:ascii="Times New Roman" w:eastAsia="Calibri" w:hAnsi="Times New Roman" w:cs="Times New Roman"/>
          <w:sz w:val="12"/>
          <w:szCs w:val="12"/>
        </w:rPr>
        <w:t>Решение Собрания Представителей</w:t>
      </w:r>
      <w:r w:rsidR="00F3076B" w:rsidRPr="0015017C">
        <w:rPr>
          <w:rFonts w:ascii="Times New Roman" w:eastAsia="Calibri" w:hAnsi="Times New Roman" w:cs="Times New Roman"/>
          <w:sz w:val="12"/>
          <w:szCs w:val="12"/>
        </w:rPr>
        <w:t xml:space="preserve"> </w:t>
      </w:r>
      <w:r w:rsidR="00F3076B">
        <w:rPr>
          <w:rFonts w:ascii="Times New Roman" w:eastAsia="Calibri" w:hAnsi="Times New Roman" w:cs="Times New Roman"/>
          <w:sz w:val="12"/>
          <w:szCs w:val="12"/>
        </w:rPr>
        <w:t xml:space="preserve">сельского поселения Воротнее </w:t>
      </w:r>
      <w:r w:rsidR="00F3076B"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F3076B" w:rsidP="00F3076B">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16 мая 2016г. «</w:t>
      </w:r>
      <w:r w:rsidRPr="00F3076B">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F3076B">
        <w:rPr>
          <w:rFonts w:ascii="Times New Roman" w:eastAsia="Calibri" w:hAnsi="Times New Roman" w:cs="Times New Roman"/>
          <w:sz w:val="12"/>
          <w:szCs w:val="12"/>
        </w:rPr>
        <w:t>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42</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913987" w:rsidRPr="0015017C" w:rsidRDefault="00F3076B" w:rsidP="009139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75. </w:t>
      </w:r>
      <w:r w:rsidR="00913987">
        <w:rPr>
          <w:rFonts w:ascii="Times New Roman" w:eastAsia="Calibri" w:hAnsi="Times New Roman" w:cs="Times New Roman"/>
          <w:sz w:val="12"/>
          <w:szCs w:val="12"/>
        </w:rPr>
        <w:t>Решение Собрания Представителей</w:t>
      </w:r>
      <w:r w:rsidR="00913987" w:rsidRPr="0015017C">
        <w:rPr>
          <w:rFonts w:ascii="Times New Roman" w:eastAsia="Calibri" w:hAnsi="Times New Roman" w:cs="Times New Roman"/>
          <w:sz w:val="12"/>
          <w:szCs w:val="12"/>
        </w:rPr>
        <w:t xml:space="preserve"> </w:t>
      </w:r>
      <w:r w:rsidR="00913987">
        <w:rPr>
          <w:rFonts w:ascii="Times New Roman" w:eastAsia="Calibri" w:hAnsi="Times New Roman" w:cs="Times New Roman"/>
          <w:sz w:val="12"/>
          <w:szCs w:val="12"/>
        </w:rPr>
        <w:t xml:space="preserve">сельского поселения Елшанка </w:t>
      </w:r>
      <w:r w:rsidR="00913987"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913987" w:rsidP="00913987">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9 от 16 мая 2016г. «</w:t>
      </w:r>
      <w:r w:rsidRPr="00913987">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913987">
        <w:rPr>
          <w:rFonts w:ascii="Times New Roman" w:eastAsia="Calibri" w:hAnsi="Times New Roman" w:cs="Times New Roman"/>
          <w:sz w:val="12"/>
          <w:szCs w:val="12"/>
        </w:rPr>
        <w:t>сельского поселения Елшанка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43</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3E62ED" w:rsidRPr="0015017C" w:rsidRDefault="00913987" w:rsidP="003E62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76. </w:t>
      </w:r>
      <w:r w:rsidR="003E62ED">
        <w:rPr>
          <w:rFonts w:ascii="Times New Roman" w:eastAsia="Calibri" w:hAnsi="Times New Roman" w:cs="Times New Roman"/>
          <w:sz w:val="12"/>
          <w:szCs w:val="12"/>
        </w:rPr>
        <w:t>Решение Собрания Представителей</w:t>
      </w:r>
      <w:r w:rsidR="003E62ED" w:rsidRPr="0015017C">
        <w:rPr>
          <w:rFonts w:ascii="Times New Roman" w:eastAsia="Calibri" w:hAnsi="Times New Roman" w:cs="Times New Roman"/>
          <w:sz w:val="12"/>
          <w:szCs w:val="12"/>
        </w:rPr>
        <w:t xml:space="preserve"> </w:t>
      </w:r>
      <w:r w:rsidR="003E62ED">
        <w:rPr>
          <w:rFonts w:ascii="Times New Roman" w:eastAsia="Calibri" w:hAnsi="Times New Roman" w:cs="Times New Roman"/>
          <w:sz w:val="12"/>
          <w:szCs w:val="12"/>
        </w:rPr>
        <w:t xml:space="preserve">сельского поселения Захаркино </w:t>
      </w:r>
      <w:r w:rsidR="003E62ED" w:rsidRPr="0015017C">
        <w:rPr>
          <w:rFonts w:ascii="Times New Roman" w:eastAsia="Calibri" w:hAnsi="Times New Roman" w:cs="Times New Roman"/>
          <w:sz w:val="12"/>
          <w:szCs w:val="12"/>
        </w:rPr>
        <w:t>муниципального района Сергиевский Самарской области</w:t>
      </w:r>
    </w:p>
    <w:p w:rsidR="003E62ED" w:rsidRPr="003E62ED" w:rsidRDefault="003E62ED" w:rsidP="003E62ED">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16 мая 2016г. «</w:t>
      </w:r>
      <w:r w:rsidRPr="003E62ED">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3E62ED">
        <w:rPr>
          <w:rFonts w:ascii="Times New Roman" w:eastAsia="Calibri" w:hAnsi="Times New Roman" w:cs="Times New Roman"/>
          <w:sz w:val="12"/>
          <w:szCs w:val="12"/>
        </w:rPr>
        <w:t>сельского поселения Захаркино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45</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DE044D" w:rsidRPr="0015017C" w:rsidRDefault="003E62ED" w:rsidP="00DE04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77. </w:t>
      </w:r>
      <w:r w:rsidR="00DE044D">
        <w:rPr>
          <w:rFonts w:ascii="Times New Roman" w:eastAsia="Calibri" w:hAnsi="Times New Roman" w:cs="Times New Roman"/>
          <w:sz w:val="12"/>
          <w:szCs w:val="12"/>
        </w:rPr>
        <w:t>Решение Собрания Представителей</w:t>
      </w:r>
      <w:r w:rsidR="00DE044D" w:rsidRPr="0015017C">
        <w:rPr>
          <w:rFonts w:ascii="Times New Roman" w:eastAsia="Calibri" w:hAnsi="Times New Roman" w:cs="Times New Roman"/>
          <w:sz w:val="12"/>
          <w:szCs w:val="12"/>
        </w:rPr>
        <w:t xml:space="preserve"> </w:t>
      </w:r>
      <w:r w:rsidR="00DE044D">
        <w:rPr>
          <w:rFonts w:ascii="Times New Roman" w:eastAsia="Calibri" w:hAnsi="Times New Roman" w:cs="Times New Roman"/>
          <w:sz w:val="12"/>
          <w:szCs w:val="12"/>
        </w:rPr>
        <w:t xml:space="preserve">сельского поселения Кармало-Аделяково </w:t>
      </w:r>
      <w:r w:rsidR="00DE044D" w:rsidRPr="0015017C">
        <w:rPr>
          <w:rFonts w:ascii="Times New Roman" w:eastAsia="Calibri" w:hAnsi="Times New Roman" w:cs="Times New Roman"/>
          <w:sz w:val="12"/>
          <w:szCs w:val="12"/>
        </w:rPr>
        <w:t>муниципального района Сергиевский Самарской области</w:t>
      </w:r>
    </w:p>
    <w:p w:rsidR="00DE044D" w:rsidRPr="00DE044D" w:rsidRDefault="00DE044D" w:rsidP="00DE044D">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16 мая 2016г. «</w:t>
      </w:r>
      <w:r w:rsidRPr="00DE044D">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DE044D">
        <w:rPr>
          <w:rFonts w:ascii="Times New Roman" w:eastAsia="Calibri" w:hAnsi="Times New Roman" w:cs="Times New Roman"/>
          <w:sz w:val="12"/>
          <w:szCs w:val="12"/>
        </w:rPr>
        <w:t>сельского поселения Кармало-Аделяково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46</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C15FA2" w:rsidRPr="0015017C" w:rsidRDefault="00DE044D" w:rsidP="00C15F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78. </w:t>
      </w:r>
      <w:r w:rsidR="00C15FA2">
        <w:rPr>
          <w:rFonts w:ascii="Times New Roman" w:eastAsia="Calibri" w:hAnsi="Times New Roman" w:cs="Times New Roman"/>
          <w:sz w:val="12"/>
          <w:szCs w:val="12"/>
        </w:rPr>
        <w:t>Решение Собрания Представителей</w:t>
      </w:r>
      <w:r w:rsidR="00C15FA2" w:rsidRPr="0015017C">
        <w:rPr>
          <w:rFonts w:ascii="Times New Roman" w:eastAsia="Calibri" w:hAnsi="Times New Roman" w:cs="Times New Roman"/>
          <w:sz w:val="12"/>
          <w:szCs w:val="12"/>
        </w:rPr>
        <w:t xml:space="preserve"> </w:t>
      </w:r>
      <w:r w:rsidR="00C15FA2">
        <w:rPr>
          <w:rFonts w:ascii="Times New Roman" w:eastAsia="Calibri" w:hAnsi="Times New Roman" w:cs="Times New Roman"/>
          <w:sz w:val="12"/>
          <w:szCs w:val="12"/>
        </w:rPr>
        <w:t xml:space="preserve">сельского поселения Калиновка </w:t>
      </w:r>
      <w:r w:rsidR="00C15FA2"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C15FA2" w:rsidP="00C15FA2">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9 от 16 мая 2016г. «</w:t>
      </w:r>
      <w:r w:rsidRPr="00C15FA2">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C15FA2">
        <w:rPr>
          <w:rFonts w:ascii="Times New Roman" w:eastAsia="Calibri" w:hAnsi="Times New Roman" w:cs="Times New Roman"/>
          <w:sz w:val="12"/>
          <w:szCs w:val="12"/>
        </w:rPr>
        <w:t>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47</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A30FAC" w:rsidRPr="0015017C" w:rsidRDefault="00C15FA2" w:rsidP="00A30F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79. </w:t>
      </w:r>
      <w:r w:rsidR="00A30FAC">
        <w:rPr>
          <w:rFonts w:ascii="Times New Roman" w:eastAsia="Calibri" w:hAnsi="Times New Roman" w:cs="Times New Roman"/>
          <w:sz w:val="12"/>
          <w:szCs w:val="12"/>
        </w:rPr>
        <w:t>Решение Собрания Представителей</w:t>
      </w:r>
      <w:r w:rsidR="00A30FAC" w:rsidRPr="0015017C">
        <w:rPr>
          <w:rFonts w:ascii="Times New Roman" w:eastAsia="Calibri" w:hAnsi="Times New Roman" w:cs="Times New Roman"/>
          <w:sz w:val="12"/>
          <w:szCs w:val="12"/>
        </w:rPr>
        <w:t xml:space="preserve"> </w:t>
      </w:r>
      <w:r w:rsidR="00A30FAC">
        <w:rPr>
          <w:rFonts w:ascii="Times New Roman" w:eastAsia="Calibri" w:hAnsi="Times New Roman" w:cs="Times New Roman"/>
          <w:sz w:val="12"/>
          <w:szCs w:val="12"/>
        </w:rPr>
        <w:t xml:space="preserve">сельского поселения Кандабулак </w:t>
      </w:r>
      <w:r w:rsidR="00A30FAC"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A30FAC" w:rsidP="00A30FA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16 мая 2016г. «</w:t>
      </w:r>
      <w:r w:rsidRPr="00A30FAC">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A30FAC">
        <w:rPr>
          <w:rFonts w:ascii="Times New Roman" w:eastAsia="Calibri" w:hAnsi="Times New Roman" w:cs="Times New Roman"/>
          <w:sz w:val="12"/>
          <w:szCs w:val="12"/>
        </w:rPr>
        <w:t>сельского поселения Кандабулак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49</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F65D8B" w:rsidRPr="0015017C" w:rsidRDefault="00A30FAC" w:rsidP="00F65D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80. </w:t>
      </w:r>
      <w:r w:rsidR="00F65D8B">
        <w:rPr>
          <w:rFonts w:ascii="Times New Roman" w:eastAsia="Calibri" w:hAnsi="Times New Roman" w:cs="Times New Roman"/>
          <w:sz w:val="12"/>
          <w:szCs w:val="12"/>
        </w:rPr>
        <w:t>Решение Собрания Представителей</w:t>
      </w:r>
      <w:r w:rsidR="00F65D8B" w:rsidRPr="0015017C">
        <w:rPr>
          <w:rFonts w:ascii="Times New Roman" w:eastAsia="Calibri" w:hAnsi="Times New Roman" w:cs="Times New Roman"/>
          <w:sz w:val="12"/>
          <w:szCs w:val="12"/>
        </w:rPr>
        <w:t xml:space="preserve"> </w:t>
      </w:r>
      <w:r w:rsidR="00F65D8B">
        <w:rPr>
          <w:rFonts w:ascii="Times New Roman" w:eastAsia="Calibri" w:hAnsi="Times New Roman" w:cs="Times New Roman"/>
          <w:sz w:val="12"/>
          <w:szCs w:val="12"/>
        </w:rPr>
        <w:t xml:space="preserve">сельского поселения Красносельское </w:t>
      </w:r>
      <w:r w:rsidR="00F65D8B"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F65D8B" w:rsidP="00F65D8B">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16 мая 2016г. «</w:t>
      </w:r>
      <w:r w:rsidRPr="00F65D8B">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F65D8B">
        <w:rPr>
          <w:rFonts w:ascii="Times New Roman" w:eastAsia="Calibri" w:hAnsi="Times New Roman" w:cs="Times New Roman"/>
          <w:sz w:val="12"/>
          <w:szCs w:val="12"/>
        </w:rPr>
        <w:t>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50</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6019A2" w:rsidRPr="0015017C" w:rsidRDefault="00F65D8B" w:rsidP="00601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6019A2">
        <w:rPr>
          <w:rFonts w:ascii="Times New Roman" w:eastAsia="Calibri" w:hAnsi="Times New Roman" w:cs="Times New Roman"/>
          <w:sz w:val="12"/>
          <w:szCs w:val="12"/>
        </w:rPr>
        <w:t>Решение Собрания Представителей</w:t>
      </w:r>
      <w:r w:rsidR="006019A2" w:rsidRPr="0015017C">
        <w:rPr>
          <w:rFonts w:ascii="Times New Roman" w:eastAsia="Calibri" w:hAnsi="Times New Roman" w:cs="Times New Roman"/>
          <w:sz w:val="12"/>
          <w:szCs w:val="12"/>
        </w:rPr>
        <w:t xml:space="preserve"> </w:t>
      </w:r>
      <w:r w:rsidR="006019A2">
        <w:rPr>
          <w:rFonts w:ascii="Times New Roman" w:eastAsia="Calibri" w:hAnsi="Times New Roman" w:cs="Times New Roman"/>
          <w:sz w:val="12"/>
          <w:szCs w:val="12"/>
        </w:rPr>
        <w:t xml:space="preserve">сельского поселения Кутузовский </w:t>
      </w:r>
      <w:r w:rsidR="006019A2"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6019A2" w:rsidP="006019A2">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16 мая 2016г. «</w:t>
      </w:r>
      <w:r w:rsidRPr="006019A2">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6019A2">
        <w:rPr>
          <w:rFonts w:ascii="Times New Roman" w:eastAsia="Calibri" w:hAnsi="Times New Roman" w:cs="Times New Roman"/>
          <w:sz w:val="12"/>
          <w:szCs w:val="12"/>
        </w:rPr>
        <w:t>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52</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D83BA3" w:rsidRPr="0015017C" w:rsidRDefault="006019A2" w:rsidP="00D83B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00D83BA3">
        <w:rPr>
          <w:rFonts w:ascii="Times New Roman" w:eastAsia="Calibri" w:hAnsi="Times New Roman" w:cs="Times New Roman"/>
          <w:sz w:val="12"/>
          <w:szCs w:val="12"/>
        </w:rPr>
        <w:t>Решение Собрания Представителей</w:t>
      </w:r>
      <w:r w:rsidR="00D83BA3" w:rsidRPr="0015017C">
        <w:rPr>
          <w:rFonts w:ascii="Times New Roman" w:eastAsia="Calibri" w:hAnsi="Times New Roman" w:cs="Times New Roman"/>
          <w:sz w:val="12"/>
          <w:szCs w:val="12"/>
        </w:rPr>
        <w:t xml:space="preserve"> </w:t>
      </w:r>
      <w:r w:rsidR="00D83BA3">
        <w:rPr>
          <w:rFonts w:ascii="Times New Roman" w:eastAsia="Calibri" w:hAnsi="Times New Roman" w:cs="Times New Roman"/>
          <w:sz w:val="12"/>
          <w:szCs w:val="12"/>
        </w:rPr>
        <w:t xml:space="preserve">сельского поселения Липовка </w:t>
      </w:r>
      <w:r w:rsidR="00D83BA3" w:rsidRPr="0015017C">
        <w:rPr>
          <w:rFonts w:ascii="Times New Roman" w:eastAsia="Calibri" w:hAnsi="Times New Roman" w:cs="Times New Roman"/>
          <w:sz w:val="12"/>
          <w:szCs w:val="12"/>
        </w:rPr>
        <w:t>муниципального района Сергиевский Самарской области</w:t>
      </w:r>
    </w:p>
    <w:p w:rsidR="00D83BA3" w:rsidRPr="00D83BA3" w:rsidRDefault="00D83BA3" w:rsidP="00D83BA3">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16 мая 2016г. «</w:t>
      </w:r>
      <w:r w:rsidRPr="00D83BA3">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D83BA3">
        <w:rPr>
          <w:rFonts w:ascii="Times New Roman" w:eastAsia="Calibri" w:hAnsi="Times New Roman" w:cs="Times New Roman"/>
          <w:sz w:val="12"/>
          <w:szCs w:val="12"/>
        </w:rPr>
        <w:t>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53</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564952" w:rsidRPr="0015017C" w:rsidRDefault="00D83BA3" w:rsidP="005649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00564952">
        <w:rPr>
          <w:rFonts w:ascii="Times New Roman" w:eastAsia="Calibri" w:hAnsi="Times New Roman" w:cs="Times New Roman"/>
          <w:sz w:val="12"/>
          <w:szCs w:val="12"/>
        </w:rPr>
        <w:t>Решение Собрания Представителей</w:t>
      </w:r>
      <w:r w:rsidR="00564952" w:rsidRPr="0015017C">
        <w:rPr>
          <w:rFonts w:ascii="Times New Roman" w:eastAsia="Calibri" w:hAnsi="Times New Roman" w:cs="Times New Roman"/>
          <w:sz w:val="12"/>
          <w:szCs w:val="12"/>
        </w:rPr>
        <w:t xml:space="preserve"> </w:t>
      </w:r>
      <w:r w:rsidR="00564952">
        <w:rPr>
          <w:rFonts w:ascii="Times New Roman" w:eastAsia="Calibri" w:hAnsi="Times New Roman" w:cs="Times New Roman"/>
          <w:sz w:val="12"/>
          <w:szCs w:val="12"/>
        </w:rPr>
        <w:t xml:space="preserve">сельского поселения Светлодольск </w:t>
      </w:r>
      <w:r w:rsidR="00564952"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564952" w:rsidP="00564952">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10 от 16 мая 2016г. «</w:t>
      </w:r>
      <w:r w:rsidRPr="00564952">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564952">
        <w:rPr>
          <w:rFonts w:ascii="Times New Roman" w:eastAsia="Calibri" w:hAnsi="Times New Roman" w:cs="Times New Roman"/>
          <w:sz w:val="12"/>
          <w:szCs w:val="12"/>
        </w:rPr>
        <w:t>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54</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BE2D7E" w:rsidRPr="0015017C" w:rsidRDefault="00564952" w:rsidP="00BE2D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00BE2D7E">
        <w:rPr>
          <w:rFonts w:ascii="Times New Roman" w:eastAsia="Calibri" w:hAnsi="Times New Roman" w:cs="Times New Roman"/>
          <w:sz w:val="12"/>
          <w:szCs w:val="12"/>
        </w:rPr>
        <w:t>Решение Собрания Представителей</w:t>
      </w:r>
      <w:r w:rsidR="00BE2D7E" w:rsidRPr="0015017C">
        <w:rPr>
          <w:rFonts w:ascii="Times New Roman" w:eastAsia="Calibri" w:hAnsi="Times New Roman" w:cs="Times New Roman"/>
          <w:sz w:val="12"/>
          <w:szCs w:val="12"/>
        </w:rPr>
        <w:t xml:space="preserve"> </w:t>
      </w:r>
      <w:r w:rsidR="00BE2D7E">
        <w:rPr>
          <w:rFonts w:ascii="Times New Roman" w:eastAsia="Calibri" w:hAnsi="Times New Roman" w:cs="Times New Roman"/>
          <w:sz w:val="12"/>
          <w:szCs w:val="12"/>
        </w:rPr>
        <w:t xml:space="preserve">сельского поселения Сергиевск </w:t>
      </w:r>
      <w:r w:rsidR="00BE2D7E" w:rsidRPr="0015017C">
        <w:rPr>
          <w:rFonts w:ascii="Times New Roman" w:eastAsia="Calibri" w:hAnsi="Times New Roman" w:cs="Times New Roman"/>
          <w:sz w:val="12"/>
          <w:szCs w:val="12"/>
        </w:rPr>
        <w:t>муниципального района Сергиевский Самарской области</w:t>
      </w:r>
    </w:p>
    <w:p w:rsidR="00367523" w:rsidRDefault="00BE2D7E" w:rsidP="00BE2D7E">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13 от 16 мая 2016г. «</w:t>
      </w:r>
      <w:r w:rsidRPr="00BE2D7E">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BE2D7E">
        <w:rPr>
          <w:rFonts w:ascii="Times New Roman" w:eastAsia="Calibri" w:hAnsi="Times New Roman" w:cs="Times New Roman"/>
          <w:sz w:val="12"/>
          <w:szCs w:val="12"/>
        </w:rPr>
        <w:t>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56</w:t>
      </w:r>
    </w:p>
    <w:p w:rsidR="00367523" w:rsidRDefault="00367523" w:rsidP="0015017C">
      <w:pPr>
        <w:tabs>
          <w:tab w:val="left" w:pos="284"/>
        </w:tabs>
        <w:spacing w:after="0" w:line="240" w:lineRule="auto"/>
        <w:jc w:val="both"/>
        <w:rPr>
          <w:rFonts w:ascii="Times New Roman" w:eastAsia="Calibri" w:hAnsi="Times New Roman" w:cs="Times New Roman"/>
          <w:sz w:val="12"/>
          <w:szCs w:val="12"/>
        </w:rPr>
      </w:pPr>
    </w:p>
    <w:p w:rsidR="00746901" w:rsidRPr="0015017C" w:rsidRDefault="00BE2D7E" w:rsidP="007469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00746901">
        <w:rPr>
          <w:rFonts w:ascii="Times New Roman" w:eastAsia="Calibri" w:hAnsi="Times New Roman" w:cs="Times New Roman"/>
          <w:sz w:val="12"/>
          <w:szCs w:val="12"/>
        </w:rPr>
        <w:t>Решение Собрания Представителей</w:t>
      </w:r>
      <w:r w:rsidR="00746901" w:rsidRPr="0015017C">
        <w:rPr>
          <w:rFonts w:ascii="Times New Roman" w:eastAsia="Calibri" w:hAnsi="Times New Roman" w:cs="Times New Roman"/>
          <w:sz w:val="12"/>
          <w:szCs w:val="12"/>
        </w:rPr>
        <w:t xml:space="preserve"> </w:t>
      </w:r>
      <w:r w:rsidR="00746901">
        <w:rPr>
          <w:rFonts w:ascii="Times New Roman" w:eastAsia="Calibri" w:hAnsi="Times New Roman" w:cs="Times New Roman"/>
          <w:sz w:val="12"/>
          <w:szCs w:val="12"/>
        </w:rPr>
        <w:t xml:space="preserve">сельского поселения Серноводск </w:t>
      </w:r>
      <w:r w:rsidR="00746901"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746901" w:rsidP="00746901">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12 от 16 мая 2016г. «</w:t>
      </w:r>
      <w:r w:rsidRPr="00746901">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746901">
        <w:rPr>
          <w:rFonts w:ascii="Times New Roman" w:eastAsia="Calibri" w:hAnsi="Times New Roman" w:cs="Times New Roman"/>
          <w:sz w:val="12"/>
          <w:szCs w:val="12"/>
        </w:rPr>
        <w:t>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B42C66">
        <w:rPr>
          <w:rFonts w:ascii="Times New Roman" w:eastAsia="Calibri" w:hAnsi="Times New Roman" w:cs="Times New Roman"/>
          <w:sz w:val="12"/>
          <w:szCs w:val="12"/>
        </w:rPr>
        <w:t>…………</w:t>
      </w:r>
      <w:r>
        <w:rPr>
          <w:rFonts w:ascii="Times New Roman" w:eastAsia="Calibri" w:hAnsi="Times New Roman" w:cs="Times New Roman"/>
          <w:sz w:val="12"/>
          <w:szCs w:val="12"/>
        </w:rPr>
        <w:t>………………………………………</w:t>
      </w:r>
      <w:r w:rsidR="00030EDD">
        <w:rPr>
          <w:rFonts w:ascii="Times New Roman" w:eastAsia="Calibri" w:hAnsi="Times New Roman" w:cs="Times New Roman"/>
          <w:sz w:val="12"/>
          <w:szCs w:val="12"/>
        </w:rPr>
        <w:t>57</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D95AB2" w:rsidRDefault="00D95AB2" w:rsidP="00E777DF">
      <w:pPr>
        <w:tabs>
          <w:tab w:val="left" w:pos="284"/>
        </w:tabs>
        <w:spacing w:after="0" w:line="240" w:lineRule="auto"/>
        <w:ind w:firstLine="284"/>
        <w:jc w:val="both"/>
        <w:rPr>
          <w:rFonts w:ascii="Times New Roman" w:eastAsia="Calibri" w:hAnsi="Times New Roman" w:cs="Times New Roman"/>
          <w:sz w:val="12"/>
          <w:szCs w:val="12"/>
        </w:rPr>
      </w:pPr>
    </w:p>
    <w:p w:rsidR="00E777DF" w:rsidRPr="0015017C" w:rsidRDefault="00746901" w:rsidP="00E77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r w:rsidR="00E777DF">
        <w:rPr>
          <w:rFonts w:ascii="Times New Roman" w:eastAsia="Calibri" w:hAnsi="Times New Roman" w:cs="Times New Roman"/>
          <w:sz w:val="12"/>
          <w:szCs w:val="12"/>
        </w:rPr>
        <w:t>Решение Собрания Представителей</w:t>
      </w:r>
      <w:r w:rsidR="00E777DF" w:rsidRPr="0015017C">
        <w:rPr>
          <w:rFonts w:ascii="Times New Roman" w:eastAsia="Calibri" w:hAnsi="Times New Roman" w:cs="Times New Roman"/>
          <w:sz w:val="12"/>
          <w:szCs w:val="12"/>
        </w:rPr>
        <w:t xml:space="preserve"> </w:t>
      </w:r>
      <w:r w:rsidR="00E777DF">
        <w:rPr>
          <w:rFonts w:ascii="Times New Roman" w:eastAsia="Calibri" w:hAnsi="Times New Roman" w:cs="Times New Roman"/>
          <w:sz w:val="12"/>
          <w:szCs w:val="12"/>
        </w:rPr>
        <w:t xml:space="preserve">сельского поселения Сургут </w:t>
      </w:r>
      <w:r w:rsidR="00E777DF"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E777DF" w:rsidP="00E777DF">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13 от 17 мая 2016г. «</w:t>
      </w:r>
      <w:r w:rsidRPr="00E777DF">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E777DF">
        <w:rPr>
          <w:rFonts w:ascii="Times New Roman" w:eastAsia="Calibri" w:hAnsi="Times New Roman" w:cs="Times New Roman"/>
          <w:sz w:val="12"/>
          <w:szCs w:val="12"/>
        </w:rPr>
        <w:t>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59</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D75B25" w:rsidRPr="0015017C" w:rsidRDefault="00E777DF" w:rsidP="00D75B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87. </w:t>
      </w:r>
      <w:r w:rsidR="00D75B25">
        <w:rPr>
          <w:rFonts w:ascii="Times New Roman" w:eastAsia="Calibri" w:hAnsi="Times New Roman" w:cs="Times New Roman"/>
          <w:sz w:val="12"/>
          <w:szCs w:val="12"/>
        </w:rPr>
        <w:t>Решение Собрания Представителей</w:t>
      </w:r>
      <w:r w:rsidR="00D75B25" w:rsidRPr="0015017C">
        <w:rPr>
          <w:rFonts w:ascii="Times New Roman" w:eastAsia="Calibri" w:hAnsi="Times New Roman" w:cs="Times New Roman"/>
          <w:sz w:val="12"/>
          <w:szCs w:val="12"/>
        </w:rPr>
        <w:t xml:space="preserve"> </w:t>
      </w:r>
      <w:r w:rsidR="00D75B25">
        <w:rPr>
          <w:rFonts w:ascii="Times New Roman" w:eastAsia="Calibri" w:hAnsi="Times New Roman" w:cs="Times New Roman"/>
          <w:sz w:val="12"/>
          <w:szCs w:val="12"/>
        </w:rPr>
        <w:t xml:space="preserve">сельского поселения Черновка </w:t>
      </w:r>
      <w:r w:rsidR="00D75B25"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D75B25" w:rsidP="00D75B25">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9 от 16 мая 2016г. «</w:t>
      </w:r>
      <w:r w:rsidRPr="00D75B25">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D75B25">
        <w:rPr>
          <w:rFonts w:ascii="Times New Roman" w:eastAsia="Calibri" w:hAnsi="Times New Roman" w:cs="Times New Roman"/>
          <w:sz w:val="12"/>
          <w:szCs w:val="12"/>
        </w:rPr>
        <w:t>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60</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0C0DE4" w:rsidRPr="0015017C" w:rsidRDefault="00D75B25" w:rsidP="000C0D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88. </w:t>
      </w:r>
      <w:r w:rsidR="000C0DE4">
        <w:rPr>
          <w:rFonts w:ascii="Times New Roman" w:eastAsia="Calibri" w:hAnsi="Times New Roman" w:cs="Times New Roman"/>
          <w:sz w:val="12"/>
          <w:szCs w:val="12"/>
        </w:rPr>
        <w:t>Решение Собрания Представителей</w:t>
      </w:r>
      <w:r w:rsidR="000C0DE4" w:rsidRPr="0015017C">
        <w:rPr>
          <w:rFonts w:ascii="Times New Roman" w:eastAsia="Calibri" w:hAnsi="Times New Roman" w:cs="Times New Roman"/>
          <w:sz w:val="12"/>
          <w:szCs w:val="12"/>
        </w:rPr>
        <w:t xml:space="preserve"> </w:t>
      </w:r>
      <w:r w:rsidR="000C0DE4">
        <w:rPr>
          <w:rFonts w:ascii="Times New Roman" w:eastAsia="Calibri" w:hAnsi="Times New Roman" w:cs="Times New Roman"/>
          <w:sz w:val="12"/>
          <w:szCs w:val="12"/>
        </w:rPr>
        <w:t xml:space="preserve">городского поселения Суходол </w:t>
      </w:r>
      <w:r w:rsidR="000C0DE4"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0C0DE4" w:rsidP="000C0DE4">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12 от 16 мая 2016г. «</w:t>
      </w:r>
      <w:r w:rsidRPr="000C0DE4">
        <w:rPr>
          <w:rFonts w:ascii="Times New Roman" w:eastAsia="Calibri" w:hAnsi="Times New Roman" w:cs="Times New Roman"/>
          <w:sz w:val="12"/>
          <w:szCs w:val="12"/>
        </w:rPr>
        <w:t>Об утверждении Положения «О порядке назначения и проведения опроса граждан на территории</w:t>
      </w:r>
      <w:r>
        <w:rPr>
          <w:rFonts w:ascii="Times New Roman" w:eastAsia="Calibri" w:hAnsi="Times New Roman" w:cs="Times New Roman"/>
          <w:sz w:val="12"/>
          <w:szCs w:val="12"/>
        </w:rPr>
        <w:t xml:space="preserve"> </w:t>
      </w:r>
      <w:r w:rsidRPr="000C0DE4">
        <w:rPr>
          <w:rFonts w:ascii="Times New Roman" w:eastAsia="Calibri" w:hAnsi="Times New Roman" w:cs="Times New Roman"/>
          <w:sz w:val="12"/>
          <w:szCs w:val="12"/>
        </w:rPr>
        <w:t>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61</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FB1F0E" w:rsidRPr="0015017C" w:rsidRDefault="00FB1F0E" w:rsidP="00FB1F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15017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Сургут </w:t>
      </w:r>
      <w:r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FB1F0E"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25 от 18 мая 2016г. «</w:t>
      </w:r>
      <w:r w:rsidRPr="00FB1F0E">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Самарской области № 6 от 05.03.2013г. «О подготовке проекта правил землепользования и застройки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63</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363432" w:rsidP="003634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90. </w:t>
      </w:r>
      <w:r w:rsidRPr="00363432">
        <w:rPr>
          <w:rFonts w:ascii="Times New Roman" w:eastAsia="Calibri" w:hAnsi="Times New Roman" w:cs="Times New Roman"/>
          <w:sz w:val="12"/>
          <w:szCs w:val="12"/>
        </w:rPr>
        <w:t xml:space="preserve">Заключение о результатах публичных слушаний по проекту планировки и межеванию территории для проектирования и строительства объекта 2747П «Сбор нефти и газа со скважин №№ 159, 161 </w:t>
      </w:r>
      <w:proofErr w:type="spellStart"/>
      <w:r w:rsidRPr="00363432">
        <w:rPr>
          <w:rFonts w:ascii="Times New Roman" w:eastAsia="Calibri" w:hAnsi="Times New Roman" w:cs="Times New Roman"/>
          <w:sz w:val="12"/>
          <w:szCs w:val="12"/>
        </w:rPr>
        <w:t>Сургутского</w:t>
      </w:r>
      <w:proofErr w:type="spellEnd"/>
      <w:r w:rsidRPr="00363432">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w:t>
      </w:r>
      <w:r>
        <w:rPr>
          <w:rFonts w:ascii="Times New Roman" w:eastAsia="Calibri" w:hAnsi="Times New Roman" w:cs="Times New Roman"/>
          <w:sz w:val="12"/>
          <w:szCs w:val="12"/>
        </w:rPr>
        <w:t xml:space="preserve"> от </w:t>
      </w:r>
      <w:r w:rsidRPr="00363432">
        <w:rPr>
          <w:rFonts w:ascii="Times New Roman" w:eastAsia="Calibri" w:hAnsi="Times New Roman" w:cs="Times New Roman"/>
          <w:sz w:val="12"/>
          <w:szCs w:val="12"/>
        </w:rPr>
        <w:t>19.05.2016 года</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63</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363432" w:rsidP="005B7A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005B7AE4" w:rsidRPr="005B7AE4">
        <w:rPr>
          <w:rFonts w:ascii="Times New Roman" w:eastAsia="Calibri" w:hAnsi="Times New Roman" w:cs="Times New Roman"/>
          <w:sz w:val="12"/>
          <w:szCs w:val="12"/>
        </w:rPr>
        <w:t xml:space="preserve">Заключение о результатах публичных слушаний по проекту планировки и межеванию территории для проектирования и строительства объекта «Сбор нефти и газа со скважин №№ 21,22 </w:t>
      </w:r>
      <w:proofErr w:type="spellStart"/>
      <w:r w:rsidR="005B7AE4" w:rsidRPr="005B7AE4">
        <w:rPr>
          <w:rFonts w:ascii="Times New Roman" w:eastAsia="Calibri" w:hAnsi="Times New Roman" w:cs="Times New Roman"/>
          <w:sz w:val="12"/>
          <w:szCs w:val="12"/>
        </w:rPr>
        <w:t>Гнездинского</w:t>
      </w:r>
      <w:proofErr w:type="spellEnd"/>
      <w:r w:rsidR="005B7AE4" w:rsidRPr="005B7AE4">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w:t>
      </w:r>
      <w:r w:rsidR="005B7AE4">
        <w:rPr>
          <w:rFonts w:ascii="Times New Roman" w:eastAsia="Calibri" w:hAnsi="Times New Roman" w:cs="Times New Roman"/>
          <w:sz w:val="12"/>
          <w:szCs w:val="12"/>
        </w:rPr>
        <w:t xml:space="preserve"> от </w:t>
      </w:r>
      <w:r w:rsidR="005B7AE4" w:rsidRPr="005B7AE4">
        <w:rPr>
          <w:rFonts w:ascii="Times New Roman" w:eastAsia="Calibri" w:hAnsi="Times New Roman" w:cs="Times New Roman"/>
          <w:sz w:val="12"/>
          <w:szCs w:val="12"/>
        </w:rPr>
        <w:t>19.05.2016 года</w:t>
      </w:r>
      <w:r w:rsidR="005B7AE4">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sidR="005B7AE4">
        <w:rPr>
          <w:rFonts w:ascii="Times New Roman" w:eastAsia="Calibri" w:hAnsi="Times New Roman" w:cs="Times New Roman"/>
          <w:sz w:val="12"/>
          <w:szCs w:val="12"/>
        </w:rPr>
        <w:t>………</w:t>
      </w:r>
      <w:r w:rsidR="007769F9">
        <w:rPr>
          <w:rFonts w:ascii="Times New Roman" w:eastAsia="Calibri" w:hAnsi="Times New Roman" w:cs="Times New Roman"/>
          <w:sz w:val="12"/>
          <w:szCs w:val="12"/>
        </w:rPr>
        <w:t>64</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5B7AE4" w:rsidP="00E01BB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00E01BB0" w:rsidRPr="00E01BB0">
        <w:rPr>
          <w:rFonts w:ascii="Times New Roman" w:eastAsia="Calibri" w:hAnsi="Times New Roman" w:cs="Times New Roman"/>
          <w:sz w:val="12"/>
          <w:szCs w:val="12"/>
        </w:rPr>
        <w:t xml:space="preserve">Заключение о результатах публичных слушаний по проекту планировки и межеванию территории для проектирования и строительства объекта «Сбор нефти и газа со скважин №№ 21,22 </w:t>
      </w:r>
      <w:proofErr w:type="spellStart"/>
      <w:r w:rsidR="00E01BB0" w:rsidRPr="00E01BB0">
        <w:rPr>
          <w:rFonts w:ascii="Times New Roman" w:eastAsia="Calibri" w:hAnsi="Times New Roman" w:cs="Times New Roman"/>
          <w:sz w:val="12"/>
          <w:szCs w:val="12"/>
        </w:rPr>
        <w:t>Гнездинского</w:t>
      </w:r>
      <w:proofErr w:type="spellEnd"/>
      <w:r w:rsidR="00E01BB0" w:rsidRPr="00E01BB0">
        <w:rPr>
          <w:rFonts w:ascii="Times New Roman" w:eastAsia="Calibri"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w:t>
      </w:r>
      <w:r w:rsidR="00E01BB0">
        <w:rPr>
          <w:rFonts w:ascii="Times New Roman" w:eastAsia="Calibri" w:hAnsi="Times New Roman" w:cs="Times New Roman"/>
          <w:sz w:val="12"/>
          <w:szCs w:val="12"/>
        </w:rPr>
        <w:t xml:space="preserve"> от </w:t>
      </w:r>
      <w:r w:rsidR="00E01BB0" w:rsidRPr="00E01BB0">
        <w:rPr>
          <w:rFonts w:ascii="Times New Roman" w:eastAsia="Calibri" w:hAnsi="Times New Roman" w:cs="Times New Roman"/>
          <w:sz w:val="12"/>
          <w:szCs w:val="12"/>
        </w:rPr>
        <w:t>19.05.2016 года</w:t>
      </w:r>
      <w:r w:rsidR="00E01BB0">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sidR="00E01BB0">
        <w:rPr>
          <w:rFonts w:ascii="Times New Roman" w:eastAsia="Calibri" w:hAnsi="Times New Roman" w:cs="Times New Roman"/>
          <w:sz w:val="12"/>
          <w:szCs w:val="12"/>
        </w:rPr>
        <w:t>…….</w:t>
      </w:r>
      <w:r w:rsidR="007769F9">
        <w:rPr>
          <w:rFonts w:ascii="Times New Roman" w:eastAsia="Calibri" w:hAnsi="Times New Roman" w:cs="Times New Roman"/>
          <w:sz w:val="12"/>
          <w:szCs w:val="12"/>
        </w:rPr>
        <w:t>64</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155BC3" w:rsidRPr="0015017C" w:rsidRDefault="00155BC3" w:rsidP="00155B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r w:rsidRPr="0015017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10F6" w:rsidRDefault="00155BC3" w:rsidP="00123057">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568 от 19 мая 2016г. «</w:t>
      </w:r>
      <w:r w:rsidR="00123057" w:rsidRPr="00123057">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w:t>
      </w:r>
      <w:r w:rsidR="00123057">
        <w:rPr>
          <w:rFonts w:ascii="Times New Roman" w:eastAsia="Calibri" w:hAnsi="Times New Roman" w:cs="Times New Roman"/>
          <w:sz w:val="12"/>
          <w:szCs w:val="12"/>
        </w:rPr>
        <w:t>№</w:t>
      </w:r>
      <w:r w:rsidR="00123057" w:rsidRPr="00123057">
        <w:rPr>
          <w:rFonts w:ascii="Times New Roman" w:eastAsia="Calibri" w:hAnsi="Times New Roman" w:cs="Times New Roman"/>
          <w:sz w:val="12"/>
          <w:szCs w:val="12"/>
        </w:rPr>
        <w:t>1468 от 18.12.2013 года «Об утверждении  муниципальной программы «Противодействие коррупции в  муниципальном районе Сергиевский  на 2014 - 2016 годы»</w:t>
      </w:r>
      <w:r w:rsidR="00123057">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sidR="00123057">
        <w:rPr>
          <w:rFonts w:ascii="Times New Roman" w:eastAsia="Calibri" w:hAnsi="Times New Roman" w:cs="Times New Roman"/>
          <w:sz w:val="12"/>
          <w:szCs w:val="12"/>
        </w:rPr>
        <w:t>…….</w:t>
      </w:r>
      <w:r w:rsidR="007769F9">
        <w:rPr>
          <w:rFonts w:ascii="Times New Roman" w:eastAsia="Calibri" w:hAnsi="Times New Roman" w:cs="Times New Roman"/>
          <w:sz w:val="12"/>
          <w:szCs w:val="12"/>
        </w:rPr>
        <w:t>64</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E9165F" w:rsidRPr="0015017C" w:rsidRDefault="00E9165F" w:rsidP="00E9165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15017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Воротнее </w:t>
      </w:r>
      <w:r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E9165F"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19 мая 2016г. «</w:t>
      </w:r>
      <w:r w:rsidRPr="00E9165F">
        <w:rPr>
          <w:rFonts w:ascii="Times New Roman" w:eastAsia="Calibri" w:hAnsi="Times New Roman" w:cs="Times New Roman"/>
          <w:sz w:val="12"/>
          <w:szCs w:val="12"/>
        </w:rPr>
        <w:t xml:space="preserve">О подготовке проекта планировки территории и проекта межевания территории объекта 3469П «Сбор нефти и газа со скважины № 215 </w:t>
      </w:r>
      <w:proofErr w:type="spellStart"/>
      <w:r w:rsidRPr="00E9165F">
        <w:rPr>
          <w:rFonts w:ascii="Times New Roman" w:eastAsia="Calibri" w:hAnsi="Times New Roman" w:cs="Times New Roman"/>
          <w:sz w:val="12"/>
          <w:szCs w:val="12"/>
        </w:rPr>
        <w:t>Екатериновского</w:t>
      </w:r>
      <w:proofErr w:type="spellEnd"/>
      <w:r w:rsidRPr="00E9165F">
        <w:rPr>
          <w:rFonts w:ascii="Times New Roman" w:eastAsia="Calibri" w:hAnsi="Times New Roman" w:cs="Times New Roman"/>
          <w:sz w:val="12"/>
          <w:szCs w:val="12"/>
        </w:rPr>
        <w:t xml:space="preserve"> месторождения» в границах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65</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10F17" w:rsidRPr="0015017C" w:rsidRDefault="00A10F17" w:rsidP="00A10F1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15017C">
        <w:rPr>
          <w:rFonts w:ascii="Times New Roman" w:eastAsia="Calibri" w:hAnsi="Times New Roman" w:cs="Times New Roman"/>
          <w:sz w:val="12"/>
          <w:szCs w:val="12"/>
        </w:rPr>
        <w:t xml:space="preserve">Постановление администрации </w:t>
      </w:r>
      <w:r>
        <w:rPr>
          <w:rFonts w:ascii="Times New Roman" w:eastAsia="Calibri" w:hAnsi="Times New Roman" w:cs="Times New Roman"/>
          <w:sz w:val="12"/>
          <w:szCs w:val="12"/>
        </w:rPr>
        <w:t xml:space="preserve">сельского поселения Антоновка </w:t>
      </w:r>
      <w:r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A10F17" w:rsidP="00A10F17">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17 от 19 мая 2016г. «</w:t>
      </w:r>
      <w:r w:rsidRPr="00A10F17">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Антоновка муниципального района Сергиевский Самарской области, и муниципальными служащими Администрации сельского поселения Антоновка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66</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3A158A" w:rsidRPr="0015017C" w:rsidRDefault="00A10F17" w:rsidP="003A15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003A158A" w:rsidRPr="0015017C">
        <w:rPr>
          <w:rFonts w:ascii="Times New Roman" w:eastAsia="Calibri" w:hAnsi="Times New Roman" w:cs="Times New Roman"/>
          <w:sz w:val="12"/>
          <w:szCs w:val="12"/>
        </w:rPr>
        <w:t xml:space="preserve">Постановление администрации </w:t>
      </w:r>
      <w:r w:rsidR="003A158A">
        <w:rPr>
          <w:rFonts w:ascii="Times New Roman" w:eastAsia="Calibri" w:hAnsi="Times New Roman" w:cs="Times New Roman"/>
          <w:sz w:val="12"/>
          <w:szCs w:val="12"/>
        </w:rPr>
        <w:t xml:space="preserve">сельского поселения Верхняя Орлянка </w:t>
      </w:r>
      <w:r w:rsidR="003A158A"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3A158A"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19 мая 2016г. «</w:t>
      </w:r>
      <w:r w:rsidRPr="003A158A">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Верхняя Орлянка муниципального района Сергиевский Самарской области, и муниципальными служащими Администрации сельского поселения Верхняя Орлянка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67</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F66261" w:rsidRPr="0015017C" w:rsidRDefault="003A158A" w:rsidP="00F662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97. </w:t>
      </w:r>
      <w:r w:rsidR="00F66261" w:rsidRPr="0015017C">
        <w:rPr>
          <w:rFonts w:ascii="Times New Roman" w:eastAsia="Calibri" w:hAnsi="Times New Roman" w:cs="Times New Roman"/>
          <w:sz w:val="12"/>
          <w:szCs w:val="12"/>
        </w:rPr>
        <w:t xml:space="preserve">Постановление администрации </w:t>
      </w:r>
      <w:r w:rsidR="00F66261">
        <w:rPr>
          <w:rFonts w:ascii="Times New Roman" w:eastAsia="Calibri" w:hAnsi="Times New Roman" w:cs="Times New Roman"/>
          <w:sz w:val="12"/>
          <w:szCs w:val="12"/>
        </w:rPr>
        <w:t xml:space="preserve">сельского поселения Воротнее </w:t>
      </w:r>
      <w:r w:rsidR="00F66261"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F66261"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23 от 19 мая 2016г. «</w:t>
      </w:r>
      <w:r w:rsidRPr="00F66261">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Воротнее муниципального района Сергиевский Самарской области, и муниципальными служащими Администрации сельского поселения Воротнее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67</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738DC" w:rsidRPr="0015017C" w:rsidRDefault="00F66261" w:rsidP="00A738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98. </w:t>
      </w:r>
      <w:r w:rsidR="00A738DC" w:rsidRPr="0015017C">
        <w:rPr>
          <w:rFonts w:ascii="Times New Roman" w:eastAsia="Calibri" w:hAnsi="Times New Roman" w:cs="Times New Roman"/>
          <w:sz w:val="12"/>
          <w:szCs w:val="12"/>
        </w:rPr>
        <w:t xml:space="preserve">Постановление администрации </w:t>
      </w:r>
      <w:r w:rsidR="00A738DC">
        <w:rPr>
          <w:rFonts w:ascii="Times New Roman" w:eastAsia="Calibri" w:hAnsi="Times New Roman" w:cs="Times New Roman"/>
          <w:sz w:val="12"/>
          <w:szCs w:val="12"/>
        </w:rPr>
        <w:t xml:space="preserve">сельского поселения Елшанка </w:t>
      </w:r>
      <w:r w:rsidR="00A738DC"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A738DC"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19 мая 2016г. «</w:t>
      </w:r>
      <w:r w:rsidRPr="00A738DC">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Елшанка муниципального района Сергиевский Самарской области, и муниципальными служащими Администрации сельского поселения Елшанка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68</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B879F1" w:rsidRPr="0015017C" w:rsidRDefault="00A738DC" w:rsidP="00B879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00B879F1" w:rsidRPr="0015017C">
        <w:rPr>
          <w:rFonts w:ascii="Times New Roman" w:eastAsia="Calibri" w:hAnsi="Times New Roman" w:cs="Times New Roman"/>
          <w:sz w:val="12"/>
          <w:szCs w:val="12"/>
        </w:rPr>
        <w:t xml:space="preserve">Постановление администрации </w:t>
      </w:r>
      <w:r w:rsidR="00B879F1">
        <w:rPr>
          <w:rFonts w:ascii="Times New Roman" w:eastAsia="Calibri" w:hAnsi="Times New Roman" w:cs="Times New Roman"/>
          <w:sz w:val="12"/>
          <w:szCs w:val="12"/>
        </w:rPr>
        <w:t xml:space="preserve">сельского поселения Захаркино </w:t>
      </w:r>
      <w:r w:rsidR="00B879F1"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B879F1"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23 от 19 мая 2016г. «</w:t>
      </w:r>
      <w:r w:rsidRPr="00B879F1">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Захаркино  муниципального района Сергиевский Самарской области, и муниципальными служащими Администрации сельского поселения Захаркино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69</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D95AB2" w:rsidRPr="0015017C" w:rsidRDefault="00B879F1" w:rsidP="00D95A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100. </w:t>
      </w:r>
      <w:r w:rsidR="00D95AB2" w:rsidRPr="0015017C">
        <w:rPr>
          <w:rFonts w:ascii="Times New Roman" w:eastAsia="Calibri" w:hAnsi="Times New Roman" w:cs="Times New Roman"/>
          <w:sz w:val="12"/>
          <w:szCs w:val="12"/>
        </w:rPr>
        <w:t xml:space="preserve">Постановление администрации </w:t>
      </w:r>
      <w:r w:rsidR="00D95AB2">
        <w:rPr>
          <w:rFonts w:ascii="Times New Roman" w:eastAsia="Calibri" w:hAnsi="Times New Roman" w:cs="Times New Roman"/>
          <w:sz w:val="12"/>
          <w:szCs w:val="12"/>
        </w:rPr>
        <w:t xml:space="preserve">сельского поселения Кармало-Аделяково </w:t>
      </w:r>
      <w:r w:rsidR="00D95AB2"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D95AB2"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23 от 19 мая 2016г. «</w:t>
      </w:r>
      <w:r w:rsidRPr="00D95AB2">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Кармало-Аделяково муниципального района Сергиевский Самарской области, и муниципальными служащими Администрации сельского поселения Кармало-Аделяково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AF243D">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70</w:t>
      </w:r>
    </w:p>
    <w:p w:rsidR="002B226E" w:rsidRDefault="002B226E" w:rsidP="009E71A7">
      <w:pPr>
        <w:tabs>
          <w:tab w:val="left" w:pos="284"/>
        </w:tabs>
        <w:spacing w:after="0" w:line="240" w:lineRule="auto"/>
        <w:ind w:firstLine="284"/>
        <w:jc w:val="both"/>
        <w:rPr>
          <w:rFonts w:ascii="Times New Roman" w:eastAsia="Calibri" w:hAnsi="Times New Roman" w:cs="Times New Roman"/>
          <w:sz w:val="12"/>
          <w:szCs w:val="12"/>
        </w:rPr>
      </w:pPr>
    </w:p>
    <w:p w:rsidR="009E71A7" w:rsidRPr="0015017C" w:rsidRDefault="00D95AB2" w:rsidP="009E71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101. </w:t>
      </w:r>
      <w:r w:rsidR="009E71A7" w:rsidRPr="0015017C">
        <w:rPr>
          <w:rFonts w:ascii="Times New Roman" w:eastAsia="Calibri" w:hAnsi="Times New Roman" w:cs="Times New Roman"/>
          <w:sz w:val="12"/>
          <w:szCs w:val="12"/>
        </w:rPr>
        <w:t xml:space="preserve">Постановление администрации </w:t>
      </w:r>
      <w:r w:rsidR="009E71A7">
        <w:rPr>
          <w:rFonts w:ascii="Times New Roman" w:eastAsia="Calibri" w:hAnsi="Times New Roman" w:cs="Times New Roman"/>
          <w:sz w:val="12"/>
          <w:szCs w:val="12"/>
        </w:rPr>
        <w:t xml:space="preserve">сельского поселения Калиновка </w:t>
      </w:r>
      <w:r w:rsidR="009E71A7"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9E71A7"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19 мая 2016г. «</w:t>
      </w:r>
      <w:r w:rsidRPr="009E71A7">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Калиновка муниципального района Сергиевский Самарской области, и муниципальными служащими Администрации сельского поселения Калиновка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70</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697B15" w:rsidRPr="0015017C" w:rsidRDefault="009E71A7" w:rsidP="00697B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00697B15" w:rsidRPr="0015017C">
        <w:rPr>
          <w:rFonts w:ascii="Times New Roman" w:eastAsia="Calibri" w:hAnsi="Times New Roman" w:cs="Times New Roman"/>
          <w:sz w:val="12"/>
          <w:szCs w:val="12"/>
        </w:rPr>
        <w:t xml:space="preserve">Постановление администрации </w:t>
      </w:r>
      <w:r w:rsidR="00697B15">
        <w:rPr>
          <w:rFonts w:ascii="Times New Roman" w:eastAsia="Calibri" w:hAnsi="Times New Roman" w:cs="Times New Roman"/>
          <w:sz w:val="12"/>
          <w:szCs w:val="12"/>
        </w:rPr>
        <w:t xml:space="preserve">сельского поселения Кандабулак </w:t>
      </w:r>
      <w:r w:rsidR="00697B15"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697B15"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19 от 19 мая 2016г. «</w:t>
      </w:r>
      <w:r w:rsidRPr="00697B15">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Кандабулак муниципального района Сергиевский Самарской области, и муниципальными служащими Администрации сельского поселения Кандабулак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71</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CA2200" w:rsidRPr="0015017C" w:rsidRDefault="00697B15" w:rsidP="00CA22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r w:rsidR="00CA2200" w:rsidRPr="0015017C">
        <w:rPr>
          <w:rFonts w:ascii="Times New Roman" w:eastAsia="Calibri" w:hAnsi="Times New Roman" w:cs="Times New Roman"/>
          <w:sz w:val="12"/>
          <w:szCs w:val="12"/>
        </w:rPr>
        <w:t xml:space="preserve">Постановление администрации </w:t>
      </w:r>
      <w:r w:rsidR="00CA2200">
        <w:rPr>
          <w:rFonts w:ascii="Times New Roman" w:eastAsia="Calibri" w:hAnsi="Times New Roman" w:cs="Times New Roman"/>
          <w:sz w:val="12"/>
          <w:szCs w:val="12"/>
        </w:rPr>
        <w:t xml:space="preserve">сельского поселения Красносельское </w:t>
      </w:r>
      <w:r w:rsidR="00CA2200"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CA2200"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19 мая 2016г. «</w:t>
      </w:r>
      <w:r w:rsidRPr="00CA2200">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Красносельское муниципального района Сергиевский Самарской области, и муниципальными служащими Администрации сельского поселения Красносельское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72</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277D5D" w:rsidRPr="0015017C" w:rsidRDefault="00CA2200" w:rsidP="00277D5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104. </w:t>
      </w:r>
      <w:r w:rsidR="00277D5D" w:rsidRPr="0015017C">
        <w:rPr>
          <w:rFonts w:ascii="Times New Roman" w:eastAsia="Calibri" w:hAnsi="Times New Roman" w:cs="Times New Roman"/>
          <w:sz w:val="12"/>
          <w:szCs w:val="12"/>
        </w:rPr>
        <w:t xml:space="preserve">Постановление администрации </w:t>
      </w:r>
      <w:r w:rsidR="00277D5D">
        <w:rPr>
          <w:rFonts w:ascii="Times New Roman" w:eastAsia="Calibri" w:hAnsi="Times New Roman" w:cs="Times New Roman"/>
          <w:sz w:val="12"/>
          <w:szCs w:val="12"/>
        </w:rPr>
        <w:t xml:space="preserve">сельского поселения Кутузовский </w:t>
      </w:r>
      <w:r w:rsidR="00277D5D"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277D5D"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19 мая 2016г. «</w:t>
      </w:r>
      <w:r w:rsidRPr="00277D5D">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Кутузовский муниципального района Сергиевский Самарской области, и муниципальными служащими Администрации сельского поселения Кутузовский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73</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F15C6E" w:rsidRPr="0015017C" w:rsidRDefault="00277D5D" w:rsidP="00F15C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105. </w:t>
      </w:r>
      <w:r w:rsidR="00F15C6E" w:rsidRPr="0015017C">
        <w:rPr>
          <w:rFonts w:ascii="Times New Roman" w:eastAsia="Calibri" w:hAnsi="Times New Roman" w:cs="Times New Roman"/>
          <w:sz w:val="12"/>
          <w:szCs w:val="12"/>
        </w:rPr>
        <w:t xml:space="preserve">Постановление администрации </w:t>
      </w:r>
      <w:r w:rsidR="00F15C6E">
        <w:rPr>
          <w:rFonts w:ascii="Times New Roman" w:eastAsia="Calibri" w:hAnsi="Times New Roman" w:cs="Times New Roman"/>
          <w:sz w:val="12"/>
          <w:szCs w:val="12"/>
        </w:rPr>
        <w:t xml:space="preserve">сельского поселения Липовка </w:t>
      </w:r>
      <w:r w:rsidR="00F15C6E"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F15C6E"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20 от 19 мая 2016г. «</w:t>
      </w:r>
      <w:r w:rsidRPr="00F15C6E">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Липовка муниципального района Сергиевский Самарской области, и муниципальными служащими Администрации сельского поселения Липовка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74</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2904AE" w:rsidRPr="0015017C" w:rsidRDefault="00F15C6E" w:rsidP="002904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106. </w:t>
      </w:r>
      <w:r w:rsidR="002904AE" w:rsidRPr="0015017C">
        <w:rPr>
          <w:rFonts w:ascii="Times New Roman" w:eastAsia="Calibri" w:hAnsi="Times New Roman" w:cs="Times New Roman"/>
          <w:sz w:val="12"/>
          <w:szCs w:val="12"/>
        </w:rPr>
        <w:t xml:space="preserve">Постановление администрации </w:t>
      </w:r>
      <w:r w:rsidR="002904AE">
        <w:rPr>
          <w:rFonts w:ascii="Times New Roman" w:eastAsia="Calibri" w:hAnsi="Times New Roman" w:cs="Times New Roman"/>
          <w:sz w:val="12"/>
          <w:szCs w:val="12"/>
        </w:rPr>
        <w:t xml:space="preserve">сельского поселения Светлодольск </w:t>
      </w:r>
      <w:r w:rsidR="002904AE"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2904AE"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18 от 19 мая 2016г. «</w:t>
      </w:r>
      <w:r w:rsidRPr="002904AE">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Светлодольск муниципального района Сергиевский Самарской области, и муниципальными служащими Администрации сельского поселения Светлодольск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74</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7A32D0" w:rsidRPr="0015017C" w:rsidRDefault="002904AE" w:rsidP="007A32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107. </w:t>
      </w:r>
      <w:r w:rsidR="007A32D0" w:rsidRPr="0015017C">
        <w:rPr>
          <w:rFonts w:ascii="Times New Roman" w:eastAsia="Calibri" w:hAnsi="Times New Roman" w:cs="Times New Roman"/>
          <w:sz w:val="12"/>
          <w:szCs w:val="12"/>
        </w:rPr>
        <w:t xml:space="preserve">Постановление администрации </w:t>
      </w:r>
      <w:r w:rsidR="007A32D0">
        <w:rPr>
          <w:rFonts w:ascii="Times New Roman" w:eastAsia="Calibri" w:hAnsi="Times New Roman" w:cs="Times New Roman"/>
          <w:sz w:val="12"/>
          <w:szCs w:val="12"/>
        </w:rPr>
        <w:t xml:space="preserve">сельского поселения Сергиевск </w:t>
      </w:r>
      <w:r w:rsidR="007A32D0"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7A32D0"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27 от 19 мая 2016г. «</w:t>
      </w:r>
      <w:r w:rsidRPr="007A32D0">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Сергиевск муниципального района Сергиевский Самарской области, и муниципальными служащими Администрации сельского поселения Сергиевск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75</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F13893" w:rsidRPr="0015017C" w:rsidRDefault="007A32D0" w:rsidP="00F138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108. </w:t>
      </w:r>
      <w:r w:rsidR="00F13893" w:rsidRPr="0015017C">
        <w:rPr>
          <w:rFonts w:ascii="Times New Roman" w:eastAsia="Calibri" w:hAnsi="Times New Roman" w:cs="Times New Roman"/>
          <w:sz w:val="12"/>
          <w:szCs w:val="12"/>
        </w:rPr>
        <w:t xml:space="preserve">Постановление администрации </w:t>
      </w:r>
      <w:r w:rsidR="00F13893">
        <w:rPr>
          <w:rFonts w:ascii="Times New Roman" w:eastAsia="Calibri" w:hAnsi="Times New Roman" w:cs="Times New Roman"/>
          <w:sz w:val="12"/>
          <w:szCs w:val="12"/>
        </w:rPr>
        <w:t xml:space="preserve">сельского поселения Серноводск </w:t>
      </w:r>
      <w:r w:rsidR="00F13893"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F13893"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21 от 19 мая 2016г. «</w:t>
      </w:r>
      <w:r w:rsidRPr="00F13893">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Серноводск муниципального района Сергиевский Самарской области, и муниципальными служащими Администрации сельского поселения Серноводск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76</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0357FC" w:rsidRPr="0015017C" w:rsidRDefault="00F13893" w:rsidP="000357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109. </w:t>
      </w:r>
      <w:r w:rsidR="000357FC" w:rsidRPr="0015017C">
        <w:rPr>
          <w:rFonts w:ascii="Times New Roman" w:eastAsia="Calibri" w:hAnsi="Times New Roman" w:cs="Times New Roman"/>
          <w:sz w:val="12"/>
          <w:szCs w:val="12"/>
        </w:rPr>
        <w:t xml:space="preserve">Постановление администрации </w:t>
      </w:r>
      <w:r w:rsidR="000357FC">
        <w:rPr>
          <w:rFonts w:ascii="Times New Roman" w:eastAsia="Calibri" w:hAnsi="Times New Roman" w:cs="Times New Roman"/>
          <w:sz w:val="12"/>
          <w:szCs w:val="12"/>
        </w:rPr>
        <w:t xml:space="preserve">сельского поселения Сургут </w:t>
      </w:r>
      <w:r w:rsidR="000357FC"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0357FC"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25 от 19 мая 2016г. «</w:t>
      </w:r>
      <w:r w:rsidRPr="000357FC">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Сургут муниципального района Сергиевский Самарской области, и муниципальными служащими Администрации сельского поселения Сургут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77</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430A17" w:rsidRPr="0015017C" w:rsidRDefault="000357FC" w:rsidP="00430A1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110. </w:t>
      </w:r>
      <w:r w:rsidR="00430A17" w:rsidRPr="0015017C">
        <w:rPr>
          <w:rFonts w:ascii="Times New Roman" w:eastAsia="Calibri" w:hAnsi="Times New Roman" w:cs="Times New Roman"/>
          <w:sz w:val="12"/>
          <w:szCs w:val="12"/>
        </w:rPr>
        <w:t xml:space="preserve">Постановление администрации </w:t>
      </w:r>
      <w:r w:rsidR="00430A17">
        <w:rPr>
          <w:rFonts w:ascii="Times New Roman" w:eastAsia="Calibri" w:hAnsi="Times New Roman" w:cs="Times New Roman"/>
          <w:sz w:val="12"/>
          <w:szCs w:val="12"/>
        </w:rPr>
        <w:t xml:space="preserve">сельского поселения Черновка </w:t>
      </w:r>
      <w:r w:rsidR="00430A17"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430A17"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22 от 19 мая 2016г. «</w:t>
      </w:r>
      <w:r w:rsidRPr="00430A17">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Черновка  муниципального района Сергиевский Самарской области, и муниципальными служащими Администрации сельского поселения Черновка муниципального района Сергиевский Самарской области сведений о доходах, об имуществе и обязательствах имущественного характера</w:t>
      </w:r>
      <w:r>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r>
        <w:rPr>
          <w:rFonts w:ascii="Times New Roman" w:eastAsia="Calibri" w:hAnsi="Times New Roman" w:cs="Times New Roman"/>
          <w:sz w:val="12"/>
          <w:szCs w:val="12"/>
        </w:rPr>
        <w:t>…………………………………………………………………………….</w:t>
      </w:r>
      <w:r w:rsidR="007769F9">
        <w:rPr>
          <w:rFonts w:ascii="Times New Roman" w:eastAsia="Calibri" w:hAnsi="Times New Roman" w:cs="Times New Roman"/>
          <w:sz w:val="12"/>
          <w:szCs w:val="12"/>
        </w:rPr>
        <w:t>77</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1A7906" w:rsidRPr="0015017C" w:rsidRDefault="00430A17" w:rsidP="001A79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111. </w:t>
      </w:r>
      <w:r w:rsidR="001A7906" w:rsidRPr="0015017C">
        <w:rPr>
          <w:rFonts w:ascii="Times New Roman" w:eastAsia="Calibri" w:hAnsi="Times New Roman" w:cs="Times New Roman"/>
          <w:sz w:val="12"/>
          <w:szCs w:val="12"/>
        </w:rPr>
        <w:t xml:space="preserve">Постановление администрации </w:t>
      </w:r>
      <w:r w:rsidR="001A7906">
        <w:rPr>
          <w:rFonts w:ascii="Times New Roman" w:eastAsia="Calibri" w:hAnsi="Times New Roman" w:cs="Times New Roman"/>
          <w:sz w:val="12"/>
          <w:szCs w:val="12"/>
        </w:rPr>
        <w:t xml:space="preserve">городского поселения Суходол </w:t>
      </w:r>
      <w:r w:rsidR="001A7906" w:rsidRPr="0015017C">
        <w:rPr>
          <w:rFonts w:ascii="Times New Roman" w:eastAsia="Calibri" w:hAnsi="Times New Roman" w:cs="Times New Roman"/>
          <w:sz w:val="12"/>
          <w:szCs w:val="12"/>
        </w:rPr>
        <w:t>муниципального района Сергиевский Самарской области</w:t>
      </w:r>
    </w:p>
    <w:p w:rsidR="00AB10F6" w:rsidRDefault="001A7906" w:rsidP="0015017C">
      <w:pPr>
        <w:tabs>
          <w:tab w:val="left" w:pos="284"/>
        </w:tabs>
        <w:spacing w:after="0" w:line="240" w:lineRule="auto"/>
        <w:jc w:val="both"/>
        <w:rPr>
          <w:rFonts w:ascii="Times New Roman" w:eastAsia="Calibri" w:hAnsi="Times New Roman" w:cs="Times New Roman"/>
          <w:sz w:val="12"/>
          <w:szCs w:val="12"/>
        </w:rPr>
      </w:pPr>
      <w:r w:rsidRPr="0015017C">
        <w:rPr>
          <w:rFonts w:ascii="Times New Roman" w:eastAsia="Calibri" w:hAnsi="Times New Roman" w:cs="Times New Roman"/>
          <w:sz w:val="12"/>
          <w:szCs w:val="12"/>
        </w:rPr>
        <w:t>№</w:t>
      </w:r>
      <w:r>
        <w:rPr>
          <w:rFonts w:ascii="Times New Roman" w:eastAsia="Calibri" w:hAnsi="Times New Roman" w:cs="Times New Roman"/>
          <w:sz w:val="12"/>
          <w:szCs w:val="12"/>
        </w:rPr>
        <w:t>28 от 19 мая 2016г. «</w:t>
      </w:r>
      <w:r w:rsidRPr="001A7906">
        <w:rPr>
          <w:rFonts w:ascii="Times New Roman" w:eastAsia="Calibri" w:hAnsi="Times New Roman" w:cs="Times New Roman"/>
          <w:sz w:val="12"/>
          <w:szCs w:val="12"/>
        </w:rPr>
        <w:t>Об утверждении Положения о представлении гражданами, претендующими на замещение должностей муниципальной службы в Администрации городского поселения Суходол муниципального района Сергиевский Самарской области, и муниципальными служащими Администрации городского поселения Суходол муниципального района Сергиевский Самарской области сведений о доходах, об имуществе и обязательствах имущественного характера</w:t>
      </w:r>
      <w:r w:rsidR="002B226E">
        <w:rPr>
          <w:rFonts w:ascii="Times New Roman" w:eastAsia="Calibri" w:hAnsi="Times New Roman" w:cs="Times New Roman"/>
          <w:sz w:val="12"/>
          <w:szCs w:val="12"/>
        </w:rPr>
        <w:t>»………………</w:t>
      </w:r>
      <w:r w:rsidR="00E851E6">
        <w:rPr>
          <w:rFonts w:ascii="Times New Roman" w:eastAsia="Calibri" w:hAnsi="Times New Roman" w:cs="Times New Roman"/>
          <w:sz w:val="12"/>
          <w:szCs w:val="12"/>
        </w:rPr>
        <w:t>………</w:t>
      </w:r>
      <w:bookmarkStart w:id="0" w:name="_GoBack"/>
      <w:bookmarkEnd w:id="0"/>
      <w:r w:rsidR="002B226E">
        <w:rPr>
          <w:rFonts w:ascii="Times New Roman" w:eastAsia="Calibri" w:hAnsi="Times New Roman" w:cs="Times New Roman"/>
          <w:sz w:val="12"/>
          <w:szCs w:val="12"/>
        </w:rPr>
        <w:t>…………………………………………………………………………</w:t>
      </w:r>
      <w:r w:rsidR="007769F9">
        <w:rPr>
          <w:rFonts w:ascii="Times New Roman" w:eastAsia="Calibri" w:hAnsi="Times New Roman" w:cs="Times New Roman"/>
          <w:sz w:val="12"/>
          <w:szCs w:val="12"/>
        </w:rPr>
        <w:t>78</w:t>
      </w: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AB10F6" w:rsidRDefault="00AB10F6" w:rsidP="0015017C">
      <w:pPr>
        <w:tabs>
          <w:tab w:val="left" w:pos="284"/>
        </w:tabs>
        <w:spacing w:after="0" w:line="240" w:lineRule="auto"/>
        <w:jc w:val="both"/>
        <w:rPr>
          <w:rFonts w:ascii="Times New Roman" w:eastAsia="Calibri" w:hAnsi="Times New Roman" w:cs="Times New Roman"/>
          <w:sz w:val="12"/>
          <w:szCs w:val="12"/>
        </w:rPr>
      </w:pPr>
    </w:p>
    <w:p w:rsidR="00BA4649" w:rsidRPr="0015017C" w:rsidRDefault="00BA4649" w:rsidP="00BA4649">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BA4649" w:rsidRPr="0015017C" w:rsidRDefault="00BA4649" w:rsidP="00BA464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A4649" w:rsidRPr="0015017C" w:rsidRDefault="00BA4649" w:rsidP="00BA464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A4649" w:rsidRPr="0015017C" w:rsidRDefault="00BA4649" w:rsidP="00BA4649">
      <w:pPr>
        <w:tabs>
          <w:tab w:val="left" w:pos="284"/>
        </w:tabs>
        <w:spacing w:after="0" w:line="240" w:lineRule="auto"/>
        <w:jc w:val="center"/>
        <w:rPr>
          <w:rFonts w:ascii="Times New Roman" w:eastAsia="Calibri" w:hAnsi="Times New Roman" w:cs="Times New Roman"/>
          <w:sz w:val="12"/>
          <w:szCs w:val="12"/>
        </w:rPr>
      </w:pPr>
    </w:p>
    <w:p w:rsidR="00BA4649" w:rsidRPr="0015017C" w:rsidRDefault="00BA4649" w:rsidP="00BA4649">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A4649" w:rsidRPr="0015017C" w:rsidRDefault="00BA4649" w:rsidP="00BA464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№528</w:t>
      </w:r>
    </w:p>
    <w:p w:rsidR="008E1936" w:rsidRDefault="008E1936" w:rsidP="008E1936">
      <w:pPr>
        <w:tabs>
          <w:tab w:val="left" w:pos="284"/>
        </w:tabs>
        <w:spacing w:after="0" w:line="240" w:lineRule="auto"/>
        <w:jc w:val="center"/>
        <w:rPr>
          <w:rFonts w:ascii="Times New Roman" w:eastAsia="Calibri" w:hAnsi="Times New Roman" w:cs="Times New Roman"/>
          <w:b/>
          <w:sz w:val="12"/>
          <w:szCs w:val="12"/>
        </w:rPr>
      </w:pPr>
      <w:r w:rsidRPr="008E1936">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8E1936" w:rsidRDefault="008E1936" w:rsidP="008E1936">
      <w:pPr>
        <w:tabs>
          <w:tab w:val="left" w:pos="284"/>
        </w:tabs>
        <w:spacing w:after="0" w:line="240" w:lineRule="auto"/>
        <w:jc w:val="center"/>
        <w:rPr>
          <w:rFonts w:ascii="Times New Roman" w:eastAsia="Calibri" w:hAnsi="Times New Roman" w:cs="Times New Roman"/>
          <w:b/>
          <w:sz w:val="12"/>
          <w:szCs w:val="12"/>
        </w:rPr>
      </w:pPr>
      <w:r w:rsidRPr="008E1936">
        <w:rPr>
          <w:rFonts w:ascii="Times New Roman" w:eastAsia="Calibri" w:hAnsi="Times New Roman" w:cs="Times New Roman"/>
          <w:b/>
          <w:sz w:val="12"/>
          <w:szCs w:val="12"/>
        </w:rPr>
        <w:t xml:space="preserve">№1458 от 17.12.2013г. «Об утверждении муниципальной программы «Управление муниципальными финансами </w:t>
      </w:r>
    </w:p>
    <w:p w:rsidR="008E1936" w:rsidRPr="008E1936" w:rsidRDefault="008E1936" w:rsidP="008E1936">
      <w:pPr>
        <w:tabs>
          <w:tab w:val="left" w:pos="284"/>
        </w:tabs>
        <w:spacing w:after="0" w:line="240" w:lineRule="auto"/>
        <w:jc w:val="center"/>
        <w:rPr>
          <w:rFonts w:ascii="Times New Roman" w:eastAsia="Calibri" w:hAnsi="Times New Roman" w:cs="Times New Roman"/>
          <w:b/>
          <w:sz w:val="12"/>
          <w:szCs w:val="12"/>
        </w:rPr>
      </w:pPr>
      <w:r w:rsidRPr="008E1936">
        <w:rPr>
          <w:rFonts w:ascii="Times New Roman" w:eastAsia="Calibri" w:hAnsi="Times New Roman" w:cs="Times New Roman"/>
          <w:b/>
          <w:sz w:val="12"/>
          <w:szCs w:val="12"/>
        </w:rPr>
        <w:t>и муниципальным долгом  муниципального района Сергиевский Самарской области» на 2014-2016 годы»</w:t>
      </w:r>
    </w:p>
    <w:p w:rsidR="008E1936" w:rsidRPr="008E1936" w:rsidRDefault="008E1936" w:rsidP="008E1936">
      <w:pPr>
        <w:tabs>
          <w:tab w:val="left" w:pos="284"/>
        </w:tabs>
        <w:spacing w:after="0" w:line="240" w:lineRule="auto"/>
        <w:jc w:val="both"/>
        <w:rPr>
          <w:rFonts w:ascii="Times New Roman" w:eastAsia="Calibri" w:hAnsi="Times New Roman" w:cs="Times New Roman"/>
          <w:sz w:val="12"/>
          <w:szCs w:val="12"/>
        </w:rPr>
      </w:pP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proofErr w:type="gramStart"/>
      <w:r w:rsidRPr="008E1936">
        <w:rPr>
          <w:rFonts w:ascii="Times New Roman" w:eastAsia="Calibri" w:hAnsi="Times New Roman" w:cs="Times New Roman"/>
          <w:sz w:val="12"/>
          <w:szCs w:val="12"/>
        </w:rPr>
        <w:t>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Администрация муниципального района Сергиевский Самарской области</w:t>
      </w:r>
      <w:proofErr w:type="gramEnd"/>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b/>
          <w:sz w:val="12"/>
          <w:szCs w:val="12"/>
        </w:rPr>
        <w:t>ПОСТАНОВЛЯЕТ</w:t>
      </w:r>
      <w:r w:rsidRPr="008E1936">
        <w:rPr>
          <w:rFonts w:ascii="Times New Roman" w:eastAsia="Calibri" w:hAnsi="Times New Roman" w:cs="Times New Roman"/>
          <w:sz w:val="12"/>
          <w:szCs w:val="12"/>
        </w:rPr>
        <w:t>:</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E1936">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(далее – Муниципальная программа) следующего содержания:</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«Общий объем финансирования Муниципальной программы составит 241 923,04759 тыс. рублей,  в том числе:</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2014 году – 56 816,17166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2015 году – 79 913,37296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2016 году – 72 756,41403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2017 году – 32 437,08894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«4. Ресурсное обеспечение реализации Муниципальной программы.</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Общий объем финансирования Муниципальной программы  на 2014-2017 годы составляет 241 923,04759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2014 год –  56 816,17166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2015 год  – 79 913,37296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2016 год  – 72 756,41403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2017 год  – 32 437,08894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1.3.в Разделе 6.2. Подпрограммы 2 Муниципальной программы «Межбюджетные отношения муниципального района Сергиевский Самарской области» на 2014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«Общий объем финансир</w:t>
      </w:r>
      <w:r>
        <w:rPr>
          <w:rFonts w:ascii="Times New Roman" w:eastAsia="Calibri" w:hAnsi="Times New Roman" w:cs="Times New Roman"/>
          <w:sz w:val="12"/>
          <w:szCs w:val="12"/>
        </w:rPr>
        <w:t xml:space="preserve">ования Подпрограммы 2 составит </w:t>
      </w:r>
      <w:r w:rsidRPr="008E1936">
        <w:rPr>
          <w:rFonts w:ascii="Times New Roman" w:eastAsia="Calibri" w:hAnsi="Times New Roman" w:cs="Times New Roman"/>
          <w:sz w:val="12"/>
          <w:szCs w:val="12"/>
        </w:rPr>
        <w:t>164 398,59442  тыс. рублей, в том числе:</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2014 году – 39 482,94893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2015 году – 61 085,77693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2016 году – 46 829,86856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2017 году – 17 000,00000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2014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«Для реализации подпрограммы предусмотрены средства:</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2014 году – 39 482,94893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2015 году – 61 085,77693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2016 году – 46 829,86856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в 2017 году – 17 000,00000 тыс. рублей».</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sidRPr="008E1936">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E1936">
        <w:rPr>
          <w:rFonts w:ascii="Times New Roman" w:eastAsia="Calibri" w:hAnsi="Times New Roman" w:cs="Times New Roman"/>
          <w:sz w:val="12"/>
          <w:szCs w:val="12"/>
        </w:rPr>
        <w:t>Опубликовать настоящее постановление в  газете «Сергиевский  вестник».</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E193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E1936" w:rsidRPr="008E1936" w:rsidRDefault="008E1936" w:rsidP="008E19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8E1936">
        <w:rPr>
          <w:rFonts w:ascii="Times New Roman" w:eastAsia="Calibri" w:hAnsi="Times New Roman" w:cs="Times New Roman"/>
          <w:sz w:val="12"/>
          <w:szCs w:val="12"/>
        </w:rPr>
        <w:t>Контроль за</w:t>
      </w:r>
      <w:proofErr w:type="gramEnd"/>
      <w:r w:rsidRPr="008E1936">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8E1936" w:rsidRDefault="008E1936" w:rsidP="008E1936">
      <w:pPr>
        <w:tabs>
          <w:tab w:val="left" w:pos="284"/>
        </w:tabs>
        <w:spacing w:after="0" w:line="240" w:lineRule="auto"/>
        <w:jc w:val="right"/>
        <w:rPr>
          <w:rFonts w:ascii="Times New Roman" w:eastAsia="Calibri" w:hAnsi="Times New Roman" w:cs="Times New Roman"/>
          <w:sz w:val="12"/>
          <w:szCs w:val="12"/>
        </w:rPr>
      </w:pPr>
      <w:r w:rsidRPr="008E1936">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8E1936">
        <w:rPr>
          <w:rFonts w:ascii="Times New Roman" w:eastAsia="Calibri" w:hAnsi="Times New Roman" w:cs="Times New Roman"/>
          <w:sz w:val="12"/>
          <w:szCs w:val="12"/>
        </w:rPr>
        <w:t>района Сергиевский</w:t>
      </w:r>
    </w:p>
    <w:p w:rsidR="008E1936" w:rsidRPr="008E1936" w:rsidRDefault="008E1936" w:rsidP="008E1936">
      <w:pPr>
        <w:tabs>
          <w:tab w:val="left" w:pos="284"/>
        </w:tabs>
        <w:spacing w:after="0" w:line="240" w:lineRule="auto"/>
        <w:jc w:val="right"/>
        <w:rPr>
          <w:rFonts w:ascii="Times New Roman" w:eastAsia="Calibri" w:hAnsi="Times New Roman" w:cs="Times New Roman"/>
          <w:sz w:val="12"/>
          <w:szCs w:val="12"/>
        </w:rPr>
      </w:pPr>
      <w:r w:rsidRPr="008E1936">
        <w:rPr>
          <w:rFonts w:ascii="Times New Roman" w:eastAsia="Calibri" w:hAnsi="Times New Roman" w:cs="Times New Roman"/>
          <w:sz w:val="12"/>
          <w:szCs w:val="12"/>
        </w:rPr>
        <w:t>А.А. Веселов</w:t>
      </w:r>
    </w:p>
    <w:p w:rsidR="0014113F" w:rsidRDefault="0014113F" w:rsidP="006D4521">
      <w:pPr>
        <w:tabs>
          <w:tab w:val="left" w:pos="284"/>
        </w:tabs>
        <w:spacing w:after="0" w:line="240" w:lineRule="auto"/>
        <w:jc w:val="both"/>
        <w:rPr>
          <w:rFonts w:ascii="Times New Roman" w:eastAsia="Calibri" w:hAnsi="Times New Roman" w:cs="Times New Roman"/>
          <w:sz w:val="12"/>
          <w:szCs w:val="12"/>
        </w:rPr>
      </w:pPr>
    </w:p>
    <w:p w:rsidR="00BA4649" w:rsidRPr="0015017C" w:rsidRDefault="00BA4649" w:rsidP="00BA4649">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BA4649" w:rsidRPr="0015017C" w:rsidRDefault="00BA4649" w:rsidP="00BA4649">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BA4649" w:rsidRPr="0015017C" w:rsidRDefault="00BA4649" w:rsidP="00BA464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BA4649" w:rsidRDefault="00BA4649" w:rsidP="00BA4649">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528 от “11</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DB468C" w:rsidRPr="00DB468C" w:rsidRDefault="00DB468C" w:rsidP="00DB468C">
      <w:pPr>
        <w:tabs>
          <w:tab w:val="left" w:pos="284"/>
        </w:tabs>
        <w:spacing w:after="0" w:line="240" w:lineRule="auto"/>
        <w:jc w:val="center"/>
        <w:rPr>
          <w:rFonts w:ascii="Times New Roman" w:eastAsia="Calibri" w:hAnsi="Times New Roman" w:cs="Times New Roman"/>
          <w:b/>
          <w:sz w:val="12"/>
          <w:szCs w:val="12"/>
        </w:rPr>
      </w:pPr>
      <w:r w:rsidRPr="00DB468C">
        <w:rPr>
          <w:rFonts w:ascii="Times New Roman" w:eastAsia="Calibri" w:hAnsi="Times New Roman" w:cs="Times New Roman"/>
          <w:b/>
          <w:sz w:val="12"/>
          <w:szCs w:val="12"/>
        </w:rPr>
        <w:t>РЕСУРСНОЕ ОБЕСПЕЧЕНИЕ</w:t>
      </w:r>
    </w:p>
    <w:p w:rsidR="00DB468C" w:rsidRDefault="00DB468C" w:rsidP="00DB468C">
      <w:pPr>
        <w:tabs>
          <w:tab w:val="left" w:pos="284"/>
        </w:tabs>
        <w:spacing w:after="0" w:line="240" w:lineRule="auto"/>
        <w:jc w:val="center"/>
        <w:rPr>
          <w:rFonts w:ascii="Times New Roman" w:eastAsia="Calibri" w:hAnsi="Times New Roman" w:cs="Times New Roman"/>
          <w:b/>
          <w:sz w:val="12"/>
          <w:szCs w:val="12"/>
        </w:rPr>
      </w:pPr>
      <w:r w:rsidRPr="00DB468C">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DB468C">
        <w:rPr>
          <w:rFonts w:ascii="Times New Roman" w:eastAsia="Calibri" w:hAnsi="Times New Roman" w:cs="Times New Roman"/>
          <w:b/>
          <w:sz w:val="12"/>
          <w:szCs w:val="12"/>
        </w:rPr>
        <w:t xml:space="preserve">«Управление муниципальными финансами и муниципальным долгом </w:t>
      </w:r>
    </w:p>
    <w:p w:rsidR="00AA5AB4" w:rsidRPr="00DB468C" w:rsidRDefault="00DB468C" w:rsidP="00DB468C">
      <w:pPr>
        <w:tabs>
          <w:tab w:val="left" w:pos="284"/>
        </w:tabs>
        <w:spacing w:after="0" w:line="240" w:lineRule="auto"/>
        <w:jc w:val="center"/>
        <w:rPr>
          <w:rFonts w:ascii="Times New Roman" w:eastAsia="Calibri" w:hAnsi="Times New Roman" w:cs="Times New Roman"/>
          <w:b/>
          <w:sz w:val="12"/>
          <w:szCs w:val="12"/>
        </w:rPr>
      </w:pPr>
      <w:r w:rsidRPr="00DB468C">
        <w:rPr>
          <w:rFonts w:ascii="Times New Roman" w:eastAsia="Calibri" w:hAnsi="Times New Roman" w:cs="Times New Roman"/>
          <w:b/>
          <w:sz w:val="12"/>
          <w:szCs w:val="12"/>
        </w:rPr>
        <w:t>муниципального района Сергиевский Самарской области» на 2014-2017 годы за счет всех источников финансирования</w:t>
      </w:r>
    </w:p>
    <w:tbl>
      <w:tblPr>
        <w:tblStyle w:val="af1"/>
        <w:tblW w:w="0" w:type="auto"/>
        <w:tblInd w:w="108" w:type="dxa"/>
        <w:tblLayout w:type="fixed"/>
        <w:tblLook w:val="04A0" w:firstRow="1" w:lastRow="0" w:firstColumn="1" w:lastColumn="0" w:noHBand="0" w:noVBand="1"/>
      </w:tblPr>
      <w:tblGrid>
        <w:gridCol w:w="284"/>
        <w:gridCol w:w="425"/>
        <w:gridCol w:w="1701"/>
        <w:gridCol w:w="1418"/>
        <w:gridCol w:w="1417"/>
        <w:gridCol w:w="567"/>
        <w:gridCol w:w="567"/>
        <w:gridCol w:w="567"/>
        <w:gridCol w:w="567"/>
      </w:tblGrid>
      <w:tr w:rsidR="00BB6A68" w:rsidRPr="00DB468C" w:rsidTr="00BB6A68">
        <w:trPr>
          <w:trHeight w:val="20"/>
        </w:trPr>
        <w:tc>
          <w:tcPr>
            <w:tcW w:w="284" w:type="dxa"/>
            <w:vMerge w:val="restart"/>
            <w:hideMark/>
          </w:tcPr>
          <w:p w:rsidR="00DB468C" w:rsidRPr="00DB468C" w:rsidRDefault="00BB6A68" w:rsidP="00BB6A6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w:t>
            </w:r>
          </w:p>
        </w:tc>
        <w:tc>
          <w:tcPr>
            <w:tcW w:w="425" w:type="dxa"/>
            <w:vMerge w:val="restart"/>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Статус</w:t>
            </w:r>
          </w:p>
        </w:tc>
        <w:tc>
          <w:tcPr>
            <w:tcW w:w="1701" w:type="dxa"/>
            <w:vMerge w:val="restart"/>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Наименование муниципальной программы, подпрограммы</w:t>
            </w:r>
          </w:p>
        </w:tc>
        <w:tc>
          <w:tcPr>
            <w:tcW w:w="1418" w:type="dxa"/>
            <w:vMerge w:val="restart"/>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Ответственный исполнитель муниципальной программы</w:t>
            </w:r>
          </w:p>
        </w:tc>
        <w:tc>
          <w:tcPr>
            <w:tcW w:w="3685" w:type="dxa"/>
            <w:gridSpan w:val="5"/>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Оценка расходов, тыс. рублей</w:t>
            </w:r>
          </w:p>
        </w:tc>
      </w:tr>
      <w:tr w:rsidR="00BB6A68" w:rsidRPr="00DB468C" w:rsidTr="00BB6A68">
        <w:trPr>
          <w:trHeight w:val="20"/>
        </w:trPr>
        <w:tc>
          <w:tcPr>
            <w:tcW w:w="284" w:type="dxa"/>
            <w:vMerge/>
            <w:hideMark/>
          </w:tcPr>
          <w:p w:rsidR="00DB468C" w:rsidRPr="00DB468C" w:rsidRDefault="00DB468C" w:rsidP="00DB468C">
            <w:pPr>
              <w:tabs>
                <w:tab w:val="left" w:pos="284"/>
              </w:tabs>
              <w:rPr>
                <w:rFonts w:ascii="Times New Roman" w:eastAsia="Calibri" w:hAnsi="Times New Roman" w:cs="Times New Roman"/>
                <w:bCs/>
                <w:sz w:val="12"/>
                <w:szCs w:val="12"/>
              </w:rPr>
            </w:pPr>
          </w:p>
        </w:tc>
        <w:tc>
          <w:tcPr>
            <w:tcW w:w="425" w:type="dxa"/>
            <w:vMerge/>
            <w:hideMark/>
          </w:tcPr>
          <w:p w:rsidR="00DB468C" w:rsidRPr="00DB468C" w:rsidRDefault="00DB468C" w:rsidP="00DB468C">
            <w:pPr>
              <w:tabs>
                <w:tab w:val="left" w:pos="284"/>
              </w:tabs>
              <w:rPr>
                <w:rFonts w:ascii="Times New Roman" w:eastAsia="Calibri" w:hAnsi="Times New Roman" w:cs="Times New Roman"/>
                <w:bCs/>
                <w:sz w:val="12"/>
                <w:szCs w:val="12"/>
              </w:rPr>
            </w:pPr>
          </w:p>
        </w:tc>
        <w:tc>
          <w:tcPr>
            <w:tcW w:w="1701" w:type="dxa"/>
            <w:vMerge/>
            <w:hideMark/>
          </w:tcPr>
          <w:p w:rsidR="00DB468C" w:rsidRPr="00DB468C" w:rsidRDefault="00DB468C" w:rsidP="00DB468C">
            <w:pPr>
              <w:tabs>
                <w:tab w:val="left" w:pos="284"/>
              </w:tabs>
              <w:rPr>
                <w:rFonts w:ascii="Times New Roman" w:eastAsia="Calibri" w:hAnsi="Times New Roman" w:cs="Times New Roman"/>
                <w:bCs/>
                <w:sz w:val="12"/>
                <w:szCs w:val="12"/>
              </w:rPr>
            </w:pPr>
          </w:p>
        </w:tc>
        <w:tc>
          <w:tcPr>
            <w:tcW w:w="1418" w:type="dxa"/>
            <w:vMerge/>
            <w:hideMark/>
          </w:tcPr>
          <w:p w:rsidR="00DB468C" w:rsidRPr="00DB468C" w:rsidRDefault="00DB468C" w:rsidP="00DB468C">
            <w:pPr>
              <w:tabs>
                <w:tab w:val="left" w:pos="284"/>
              </w:tabs>
              <w:rPr>
                <w:rFonts w:ascii="Times New Roman" w:eastAsia="Calibri" w:hAnsi="Times New Roman" w:cs="Times New Roman"/>
                <w:bCs/>
                <w:sz w:val="12"/>
                <w:szCs w:val="12"/>
              </w:rPr>
            </w:pPr>
          </w:p>
        </w:tc>
        <w:tc>
          <w:tcPr>
            <w:tcW w:w="141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Источники финансирования</w:t>
            </w:r>
          </w:p>
        </w:tc>
        <w:tc>
          <w:tcPr>
            <w:tcW w:w="56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2014</w:t>
            </w:r>
          </w:p>
        </w:tc>
        <w:tc>
          <w:tcPr>
            <w:tcW w:w="56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2015</w:t>
            </w:r>
          </w:p>
        </w:tc>
        <w:tc>
          <w:tcPr>
            <w:tcW w:w="56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2016</w:t>
            </w:r>
          </w:p>
        </w:tc>
        <w:tc>
          <w:tcPr>
            <w:tcW w:w="56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2017</w:t>
            </w:r>
          </w:p>
        </w:tc>
      </w:tr>
      <w:tr w:rsidR="00BB6A68" w:rsidRPr="00DB468C" w:rsidTr="00BB6A68">
        <w:trPr>
          <w:trHeight w:val="20"/>
        </w:trPr>
        <w:tc>
          <w:tcPr>
            <w:tcW w:w="284"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1</w:t>
            </w:r>
          </w:p>
        </w:tc>
        <w:tc>
          <w:tcPr>
            <w:tcW w:w="425"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2</w:t>
            </w:r>
          </w:p>
        </w:tc>
        <w:tc>
          <w:tcPr>
            <w:tcW w:w="1701"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3</w:t>
            </w:r>
          </w:p>
        </w:tc>
        <w:tc>
          <w:tcPr>
            <w:tcW w:w="1418"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4</w:t>
            </w:r>
          </w:p>
        </w:tc>
        <w:tc>
          <w:tcPr>
            <w:tcW w:w="141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5</w:t>
            </w:r>
          </w:p>
        </w:tc>
        <w:tc>
          <w:tcPr>
            <w:tcW w:w="56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6</w:t>
            </w:r>
          </w:p>
        </w:tc>
        <w:tc>
          <w:tcPr>
            <w:tcW w:w="56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7</w:t>
            </w:r>
          </w:p>
        </w:tc>
        <w:tc>
          <w:tcPr>
            <w:tcW w:w="56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8</w:t>
            </w:r>
          </w:p>
        </w:tc>
        <w:tc>
          <w:tcPr>
            <w:tcW w:w="567" w:type="dxa"/>
            <w:hideMark/>
          </w:tcPr>
          <w:p w:rsidR="00DB468C" w:rsidRPr="00DB468C" w:rsidRDefault="00DB468C" w:rsidP="00DB468C">
            <w:pPr>
              <w:tabs>
                <w:tab w:val="left" w:pos="284"/>
              </w:tabs>
              <w:rPr>
                <w:rFonts w:ascii="Times New Roman" w:eastAsia="Calibri" w:hAnsi="Times New Roman" w:cs="Times New Roman"/>
                <w:bCs/>
                <w:sz w:val="12"/>
                <w:szCs w:val="12"/>
              </w:rPr>
            </w:pPr>
          </w:p>
        </w:tc>
      </w:tr>
      <w:tr w:rsidR="00BB6A68" w:rsidRPr="00DB468C" w:rsidTr="00BB6A68">
        <w:trPr>
          <w:trHeight w:val="20"/>
        </w:trPr>
        <w:tc>
          <w:tcPr>
            <w:tcW w:w="284"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1</w:t>
            </w:r>
          </w:p>
        </w:tc>
        <w:tc>
          <w:tcPr>
            <w:tcW w:w="425"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Программа</w:t>
            </w:r>
          </w:p>
        </w:tc>
        <w:tc>
          <w:tcPr>
            <w:tcW w:w="1701"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 xml:space="preserve">«Управление муниципальными финансами и муниципальным долгом муниципального района </w:t>
            </w:r>
            <w:r w:rsidRPr="00DB468C">
              <w:rPr>
                <w:rFonts w:ascii="Times New Roman" w:eastAsia="Calibri" w:hAnsi="Times New Roman" w:cs="Times New Roman"/>
                <w:sz w:val="12"/>
                <w:szCs w:val="12"/>
              </w:rPr>
              <w:lastRenderedPageBreak/>
              <w:t>Сергиевский Самарской области» на 2014-2017 годы</w:t>
            </w:r>
          </w:p>
        </w:tc>
        <w:tc>
          <w:tcPr>
            <w:tcW w:w="1418"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Всего</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Pr="00DB468C">
              <w:rPr>
                <w:rFonts w:ascii="Times New Roman" w:eastAsia="Calibri" w:hAnsi="Times New Roman" w:cs="Times New Roman"/>
                <w:bCs/>
                <w:sz w:val="12"/>
                <w:szCs w:val="12"/>
              </w:rPr>
              <w:t>816,17166</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Pr="00DB468C">
              <w:rPr>
                <w:rFonts w:ascii="Times New Roman" w:eastAsia="Calibri" w:hAnsi="Times New Roman" w:cs="Times New Roman"/>
                <w:bCs/>
                <w:sz w:val="12"/>
                <w:szCs w:val="12"/>
              </w:rPr>
              <w:t>913,37296</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72</w:t>
            </w:r>
            <w:r w:rsidRPr="00DB468C">
              <w:rPr>
                <w:rFonts w:ascii="Times New Roman" w:eastAsia="Calibri" w:hAnsi="Times New Roman" w:cs="Times New Roman"/>
                <w:bCs/>
                <w:sz w:val="12"/>
                <w:szCs w:val="12"/>
              </w:rPr>
              <w:t>756,41403</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DB468C">
              <w:rPr>
                <w:rFonts w:ascii="Times New Roman" w:eastAsia="Calibri" w:hAnsi="Times New Roman" w:cs="Times New Roman"/>
                <w:bCs/>
                <w:sz w:val="12"/>
                <w:szCs w:val="12"/>
              </w:rPr>
              <w:t>437,08894</w:t>
            </w:r>
          </w:p>
        </w:tc>
      </w:tr>
      <w:tr w:rsidR="00BB6A68" w:rsidRPr="00DB468C" w:rsidTr="00BB6A68">
        <w:trPr>
          <w:trHeight w:val="20"/>
        </w:trPr>
        <w:tc>
          <w:tcPr>
            <w:tcW w:w="284"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425"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701"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8"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7" w:type="dxa"/>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Средства областного бюджета (прогноз)</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B468C">
              <w:rPr>
                <w:rFonts w:ascii="Times New Roman" w:eastAsia="Calibri" w:hAnsi="Times New Roman" w:cs="Times New Roman"/>
                <w:sz w:val="12"/>
                <w:szCs w:val="12"/>
              </w:rPr>
              <w:t>266,00000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DB468C">
              <w:rPr>
                <w:rFonts w:ascii="Times New Roman" w:eastAsia="Calibri" w:hAnsi="Times New Roman" w:cs="Times New Roman"/>
                <w:sz w:val="12"/>
                <w:szCs w:val="12"/>
              </w:rPr>
              <w:t>714,76702</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B468C">
              <w:rPr>
                <w:rFonts w:ascii="Times New Roman" w:eastAsia="Calibri" w:hAnsi="Times New Roman" w:cs="Times New Roman"/>
                <w:sz w:val="12"/>
                <w:szCs w:val="12"/>
              </w:rPr>
              <w:t>252,00000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0,00000</w:t>
            </w:r>
          </w:p>
        </w:tc>
      </w:tr>
      <w:tr w:rsidR="00BB6A68" w:rsidRPr="00DB468C" w:rsidTr="00BB6A68">
        <w:trPr>
          <w:trHeight w:val="20"/>
        </w:trPr>
        <w:tc>
          <w:tcPr>
            <w:tcW w:w="284"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425"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701"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8"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7" w:type="dxa"/>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Средства местного бюджета</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w:t>
            </w:r>
            <w:r w:rsidRPr="00DB468C">
              <w:rPr>
                <w:rFonts w:ascii="Times New Roman" w:eastAsia="Calibri" w:hAnsi="Times New Roman" w:cs="Times New Roman"/>
                <w:sz w:val="12"/>
                <w:szCs w:val="12"/>
              </w:rPr>
              <w:t>550,17166</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w:t>
            </w:r>
            <w:r w:rsidRPr="00DB468C">
              <w:rPr>
                <w:rFonts w:ascii="Times New Roman" w:eastAsia="Calibri" w:hAnsi="Times New Roman" w:cs="Times New Roman"/>
                <w:sz w:val="12"/>
                <w:szCs w:val="12"/>
              </w:rPr>
              <w:t>198,60594</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Pr="00DB468C">
              <w:rPr>
                <w:rFonts w:ascii="Times New Roman" w:eastAsia="Calibri" w:hAnsi="Times New Roman" w:cs="Times New Roman"/>
                <w:sz w:val="12"/>
                <w:szCs w:val="12"/>
              </w:rPr>
              <w:t>504,41403</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r w:rsidRPr="00DB468C">
              <w:rPr>
                <w:rFonts w:ascii="Times New Roman" w:eastAsia="Calibri" w:hAnsi="Times New Roman" w:cs="Times New Roman"/>
                <w:sz w:val="12"/>
                <w:szCs w:val="12"/>
              </w:rPr>
              <w:t>437,08894</w:t>
            </w:r>
          </w:p>
        </w:tc>
      </w:tr>
      <w:tr w:rsidR="00BB6A68" w:rsidRPr="00DB468C" w:rsidTr="00BB6A68">
        <w:trPr>
          <w:trHeight w:val="20"/>
        </w:trPr>
        <w:tc>
          <w:tcPr>
            <w:tcW w:w="284"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2</w:t>
            </w:r>
          </w:p>
        </w:tc>
        <w:tc>
          <w:tcPr>
            <w:tcW w:w="425"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Подпрограмма 1</w:t>
            </w:r>
          </w:p>
        </w:tc>
        <w:tc>
          <w:tcPr>
            <w:tcW w:w="1701" w:type="dxa"/>
            <w:vMerge w:val="restart"/>
            <w:hideMark/>
          </w:tcPr>
          <w:p w:rsidR="00DB468C" w:rsidRPr="00DB468C" w:rsidRDefault="00DB468C" w:rsidP="00E6072B">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sidR="00E6072B">
              <w:rPr>
                <w:rFonts w:ascii="Times New Roman" w:eastAsia="Calibri" w:hAnsi="Times New Roman" w:cs="Times New Roman"/>
                <w:sz w:val="12"/>
                <w:szCs w:val="12"/>
              </w:rPr>
              <w:t xml:space="preserve"> </w:t>
            </w:r>
            <w:r w:rsidRPr="00DB468C">
              <w:rPr>
                <w:rFonts w:ascii="Times New Roman" w:eastAsia="Calibri" w:hAnsi="Times New Roman" w:cs="Times New Roman"/>
                <w:sz w:val="12"/>
                <w:szCs w:val="12"/>
              </w:rPr>
              <w:t>на 2014 – 2017 годы</w:t>
            </w:r>
          </w:p>
        </w:tc>
        <w:tc>
          <w:tcPr>
            <w:tcW w:w="1418"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Всего</w:t>
            </w:r>
          </w:p>
        </w:tc>
        <w:tc>
          <w:tcPr>
            <w:tcW w:w="567" w:type="dxa"/>
            <w:noWrap/>
            <w:hideMark/>
          </w:tcPr>
          <w:p w:rsidR="00DB468C" w:rsidRPr="00DB468C" w:rsidRDefault="00BB6A68"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DB468C" w:rsidRPr="00DB468C">
              <w:rPr>
                <w:rFonts w:ascii="Times New Roman" w:eastAsia="Calibri" w:hAnsi="Times New Roman" w:cs="Times New Roman"/>
                <w:bCs/>
                <w:sz w:val="12"/>
                <w:szCs w:val="12"/>
              </w:rPr>
              <w:t>400,00000</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B468C">
              <w:rPr>
                <w:rFonts w:ascii="Times New Roman" w:eastAsia="Calibri" w:hAnsi="Times New Roman" w:cs="Times New Roman"/>
                <w:bCs/>
                <w:sz w:val="12"/>
                <w:szCs w:val="12"/>
              </w:rPr>
              <w:t>755,75995</w:t>
            </w:r>
          </w:p>
        </w:tc>
        <w:tc>
          <w:tcPr>
            <w:tcW w:w="567" w:type="dxa"/>
            <w:noWrap/>
            <w:hideMark/>
          </w:tcPr>
          <w:p w:rsidR="00DB468C" w:rsidRPr="00DB468C" w:rsidRDefault="00BB6A68"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DB468C" w:rsidRPr="00DB468C">
              <w:rPr>
                <w:rFonts w:ascii="Times New Roman" w:eastAsia="Calibri" w:hAnsi="Times New Roman" w:cs="Times New Roman"/>
                <w:bCs/>
                <w:sz w:val="12"/>
                <w:szCs w:val="12"/>
              </w:rPr>
              <w:t>126,28628</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B468C">
              <w:rPr>
                <w:rFonts w:ascii="Times New Roman" w:eastAsia="Calibri" w:hAnsi="Times New Roman" w:cs="Times New Roman"/>
                <w:bCs/>
                <w:sz w:val="12"/>
                <w:szCs w:val="12"/>
              </w:rPr>
              <w:t>000,00000</w:t>
            </w:r>
          </w:p>
        </w:tc>
      </w:tr>
      <w:tr w:rsidR="00BB6A68" w:rsidRPr="00DB468C" w:rsidTr="00BB6A68">
        <w:trPr>
          <w:trHeight w:val="20"/>
        </w:trPr>
        <w:tc>
          <w:tcPr>
            <w:tcW w:w="284"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425"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701"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8"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7" w:type="dxa"/>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Средства областного бюджета (прогноз)</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0,00000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0,00000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0,00000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0,00000</w:t>
            </w:r>
          </w:p>
        </w:tc>
      </w:tr>
      <w:tr w:rsidR="00BB6A68" w:rsidRPr="00DB468C" w:rsidTr="00BB6A68">
        <w:trPr>
          <w:trHeight w:val="20"/>
        </w:trPr>
        <w:tc>
          <w:tcPr>
            <w:tcW w:w="284"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425"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701"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8"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7" w:type="dxa"/>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Средства местного бюджета</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DB468C">
              <w:rPr>
                <w:rFonts w:ascii="Times New Roman" w:eastAsia="Calibri" w:hAnsi="Times New Roman" w:cs="Times New Roman"/>
                <w:sz w:val="12"/>
                <w:szCs w:val="12"/>
              </w:rPr>
              <w:t>400,00000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DB468C">
              <w:rPr>
                <w:rFonts w:ascii="Times New Roman" w:eastAsia="Calibri" w:hAnsi="Times New Roman" w:cs="Times New Roman"/>
                <w:sz w:val="12"/>
                <w:szCs w:val="12"/>
              </w:rPr>
              <w:t>755,75995</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3126,28628</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DB468C">
              <w:rPr>
                <w:rFonts w:ascii="Times New Roman" w:eastAsia="Calibri" w:hAnsi="Times New Roman" w:cs="Times New Roman"/>
                <w:sz w:val="12"/>
                <w:szCs w:val="12"/>
              </w:rPr>
              <w:t>000,00000</w:t>
            </w:r>
          </w:p>
        </w:tc>
      </w:tr>
      <w:tr w:rsidR="00BB6A68" w:rsidRPr="00DB468C" w:rsidTr="00BB6A68">
        <w:trPr>
          <w:trHeight w:val="20"/>
        </w:trPr>
        <w:tc>
          <w:tcPr>
            <w:tcW w:w="284"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3</w:t>
            </w:r>
          </w:p>
        </w:tc>
        <w:tc>
          <w:tcPr>
            <w:tcW w:w="425"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Подпрограмма 2</w:t>
            </w:r>
          </w:p>
        </w:tc>
        <w:tc>
          <w:tcPr>
            <w:tcW w:w="1701"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2017 годы</w:t>
            </w:r>
          </w:p>
        </w:tc>
        <w:tc>
          <w:tcPr>
            <w:tcW w:w="1418"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Всего</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DB468C">
              <w:rPr>
                <w:rFonts w:ascii="Times New Roman" w:eastAsia="Calibri" w:hAnsi="Times New Roman" w:cs="Times New Roman"/>
                <w:bCs/>
                <w:sz w:val="12"/>
                <w:szCs w:val="12"/>
              </w:rPr>
              <w:t>482,94893</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Pr="00DB468C">
              <w:rPr>
                <w:rFonts w:ascii="Times New Roman" w:eastAsia="Calibri" w:hAnsi="Times New Roman" w:cs="Times New Roman"/>
                <w:bCs/>
                <w:sz w:val="12"/>
                <w:szCs w:val="12"/>
              </w:rPr>
              <w:t>085,77693</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Pr="00DB468C">
              <w:rPr>
                <w:rFonts w:ascii="Times New Roman" w:eastAsia="Calibri" w:hAnsi="Times New Roman" w:cs="Times New Roman"/>
                <w:bCs/>
                <w:sz w:val="12"/>
                <w:szCs w:val="12"/>
              </w:rPr>
              <w:t>829,86856</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Pr="00DB468C">
              <w:rPr>
                <w:rFonts w:ascii="Times New Roman" w:eastAsia="Calibri" w:hAnsi="Times New Roman" w:cs="Times New Roman"/>
                <w:bCs/>
                <w:sz w:val="12"/>
                <w:szCs w:val="12"/>
              </w:rPr>
              <w:t>000,00000</w:t>
            </w:r>
          </w:p>
        </w:tc>
      </w:tr>
      <w:tr w:rsidR="00BB6A68" w:rsidRPr="00DB468C" w:rsidTr="00BB6A68">
        <w:trPr>
          <w:trHeight w:val="20"/>
        </w:trPr>
        <w:tc>
          <w:tcPr>
            <w:tcW w:w="284"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425"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701"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8"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7" w:type="dxa"/>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Средства областного бюджета (прогноз)</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B468C">
              <w:rPr>
                <w:rFonts w:ascii="Times New Roman" w:eastAsia="Calibri" w:hAnsi="Times New Roman" w:cs="Times New Roman"/>
                <w:sz w:val="12"/>
                <w:szCs w:val="12"/>
              </w:rPr>
              <w:t>266,00000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B468C">
              <w:rPr>
                <w:rFonts w:ascii="Times New Roman" w:eastAsia="Calibri" w:hAnsi="Times New Roman" w:cs="Times New Roman"/>
                <w:sz w:val="12"/>
                <w:szCs w:val="12"/>
              </w:rPr>
              <w:t>253,00000</w:t>
            </w:r>
          </w:p>
        </w:tc>
        <w:tc>
          <w:tcPr>
            <w:tcW w:w="567" w:type="dxa"/>
            <w:noWrap/>
            <w:hideMark/>
          </w:tcPr>
          <w:p w:rsidR="00DB468C" w:rsidRPr="00DB468C" w:rsidRDefault="0015611E"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DB468C" w:rsidRPr="00DB468C">
              <w:rPr>
                <w:rFonts w:ascii="Times New Roman" w:eastAsia="Calibri" w:hAnsi="Times New Roman" w:cs="Times New Roman"/>
                <w:sz w:val="12"/>
                <w:szCs w:val="12"/>
              </w:rPr>
              <w:t>252,00000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0,00000</w:t>
            </w:r>
          </w:p>
        </w:tc>
      </w:tr>
      <w:tr w:rsidR="00BB6A68" w:rsidRPr="00DB468C" w:rsidTr="00BB6A68">
        <w:trPr>
          <w:trHeight w:val="20"/>
        </w:trPr>
        <w:tc>
          <w:tcPr>
            <w:tcW w:w="284"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425"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701"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8"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7" w:type="dxa"/>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Средства местного бюджета</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Pr="00DB468C">
              <w:rPr>
                <w:rFonts w:ascii="Times New Roman" w:eastAsia="Calibri" w:hAnsi="Times New Roman" w:cs="Times New Roman"/>
                <w:sz w:val="12"/>
                <w:szCs w:val="12"/>
              </w:rPr>
              <w:t>216,94893</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Pr="00DB468C">
              <w:rPr>
                <w:rFonts w:ascii="Times New Roman" w:eastAsia="Calibri" w:hAnsi="Times New Roman" w:cs="Times New Roman"/>
                <w:sz w:val="12"/>
                <w:szCs w:val="12"/>
              </w:rPr>
              <w:t>832,77693</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45577,86856</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Pr="00DB468C">
              <w:rPr>
                <w:rFonts w:ascii="Times New Roman" w:eastAsia="Calibri" w:hAnsi="Times New Roman" w:cs="Times New Roman"/>
                <w:sz w:val="12"/>
                <w:szCs w:val="12"/>
              </w:rPr>
              <w:t>000,00000</w:t>
            </w:r>
          </w:p>
        </w:tc>
      </w:tr>
      <w:tr w:rsidR="00BB6A68" w:rsidRPr="00DB468C" w:rsidTr="00BB6A68">
        <w:trPr>
          <w:trHeight w:val="20"/>
        </w:trPr>
        <w:tc>
          <w:tcPr>
            <w:tcW w:w="284"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4</w:t>
            </w:r>
          </w:p>
        </w:tc>
        <w:tc>
          <w:tcPr>
            <w:tcW w:w="425"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Подпрограмма 3</w:t>
            </w:r>
          </w:p>
        </w:tc>
        <w:tc>
          <w:tcPr>
            <w:tcW w:w="1701"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418" w:type="dxa"/>
            <w:vMerge w:val="restart"/>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DB468C" w:rsidRPr="00DB468C" w:rsidRDefault="00DB468C" w:rsidP="00DB468C">
            <w:pPr>
              <w:tabs>
                <w:tab w:val="left" w:pos="284"/>
              </w:tabs>
              <w:rPr>
                <w:rFonts w:ascii="Times New Roman" w:eastAsia="Calibri" w:hAnsi="Times New Roman" w:cs="Times New Roman"/>
                <w:bCs/>
                <w:sz w:val="12"/>
                <w:szCs w:val="12"/>
              </w:rPr>
            </w:pPr>
            <w:r w:rsidRPr="00DB468C">
              <w:rPr>
                <w:rFonts w:ascii="Times New Roman" w:eastAsia="Calibri" w:hAnsi="Times New Roman" w:cs="Times New Roman"/>
                <w:bCs/>
                <w:sz w:val="12"/>
                <w:szCs w:val="12"/>
              </w:rPr>
              <w:t>Всего</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DB468C">
              <w:rPr>
                <w:rFonts w:ascii="Times New Roman" w:eastAsia="Calibri" w:hAnsi="Times New Roman" w:cs="Times New Roman"/>
                <w:bCs/>
                <w:sz w:val="12"/>
                <w:szCs w:val="12"/>
              </w:rPr>
              <w:t>933,22273</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DB468C">
              <w:rPr>
                <w:rFonts w:ascii="Times New Roman" w:eastAsia="Calibri" w:hAnsi="Times New Roman" w:cs="Times New Roman"/>
                <w:bCs/>
                <w:sz w:val="12"/>
                <w:szCs w:val="12"/>
              </w:rPr>
              <w:t>071,83608</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DB468C">
              <w:rPr>
                <w:rFonts w:ascii="Times New Roman" w:eastAsia="Calibri" w:hAnsi="Times New Roman" w:cs="Times New Roman"/>
                <w:bCs/>
                <w:sz w:val="12"/>
                <w:szCs w:val="12"/>
              </w:rPr>
              <w:t>800,25919</w:t>
            </w:r>
          </w:p>
        </w:tc>
        <w:tc>
          <w:tcPr>
            <w:tcW w:w="567" w:type="dxa"/>
            <w:noWrap/>
            <w:hideMark/>
          </w:tcPr>
          <w:p w:rsidR="00DB468C" w:rsidRPr="00DB468C" w:rsidRDefault="00DB468C" w:rsidP="00DB46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DB468C">
              <w:rPr>
                <w:rFonts w:ascii="Times New Roman" w:eastAsia="Calibri" w:hAnsi="Times New Roman" w:cs="Times New Roman"/>
                <w:bCs/>
                <w:sz w:val="12"/>
                <w:szCs w:val="12"/>
              </w:rPr>
              <w:t>437,08894</w:t>
            </w:r>
          </w:p>
        </w:tc>
      </w:tr>
      <w:tr w:rsidR="00BB6A68" w:rsidRPr="00DB468C" w:rsidTr="00BB6A68">
        <w:trPr>
          <w:trHeight w:val="20"/>
        </w:trPr>
        <w:tc>
          <w:tcPr>
            <w:tcW w:w="284"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425"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701"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8"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7" w:type="dxa"/>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Средства областного бюджета (прогноз)</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0,00000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B468C">
              <w:rPr>
                <w:rFonts w:ascii="Times New Roman" w:eastAsia="Calibri" w:hAnsi="Times New Roman" w:cs="Times New Roman"/>
                <w:sz w:val="12"/>
                <w:szCs w:val="12"/>
              </w:rPr>
              <w:t>461,76702</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0,00000</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0,00000</w:t>
            </w:r>
          </w:p>
        </w:tc>
      </w:tr>
      <w:tr w:rsidR="00BB6A68" w:rsidRPr="00DB468C" w:rsidTr="00BB6A68">
        <w:trPr>
          <w:trHeight w:val="20"/>
        </w:trPr>
        <w:tc>
          <w:tcPr>
            <w:tcW w:w="284"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425"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701"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8" w:type="dxa"/>
            <w:vMerge/>
            <w:hideMark/>
          </w:tcPr>
          <w:p w:rsidR="00DB468C" w:rsidRPr="00DB468C" w:rsidRDefault="00DB468C" w:rsidP="00DB468C">
            <w:pPr>
              <w:tabs>
                <w:tab w:val="left" w:pos="284"/>
              </w:tabs>
              <w:rPr>
                <w:rFonts w:ascii="Times New Roman" w:eastAsia="Calibri" w:hAnsi="Times New Roman" w:cs="Times New Roman"/>
                <w:sz w:val="12"/>
                <w:szCs w:val="12"/>
              </w:rPr>
            </w:pPr>
          </w:p>
        </w:tc>
        <w:tc>
          <w:tcPr>
            <w:tcW w:w="1417" w:type="dxa"/>
            <w:hideMark/>
          </w:tcPr>
          <w:p w:rsidR="00DB468C" w:rsidRPr="00DB468C" w:rsidRDefault="00DB468C" w:rsidP="00DB468C">
            <w:pPr>
              <w:tabs>
                <w:tab w:val="left" w:pos="284"/>
              </w:tabs>
              <w:rPr>
                <w:rFonts w:ascii="Times New Roman" w:eastAsia="Calibri" w:hAnsi="Times New Roman" w:cs="Times New Roman"/>
                <w:sz w:val="12"/>
                <w:szCs w:val="12"/>
              </w:rPr>
            </w:pPr>
            <w:r w:rsidRPr="00DB468C">
              <w:rPr>
                <w:rFonts w:ascii="Times New Roman" w:eastAsia="Calibri" w:hAnsi="Times New Roman" w:cs="Times New Roman"/>
                <w:sz w:val="12"/>
                <w:szCs w:val="12"/>
              </w:rPr>
              <w:t>Средства местного бюджета</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Pr="00DB468C">
              <w:rPr>
                <w:rFonts w:ascii="Times New Roman" w:eastAsia="Calibri" w:hAnsi="Times New Roman" w:cs="Times New Roman"/>
                <w:sz w:val="12"/>
                <w:szCs w:val="12"/>
              </w:rPr>
              <w:t>933,22273</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DB468C">
              <w:rPr>
                <w:rFonts w:ascii="Times New Roman" w:eastAsia="Calibri" w:hAnsi="Times New Roman" w:cs="Times New Roman"/>
                <w:sz w:val="12"/>
                <w:szCs w:val="12"/>
              </w:rPr>
              <w:t>610,06906</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w:t>
            </w:r>
            <w:r w:rsidRPr="00DB468C">
              <w:rPr>
                <w:rFonts w:ascii="Times New Roman" w:eastAsia="Calibri" w:hAnsi="Times New Roman" w:cs="Times New Roman"/>
                <w:sz w:val="12"/>
                <w:szCs w:val="12"/>
              </w:rPr>
              <w:t>800,25919</w:t>
            </w:r>
          </w:p>
        </w:tc>
        <w:tc>
          <w:tcPr>
            <w:tcW w:w="567" w:type="dxa"/>
            <w:noWrap/>
            <w:hideMark/>
          </w:tcPr>
          <w:p w:rsidR="00DB468C" w:rsidRPr="00DB468C" w:rsidRDefault="00DB468C" w:rsidP="00DB468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r w:rsidRPr="00DB468C">
              <w:rPr>
                <w:rFonts w:ascii="Times New Roman" w:eastAsia="Calibri" w:hAnsi="Times New Roman" w:cs="Times New Roman"/>
                <w:sz w:val="12"/>
                <w:szCs w:val="12"/>
              </w:rPr>
              <w:t>437,08894</w:t>
            </w:r>
          </w:p>
        </w:tc>
      </w:tr>
    </w:tbl>
    <w:p w:rsidR="00AA5AB4" w:rsidRDefault="00AA5AB4" w:rsidP="006D4521">
      <w:pPr>
        <w:tabs>
          <w:tab w:val="left" w:pos="284"/>
        </w:tabs>
        <w:spacing w:after="0" w:line="240" w:lineRule="auto"/>
        <w:jc w:val="both"/>
        <w:rPr>
          <w:rFonts w:ascii="Times New Roman" w:eastAsia="Calibri" w:hAnsi="Times New Roman" w:cs="Times New Roman"/>
          <w:sz w:val="12"/>
          <w:szCs w:val="12"/>
        </w:rPr>
      </w:pPr>
    </w:p>
    <w:p w:rsidR="00507442" w:rsidRDefault="00507442" w:rsidP="0050744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507442" w:rsidRPr="0015017C" w:rsidRDefault="00507442" w:rsidP="0050744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507442" w:rsidRPr="0015017C" w:rsidRDefault="00507442" w:rsidP="0050744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507442" w:rsidRPr="0015017C" w:rsidRDefault="00507442" w:rsidP="0050744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507442" w:rsidRPr="0015017C" w:rsidRDefault="00507442" w:rsidP="00507442">
      <w:pPr>
        <w:tabs>
          <w:tab w:val="left" w:pos="284"/>
        </w:tabs>
        <w:spacing w:after="0" w:line="240" w:lineRule="auto"/>
        <w:jc w:val="center"/>
        <w:rPr>
          <w:rFonts w:ascii="Times New Roman" w:eastAsia="Calibri" w:hAnsi="Times New Roman" w:cs="Times New Roman"/>
          <w:sz w:val="12"/>
          <w:szCs w:val="12"/>
        </w:rPr>
      </w:pPr>
    </w:p>
    <w:p w:rsidR="00507442" w:rsidRPr="0015017C" w:rsidRDefault="00507442" w:rsidP="0050744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A5AB4" w:rsidRDefault="002A66A5" w:rsidP="005074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507442" w:rsidRPr="0015017C">
        <w:rPr>
          <w:rFonts w:ascii="Times New Roman" w:eastAsia="Calibri" w:hAnsi="Times New Roman" w:cs="Times New Roman"/>
          <w:sz w:val="12"/>
          <w:szCs w:val="12"/>
        </w:rPr>
        <w:t xml:space="preserve"> </w:t>
      </w:r>
      <w:r w:rsidR="00507442">
        <w:rPr>
          <w:rFonts w:ascii="Times New Roman" w:eastAsia="Calibri" w:hAnsi="Times New Roman" w:cs="Times New Roman"/>
          <w:sz w:val="12"/>
          <w:szCs w:val="12"/>
        </w:rPr>
        <w:t xml:space="preserve">мая </w:t>
      </w:r>
      <w:r w:rsidR="00507442"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00507442" w:rsidRPr="0015017C">
        <w:rPr>
          <w:rFonts w:ascii="Times New Roman" w:eastAsia="Calibri" w:hAnsi="Times New Roman" w:cs="Times New Roman"/>
          <w:sz w:val="12"/>
          <w:szCs w:val="12"/>
        </w:rPr>
        <w:t xml:space="preserve">                  </w:t>
      </w:r>
      <w:r w:rsidR="00507442">
        <w:rPr>
          <w:rFonts w:ascii="Times New Roman" w:eastAsia="Calibri" w:hAnsi="Times New Roman" w:cs="Times New Roman"/>
          <w:sz w:val="12"/>
          <w:szCs w:val="12"/>
        </w:rPr>
        <w:t xml:space="preserve"> </w:t>
      </w:r>
      <w:r w:rsidR="00507442" w:rsidRPr="0015017C">
        <w:rPr>
          <w:rFonts w:ascii="Times New Roman" w:eastAsia="Calibri" w:hAnsi="Times New Roman" w:cs="Times New Roman"/>
          <w:sz w:val="12"/>
          <w:szCs w:val="12"/>
        </w:rPr>
        <w:t xml:space="preserve">                    </w:t>
      </w:r>
      <w:r w:rsidR="00507442">
        <w:rPr>
          <w:rFonts w:ascii="Times New Roman" w:eastAsia="Calibri" w:hAnsi="Times New Roman" w:cs="Times New Roman"/>
          <w:sz w:val="12"/>
          <w:szCs w:val="12"/>
        </w:rPr>
        <w:t xml:space="preserve">       </w:t>
      </w:r>
      <w:r w:rsidR="00507442" w:rsidRPr="0015017C">
        <w:rPr>
          <w:rFonts w:ascii="Times New Roman" w:eastAsia="Calibri" w:hAnsi="Times New Roman" w:cs="Times New Roman"/>
          <w:sz w:val="12"/>
          <w:szCs w:val="12"/>
        </w:rPr>
        <w:t xml:space="preserve">                                                                                                                                  </w:t>
      </w:r>
      <w:r w:rsidR="00507442">
        <w:rPr>
          <w:rFonts w:ascii="Times New Roman" w:eastAsia="Calibri" w:hAnsi="Times New Roman" w:cs="Times New Roman"/>
          <w:sz w:val="12"/>
          <w:szCs w:val="12"/>
        </w:rPr>
        <w:t xml:space="preserve">                            №</w:t>
      </w:r>
      <w:r>
        <w:rPr>
          <w:rFonts w:ascii="Times New Roman" w:eastAsia="Calibri" w:hAnsi="Times New Roman" w:cs="Times New Roman"/>
          <w:sz w:val="12"/>
          <w:szCs w:val="12"/>
        </w:rPr>
        <w:t>21</w:t>
      </w:r>
    </w:p>
    <w:p w:rsidR="00507442" w:rsidRDefault="00507442" w:rsidP="00507442">
      <w:pPr>
        <w:tabs>
          <w:tab w:val="left" w:pos="284"/>
        </w:tabs>
        <w:spacing w:after="0" w:line="240" w:lineRule="auto"/>
        <w:jc w:val="center"/>
        <w:rPr>
          <w:rFonts w:ascii="Times New Roman" w:eastAsia="Calibri" w:hAnsi="Times New Roman" w:cs="Times New Roman"/>
          <w:b/>
          <w:sz w:val="12"/>
          <w:szCs w:val="12"/>
        </w:rPr>
      </w:pPr>
      <w:r w:rsidRPr="00507442">
        <w:rPr>
          <w:rFonts w:ascii="Times New Roman" w:eastAsia="Calibri" w:hAnsi="Times New Roman" w:cs="Times New Roman"/>
          <w:b/>
          <w:sz w:val="12"/>
          <w:szCs w:val="12"/>
        </w:rPr>
        <w:t xml:space="preserve">О внесении изменений в Приложение № 1 к  Постановлению администрации сельского поселения Сергиевск </w:t>
      </w:r>
    </w:p>
    <w:p w:rsidR="00507442" w:rsidRPr="00507442" w:rsidRDefault="00507442" w:rsidP="00507442">
      <w:pPr>
        <w:tabs>
          <w:tab w:val="left" w:pos="284"/>
        </w:tabs>
        <w:spacing w:after="0" w:line="240" w:lineRule="auto"/>
        <w:jc w:val="center"/>
        <w:rPr>
          <w:rFonts w:ascii="Times New Roman" w:eastAsia="Calibri" w:hAnsi="Times New Roman" w:cs="Times New Roman"/>
          <w:b/>
          <w:sz w:val="12"/>
          <w:szCs w:val="12"/>
        </w:rPr>
      </w:pPr>
      <w:r w:rsidRPr="00507442">
        <w:rPr>
          <w:rFonts w:ascii="Times New Roman" w:eastAsia="Calibri" w:hAnsi="Times New Roman" w:cs="Times New Roman"/>
          <w:b/>
          <w:sz w:val="12"/>
          <w:szCs w:val="12"/>
        </w:rPr>
        <w:t>муниципального района Сергиевский № 36 от 02.09.2014г. «Об утверждении муниципальной Программы «Устойчивое развитие сельских территорий сельского поселения Сергиевск муниципального района Сергиевский Самарской области на 2014-2016 годы»</w:t>
      </w:r>
    </w:p>
    <w:p w:rsidR="00507442" w:rsidRPr="00507442" w:rsidRDefault="00507442" w:rsidP="00507442">
      <w:pPr>
        <w:tabs>
          <w:tab w:val="left" w:pos="284"/>
        </w:tabs>
        <w:spacing w:after="0" w:line="240" w:lineRule="auto"/>
        <w:jc w:val="center"/>
        <w:rPr>
          <w:rFonts w:ascii="Times New Roman" w:eastAsia="Calibri" w:hAnsi="Times New Roman" w:cs="Times New Roman"/>
          <w:b/>
          <w:sz w:val="12"/>
          <w:szCs w:val="12"/>
        </w:rPr>
      </w:pP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proofErr w:type="gramStart"/>
      <w:r w:rsidRPr="00507442">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решения задачи по повышению уровня и качества жизни населения, устойчивому развитию сельских территорий, в целях уточнения объемов финансирования муниципальной Программы «Устойчивое развитие сельских территорий сельского поселения Сергиевск муниципального района Сергиевский Самарской области на</w:t>
      </w:r>
      <w:proofErr w:type="gramEnd"/>
      <w:r w:rsidRPr="00507442">
        <w:rPr>
          <w:rFonts w:ascii="Times New Roman" w:eastAsia="Calibri" w:hAnsi="Times New Roman" w:cs="Times New Roman"/>
          <w:sz w:val="12"/>
          <w:szCs w:val="12"/>
        </w:rPr>
        <w:t xml:space="preserve"> 2014-2016 годы», администрация сельского поселения Сергиевск муниципального района Сергиевский,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b/>
          <w:sz w:val="12"/>
          <w:szCs w:val="12"/>
        </w:rPr>
      </w:pPr>
      <w:r w:rsidRPr="00507442">
        <w:rPr>
          <w:rFonts w:ascii="Times New Roman" w:eastAsia="Calibri" w:hAnsi="Times New Roman" w:cs="Times New Roman"/>
          <w:b/>
          <w:sz w:val="12"/>
          <w:szCs w:val="12"/>
        </w:rPr>
        <w:t>ПОСТАНОВЛЯЕТ:</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07442">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Сергиевск муниципального района Сергиевский № 36 от 02.09.2014 года «Об утверждении муниципальной Программы «Устойчивое развитие сельских территорий сельского поселения Сергиевск муниципального района Сергиевский Самарской области на 2014-2016 годы» (далее - Программа) следующего содержания:</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07442">
        <w:rPr>
          <w:rFonts w:ascii="Times New Roman" w:eastAsia="Calibri" w:hAnsi="Times New Roman" w:cs="Times New Roman"/>
          <w:sz w:val="12"/>
          <w:szCs w:val="12"/>
        </w:rPr>
        <w:t xml:space="preserve"> В наименовании, по тексту Постановления и Программы слова «Муниципальная программа «Устойчивое развитие сельских территорий сельского поселения Сергиевск муниципального района Сергиевский Самарской области на 2014-2016 годы» в соответствующих падежах заменить словами «Муниципальная программа «Устойчивое развитие сельских территорий сельского поселения Сергиевск муниципального района Сергиевский Самарской области на 2014-2017 годы» в соответствующих падежах;</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07442">
        <w:rPr>
          <w:rFonts w:ascii="Times New Roman" w:eastAsia="Calibri" w:hAnsi="Times New Roman" w:cs="Times New Roman"/>
          <w:sz w:val="12"/>
          <w:szCs w:val="12"/>
        </w:rPr>
        <w:t>В паспорте Программы раздел «Сроки и этапы реализации Программы» изложить в следующей редакции:</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«Сроки и этапы реализации Программы. 2014-2017 годы»</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1.3. В паспорте Программы раздел «Объемы и источники финансирования Программы» изложить в следующей редакции:</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«Объемы и источники финансирования Программы. Общий объем финансирования Программы составляет (прогноз) 283 500,4708 тыс.рублей, в том числе:</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средства федерального бюджета (прогноз) 108 712,4900 тыс.рублей;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средства бюджета Самарской области (прогноз) 160 612,9500 тыс.рублей;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средства бюджета сельского поселения Сергиевск муниципального района Сергиевский (прогноз) 14 175,0308 тыс.рублей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xml:space="preserve">1.4. В тексте Программы в разделе </w:t>
      </w:r>
      <w:r w:rsidRPr="00507442">
        <w:rPr>
          <w:rFonts w:ascii="Times New Roman" w:eastAsia="Calibri" w:hAnsi="Times New Roman" w:cs="Times New Roman"/>
          <w:sz w:val="12"/>
          <w:szCs w:val="12"/>
          <w:lang w:val="en-US"/>
        </w:rPr>
        <w:t>II</w:t>
      </w:r>
      <w:r w:rsidRPr="00507442">
        <w:rPr>
          <w:rFonts w:ascii="Times New Roman" w:eastAsia="Calibri" w:hAnsi="Times New Roman" w:cs="Times New Roman"/>
          <w:sz w:val="12"/>
          <w:szCs w:val="12"/>
        </w:rPr>
        <w:t xml:space="preserve"> «Основные цели и задачи Программы» таблицу 7 изложить в редакции согласно приложению №1 к настоящему постановлению.</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xml:space="preserve">1.5. В тексте Программы в разделе </w:t>
      </w:r>
      <w:r w:rsidRPr="00507442">
        <w:rPr>
          <w:rFonts w:ascii="Times New Roman" w:eastAsia="Calibri" w:hAnsi="Times New Roman" w:cs="Times New Roman"/>
          <w:sz w:val="12"/>
          <w:szCs w:val="12"/>
          <w:lang w:val="en-US"/>
        </w:rPr>
        <w:t>III</w:t>
      </w:r>
      <w:r w:rsidRPr="00507442">
        <w:rPr>
          <w:rFonts w:ascii="Times New Roman" w:eastAsia="Calibri" w:hAnsi="Times New Roman" w:cs="Times New Roman"/>
          <w:sz w:val="12"/>
          <w:szCs w:val="12"/>
        </w:rPr>
        <w:t xml:space="preserve"> «Мероприятия Программы» таблицу 8 изложить в редакции согласно приложению №2 к настоящему постановлению.</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xml:space="preserve">1.6. В тексте Программы в разделе </w:t>
      </w:r>
      <w:r w:rsidRPr="00507442">
        <w:rPr>
          <w:rFonts w:ascii="Times New Roman" w:eastAsia="Calibri" w:hAnsi="Times New Roman" w:cs="Times New Roman"/>
          <w:sz w:val="12"/>
          <w:szCs w:val="12"/>
          <w:lang w:val="en-US"/>
        </w:rPr>
        <w:t>IV</w:t>
      </w:r>
      <w:r w:rsidRPr="00507442">
        <w:rPr>
          <w:rFonts w:ascii="Times New Roman" w:eastAsia="Calibri" w:hAnsi="Times New Roman" w:cs="Times New Roman"/>
          <w:sz w:val="12"/>
          <w:szCs w:val="12"/>
        </w:rPr>
        <w:t xml:space="preserve"> Программы «Объемы и источники финансирования Программы» слова «Общий объем финансирования Программы составляет (прогноз) 288,28746 млн.рублей (в ценах соответствующих лет), в том числе:</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за счет средств федерального бюджета (прогноз) 74,08708 млн.рублей;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за счет средства бюджета Самарской области (прогноз) 199,786 млн.рублей;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за счет средств бюджета сельского поселения Сергиевск (прогноз) 14,41438 млн.рублей»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заменить словами «Общий объем финансирования Программы составляет (прогноз) 283 500,4708 тыс.рублей, в том числе:</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средства федерального бюджета (прогноз) 108 712,4900 тыс.рублей;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средства бюджета Самарской области (прогноз) 160 612,9500 тыс.рублей;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средства бюджета сельского поселения Сергиевск муниципального района Сергиевский (прогноз) 14 175,0308 тыс.рублей»</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xml:space="preserve">1.7. В тексте Программы в разделе </w:t>
      </w:r>
      <w:r w:rsidRPr="00507442">
        <w:rPr>
          <w:rFonts w:ascii="Times New Roman" w:eastAsia="Calibri" w:hAnsi="Times New Roman" w:cs="Times New Roman"/>
          <w:sz w:val="12"/>
          <w:szCs w:val="12"/>
          <w:lang w:val="en-US"/>
        </w:rPr>
        <w:t>IV</w:t>
      </w:r>
      <w:r w:rsidRPr="00507442">
        <w:rPr>
          <w:rFonts w:ascii="Times New Roman" w:eastAsia="Calibri" w:hAnsi="Times New Roman" w:cs="Times New Roman"/>
          <w:sz w:val="12"/>
          <w:szCs w:val="12"/>
        </w:rPr>
        <w:t xml:space="preserve"> Программы «Объемы и источники финансирования Программы» таблицу 9 изложить в редакции согласно приложению №3 к настоящему постановлению.</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2. Опубликовать настоящее Постановление в газете «Сергиевский вестник».</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507442" w:rsidRPr="00507442" w:rsidRDefault="00507442" w:rsidP="00507442">
      <w:pPr>
        <w:tabs>
          <w:tab w:val="left" w:pos="284"/>
        </w:tabs>
        <w:spacing w:after="0" w:line="240" w:lineRule="auto"/>
        <w:ind w:firstLine="284"/>
        <w:jc w:val="both"/>
        <w:rPr>
          <w:rFonts w:ascii="Times New Roman" w:eastAsia="Calibri" w:hAnsi="Times New Roman" w:cs="Times New Roman"/>
          <w:sz w:val="12"/>
          <w:szCs w:val="12"/>
        </w:rPr>
      </w:pPr>
      <w:r w:rsidRPr="00507442">
        <w:rPr>
          <w:rFonts w:ascii="Times New Roman" w:eastAsia="Calibri" w:hAnsi="Times New Roman" w:cs="Times New Roman"/>
          <w:sz w:val="12"/>
          <w:szCs w:val="12"/>
        </w:rPr>
        <w:t xml:space="preserve">4. </w:t>
      </w:r>
      <w:proofErr w:type="gramStart"/>
      <w:r w:rsidRPr="00507442">
        <w:rPr>
          <w:rFonts w:ascii="Times New Roman" w:eastAsia="Calibri" w:hAnsi="Times New Roman" w:cs="Times New Roman"/>
          <w:sz w:val="12"/>
          <w:szCs w:val="12"/>
        </w:rPr>
        <w:t>Контроль за</w:t>
      </w:r>
      <w:proofErr w:type="gramEnd"/>
      <w:r w:rsidRPr="00507442">
        <w:rPr>
          <w:rFonts w:ascii="Times New Roman" w:eastAsia="Calibri" w:hAnsi="Times New Roman" w:cs="Times New Roman"/>
          <w:sz w:val="12"/>
          <w:szCs w:val="12"/>
        </w:rPr>
        <w:t xml:space="preserve"> выполнением настоящего Постановления оставляю за собой.</w:t>
      </w:r>
    </w:p>
    <w:p w:rsidR="00507442" w:rsidRPr="00507442" w:rsidRDefault="00507442" w:rsidP="00507442">
      <w:pPr>
        <w:tabs>
          <w:tab w:val="left" w:pos="284"/>
        </w:tabs>
        <w:spacing w:after="0" w:line="240" w:lineRule="auto"/>
        <w:jc w:val="right"/>
        <w:rPr>
          <w:rFonts w:ascii="Times New Roman" w:eastAsia="Calibri" w:hAnsi="Times New Roman" w:cs="Times New Roman"/>
          <w:sz w:val="12"/>
          <w:szCs w:val="12"/>
        </w:rPr>
      </w:pPr>
      <w:r w:rsidRPr="00507442">
        <w:rPr>
          <w:rFonts w:ascii="Times New Roman" w:eastAsia="Calibri" w:hAnsi="Times New Roman" w:cs="Times New Roman"/>
          <w:sz w:val="12"/>
          <w:szCs w:val="12"/>
        </w:rPr>
        <w:t>Глава сельского поселения Сергиевск</w:t>
      </w:r>
    </w:p>
    <w:p w:rsidR="00507442" w:rsidRDefault="00507442" w:rsidP="00507442">
      <w:pPr>
        <w:tabs>
          <w:tab w:val="left" w:pos="284"/>
        </w:tabs>
        <w:spacing w:after="0" w:line="240" w:lineRule="auto"/>
        <w:jc w:val="right"/>
        <w:rPr>
          <w:rFonts w:ascii="Times New Roman" w:eastAsia="Calibri" w:hAnsi="Times New Roman" w:cs="Times New Roman"/>
          <w:sz w:val="12"/>
          <w:szCs w:val="12"/>
        </w:rPr>
      </w:pPr>
      <w:r w:rsidRPr="00507442">
        <w:rPr>
          <w:rFonts w:ascii="Times New Roman" w:eastAsia="Calibri" w:hAnsi="Times New Roman" w:cs="Times New Roman"/>
          <w:sz w:val="12"/>
          <w:szCs w:val="12"/>
        </w:rPr>
        <w:t>муниципального района Сергиевский</w:t>
      </w:r>
    </w:p>
    <w:p w:rsidR="00507442" w:rsidRPr="00507442" w:rsidRDefault="00507442" w:rsidP="00507442">
      <w:pPr>
        <w:tabs>
          <w:tab w:val="left" w:pos="284"/>
        </w:tabs>
        <w:spacing w:after="0" w:line="240" w:lineRule="auto"/>
        <w:jc w:val="right"/>
        <w:rPr>
          <w:rFonts w:ascii="Times New Roman" w:eastAsia="Calibri" w:hAnsi="Times New Roman" w:cs="Times New Roman"/>
          <w:sz w:val="12"/>
          <w:szCs w:val="12"/>
        </w:rPr>
      </w:pPr>
      <w:r w:rsidRPr="00507442">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r w:rsidRPr="00507442">
        <w:rPr>
          <w:rFonts w:ascii="Times New Roman" w:eastAsia="Calibri" w:hAnsi="Times New Roman" w:cs="Times New Roman"/>
          <w:sz w:val="12"/>
          <w:szCs w:val="12"/>
        </w:rPr>
        <w:t>Арчибасов</w:t>
      </w:r>
    </w:p>
    <w:p w:rsidR="0071586A" w:rsidRPr="0015017C" w:rsidRDefault="0071586A" w:rsidP="0071586A">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№1</w:t>
      </w:r>
    </w:p>
    <w:p w:rsidR="0071586A" w:rsidRPr="0015017C" w:rsidRDefault="0071586A" w:rsidP="0071586A">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71586A" w:rsidRPr="0015017C" w:rsidRDefault="0071586A" w:rsidP="0071586A">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71586A" w:rsidRDefault="0071586A" w:rsidP="0071586A">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“12</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AA5AB4" w:rsidRPr="00AC496F" w:rsidRDefault="00AC496F" w:rsidP="00AC496F">
      <w:pPr>
        <w:tabs>
          <w:tab w:val="left" w:pos="284"/>
        </w:tabs>
        <w:spacing w:after="0" w:line="240" w:lineRule="auto"/>
        <w:jc w:val="center"/>
        <w:rPr>
          <w:rFonts w:ascii="Times New Roman" w:eastAsia="Calibri" w:hAnsi="Times New Roman" w:cs="Times New Roman"/>
          <w:b/>
          <w:sz w:val="12"/>
          <w:szCs w:val="12"/>
        </w:rPr>
      </w:pPr>
      <w:r w:rsidRPr="00AC496F">
        <w:rPr>
          <w:rFonts w:ascii="Times New Roman" w:eastAsia="Calibri" w:hAnsi="Times New Roman" w:cs="Times New Roman"/>
          <w:b/>
          <w:sz w:val="12"/>
          <w:szCs w:val="12"/>
        </w:rPr>
        <w:t>Целевые индикаторы и показатели Программы</w:t>
      </w:r>
    </w:p>
    <w:tbl>
      <w:tblPr>
        <w:tblStyle w:val="af1"/>
        <w:tblW w:w="7513" w:type="dxa"/>
        <w:tblInd w:w="108" w:type="dxa"/>
        <w:tblLayout w:type="fixed"/>
        <w:tblLook w:val="04A0" w:firstRow="1" w:lastRow="0" w:firstColumn="1" w:lastColumn="0" w:noHBand="0" w:noVBand="1"/>
      </w:tblPr>
      <w:tblGrid>
        <w:gridCol w:w="3686"/>
        <w:gridCol w:w="567"/>
        <w:gridCol w:w="567"/>
        <w:gridCol w:w="709"/>
        <w:gridCol w:w="708"/>
        <w:gridCol w:w="567"/>
        <w:gridCol w:w="709"/>
      </w:tblGrid>
      <w:tr w:rsidR="00AC496F" w:rsidRPr="00AC496F" w:rsidTr="004A3A29">
        <w:trPr>
          <w:trHeight w:val="20"/>
        </w:trPr>
        <w:tc>
          <w:tcPr>
            <w:tcW w:w="3686" w:type="dxa"/>
            <w:vMerge w:val="restart"/>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Наименование проектов</w:t>
            </w:r>
          </w:p>
        </w:tc>
        <w:tc>
          <w:tcPr>
            <w:tcW w:w="567" w:type="dxa"/>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Един.</w:t>
            </w:r>
          </w:p>
        </w:tc>
        <w:tc>
          <w:tcPr>
            <w:tcW w:w="567" w:type="dxa"/>
            <w:vMerge w:val="restart"/>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Всего</w:t>
            </w:r>
          </w:p>
        </w:tc>
        <w:tc>
          <w:tcPr>
            <w:tcW w:w="2693" w:type="dxa"/>
            <w:gridSpan w:val="4"/>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В том числе по годам реализации Программы</w:t>
            </w:r>
          </w:p>
        </w:tc>
      </w:tr>
      <w:tr w:rsidR="004A3A29" w:rsidRPr="00AC496F" w:rsidTr="004A3A29">
        <w:trPr>
          <w:trHeight w:val="20"/>
        </w:trPr>
        <w:tc>
          <w:tcPr>
            <w:tcW w:w="3686" w:type="dxa"/>
            <w:vMerge/>
            <w:hideMark/>
          </w:tcPr>
          <w:p w:rsidR="00AC496F" w:rsidRPr="00AC496F" w:rsidRDefault="00AC496F" w:rsidP="00AC496F">
            <w:pPr>
              <w:tabs>
                <w:tab w:val="left" w:pos="284"/>
              </w:tabs>
              <w:rPr>
                <w:rFonts w:ascii="Times New Roman" w:eastAsia="Calibri" w:hAnsi="Times New Roman" w:cs="Times New Roman"/>
                <w:sz w:val="12"/>
                <w:szCs w:val="12"/>
              </w:rPr>
            </w:pPr>
          </w:p>
        </w:tc>
        <w:tc>
          <w:tcPr>
            <w:tcW w:w="567" w:type="dxa"/>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измер.</w:t>
            </w:r>
          </w:p>
        </w:tc>
        <w:tc>
          <w:tcPr>
            <w:tcW w:w="567" w:type="dxa"/>
            <w:vMerge/>
            <w:hideMark/>
          </w:tcPr>
          <w:p w:rsidR="00AC496F" w:rsidRPr="00AC496F" w:rsidRDefault="00AC496F" w:rsidP="00AC496F">
            <w:pPr>
              <w:tabs>
                <w:tab w:val="left" w:pos="284"/>
              </w:tabs>
              <w:rPr>
                <w:rFonts w:ascii="Times New Roman" w:eastAsia="Calibri" w:hAnsi="Times New Roman" w:cs="Times New Roman"/>
                <w:sz w:val="12"/>
                <w:szCs w:val="12"/>
              </w:rPr>
            </w:pPr>
          </w:p>
        </w:tc>
        <w:tc>
          <w:tcPr>
            <w:tcW w:w="709" w:type="dxa"/>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2014</w:t>
            </w:r>
          </w:p>
        </w:tc>
        <w:tc>
          <w:tcPr>
            <w:tcW w:w="708" w:type="dxa"/>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2015</w:t>
            </w:r>
          </w:p>
        </w:tc>
        <w:tc>
          <w:tcPr>
            <w:tcW w:w="567" w:type="dxa"/>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2016</w:t>
            </w:r>
          </w:p>
        </w:tc>
        <w:tc>
          <w:tcPr>
            <w:tcW w:w="709" w:type="dxa"/>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2017</w:t>
            </w:r>
          </w:p>
        </w:tc>
      </w:tr>
      <w:tr w:rsidR="004A3A29" w:rsidRPr="00AC496F" w:rsidTr="004A3A29">
        <w:trPr>
          <w:trHeight w:val="20"/>
        </w:trPr>
        <w:tc>
          <w:tcPr>
            <w:tcW w:w="3686" w:type="dxa"/>
            <w:hideMark/>
          </w:tcPr>
          <w:p w:rsidR="00AC496F" w:rsidRPr="00AC496F" w:rsidRDefault="00AC496F" w:rsidP="00AC496F">
            <w:pPr>
              <w:tabs>
                <w:tab w:val="left" w:pos="284"/>
              </w:tabs>
              <w:rPr>
                <w:rFonts w:ascii="Times New Roman" w:eastAsia="Calibri" w:hAnsi="Times New Roman" w:cs="Times New Roman"/>
                <w:sz w:val="12"/>
                <w:szCs w:val="12"/>
              </w:rPr>
            </w:pPr>
            <w:r w:rsidRPr="00AC496F">
              <w:rPr>
                <w:rFonts w:ascii="Times New Roman" w:eastAsia="Calibri" w:hAnsi="Times New Roman" w:cs="Times New Roman"/>
                <w:sz w:val="12"/>
                <w:szCs w:val="12"/>
              </w:rPr>
              <w:t>Реализация проекта комплексного обустройства площадки под ко</w:t>
            </w:r>
            <w:r>
              <w:rPr>
                <w:rFonts w:ascii="Times New Roman" w:eastAsia="Calibri" w:hAnsi="Times New Roman" w:cs="Times New Roman"/>
                <w:sz w:val="12"/>
                <w:szCs w:val="12"/>
              </w:rPr>
              <w:t xml:space="preserve">мпактную жилищную застройку в </w:t>
            </w:r>
            <w:r w:rsidR="00503BE3">
              <w:rPr>
                <w:rFonts w:ascii="Times New Roman" w:eastAsia="Calibri" w:hAnsi="Times New Roman" w:cs="Times New Roman"/>
                <w:sz w:val="12"/>
                <w:szCs w:val="12"/>
              </w:rPr>
              <w:t xml:space="preserve">сельском поселении </w:t>
            </w:r>
            <w:r w:rsidRPr="00AC496F">
              <w:rPr>
                <w:rFonts w:ascii="Times New Roman" w:eastAsia="Calibri" w:hAnsi="Times New Roman" w:cs="Times New Roman"/>
                <w:sz w:val="12"/>
                <w:szCs w:val="12"/>
              </w:rPr>
              <w:t>Сергиевск, в т.</w:t>
            </w:r>
            <w:r>
              <w:rPr>
                <w:rFonts w:ascii="Times New Roman" w:eastAsia="Calibri" w:hAnsi="Times New Roman" w:cs="Times New Roman"/>
                <w:sz w:val="12"/>
                <w:szCs w:val="12"/>
              </w:rPr>
              <w:t xml:space="preserve"> </w:t>
            </w:r>
            <w:r w:rsidRPr="00AC496F">
              <w:rPr>
                <w:rFonts w:ascii="Times New Roman" w:eastAsia="Calibri" w:hAnsi="Times New Roman" w:cs="Times New Roman"/>
                <w:sz w:val="12"/>
                <w:szCs w:val="12"/>
              </w:rPr>
              <w:t>ч.:</w:t>
            </w:r>
          </w:p>
        </w:tc>
        <w:tc>
          <w:tcPr>
            <w:tcW w:w="567" w:type="dxa"/>
            <w:hideMark/>
          </w:tcPr>
          <w:p w:rsidR="00AC496F" w:rsidRPr="00AC496F" w:rsidRDefault="00AC496F" w:rsidP="00AC496F">
            <w:pPr>
              <w:tabs>
                <w:tab w:val="left" w:pos="284"/>
              </w:tabs>
              <w:rPr>
                <w:rFonts w:ascii="Times New Roman" w:eastAsia="Calibri" w:hAnsi="Times New Roman" w:cs="Times New Roman"/>
                <w:sz w:val="12"/>
                <w:szCs w:val="12"/>
              </w:rPr>
            </w:pPr>
          </w:p>
        </w:tc>
        <w:tc>
          <w:tcPr>
            <w:tcW w:w="567" w:type="dxa"/>
            <w:hideMark/>
          </w:tcPr>
          <w:p w:rsidR="00AC496F" w:rsidRPr="00AC496F" w:rsidRDefault="00AC496F" w:rsidP="00AC496F">
            <w:pPr>
              <w:tabs>
                <w:tab w:val="left" w:pos="284"/>
              </w:tabs>
              <w:rPr>
                <w:rFonts w:ascii="Times New Roman" w:eastAsia="Calibri" w:hAnsi="Times New Roman" w:cs="Times New Roman"/>
                <w:sz w:val="12"/>
                <w:szCs w:val="12"/>
              </w:rPr>
            </w:pPr>
          </w:p>
        </w:tc>
        <w:tc>
          <w:tcPr>
            <w:tcW w:w="709" w:type="dxa"/>
            <w:hideMark/>
          </w:tcPr>
          <w:p w:rsidR="00AC496F" w:rsidRPr="00AC496F" w:rsidRDefault="00AC496F" w:rsidP="00AC496F">
            <w:pPr>
              <w:tabs>
                <w:tab w:val="left" w:pos="284"/>
              </w:tabs>
              <w:rPr>
                <w:rFonts w:ascii="Times New Roman" w:eastAsia="Calibri" w:hAnsi="Times New Roman" w:cs="Times New Roman"/>
                <w:sz w:val="12"/>
                <w:szCs w:val="12"/>
              </w:rPr>
            </w:pPr>
          </w:p>
        </w:tc>
        <w:tc>
          <w:tcPr>
            <w:tcW w:w="708" w:type="dxa"/>
            <w:hideMark/>
          </w:tcPr>
          <w:p w:rsidR="00AC496F" w:rsidRPr="00AC496F" w:rsidRDefault="00AC496F" w:rsidP="00AC496F">
            <w:pPr>
              <w:tabs>
                <w:tab w:val="left" w:pos="284"/>
              </w:tabs>
              <w:rPr>
                <w:rFonts w:ascii="Times New Roman" w:eastAsia="Calibri" w:hAnsi="Times New Roman" w:cs="Times New Roman"/>
                <w:sz w:val="12"/>
                <w:szCs w:val="12"/>
              </w:rPr>
            </w:pPr>
          </w:p>
        </w:tc>
        <w:tc>
          <w:tcPr>
            <w:tcW w:w="567" w:type="dxa"/>
            <w:hideMark/>
          </w:tcPr>
          <w:p w:rsidR="00AC496F" w:rsidRPr="00AC496F" w:rsidRDefault="00AC496F" w:rsidP="00AC496F">
            <w:pPr>
              <w:tabs>
                <w:tab w:val="left" w:pos="284"/>
              </w:tabs>
              <w:rPr>
                <w:rFonts w:ascii="Times New Roman" w:eastAsia="Calibri" w:hAnsi="Times New Roman" w:cs="Times New Roman"/>
                <w:sz w:val="12"/>
                <w:szCs w:val="12"/>
              </w:rPr>
            </w:pPr>
          </w:p>
        </w:tc>
        <w:tc>
          <w:tcPr>
            <w:tcW w:w="709" w:type="dxa"/>
            <w:hideMark/>
          </w:tcPr>
          <w:p w:rsidR="00AC496F" w:rsidRPr="00AC496F" w:rsidRDefault="00AC496F" w:rsidP="00AC496F">
            <w:pPr>
              <w:tabs>
                <w:tab w:val="left" w:pos="284"/>
              </w:tabs>
              <w:rPr>
                <w:rFonts w:ascii="Times New Roman" w:eastAsia="Calibri" w:hAnsi="Times New Roman" w:cs="Times New Roman"/>
                <w:sz w:val="12"/>
                <w:szCs w:val="12"/>
              </w:rPr>
            </w:pPr>
          </w:p>
        </w:tc>
      </w:tr>
      <w:tr w:rsidR="004A3A29" w:rsidRPr="00AC496F" w:rsidTr="004A3A29">
        <w:trPr>
          <w:trHeight w:val="20"/>
        </w:trPr>
        <w:tc>
          <w:tcPr>
            <w:tcW w:w="3686"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Строительство улично-дорожной сети</w:t>
            </w:r>
          </w:p>
        </w:tc>
        <w:tc>
          <w:tcPr>
            <w:tcW w:w="567"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км</w:t>
            </w:r>
          </w:p>
        </w:tc>
        <w:tc>
          <w:tcPr>
            <w:tcW w:w="567"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9,71</w:t>
            </w:r>
          </w:p>
        </w:tc>
        <w:tc>
          <w:tcPr>
            <w:tcW w:w="709"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4,35</w:t>
            </w:r>
          </w:p>
        </w:tc>
        <w:tc>
          <w:tcPr>
            <w:tcW w:w="708"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3</w:t>
            </w:r>
          </w:p>
        </w:tc>
        <w:tc>
          <w:tcPr>
            <w:tcW w:w="567"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1,4</w:t>
            </w:r>
          </w:p>
        </w:tc>
        <w:tc>
          <w:tcPr>
            <w:tcW w:w="709"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0,96</w:t>
            </w:r>
          </w:p>
        </w:tc>
      </w:tr>
      <w:tr w:rsidR="004A3A29" w:rsidRPr="00AC496F" w:rsidTr="004A3A29">
        <w:trPr>
          <w:trHeight w:val="20"/>
        </w:trPr>
        <w:tc>
          <w:tcPr>
            <w:tcW w:w="3686"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Строительство  сетей водоотведения</w:t>
            </w:r>
          </w:p>
        </w:tc>
        <w:tc>
          <w:tcPr>
            <w:tcW w:w="567"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км</w:t>
            </w:r>
          </w:p>
        </w:tc>
        <w:tc>
          <w:tcPr>
            <w:tcW w:w="567"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10,17</w:t>
            </w:r>
          </w:p>
        </w:tc>
        <w:tc>
          <w:tcPr>
            <w:tcW w:w="709"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3,52</w:t>
            </w:r>
          </w:p>
        </w:tc>
        <w:tc>
          <w:tcPr>
            <w:tcW w:w="708"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3,14</w:t>
            </w:r>
          </w:p>
        </w:tc>
        <w:tc>
          <w:tcPr>
            <w:tcW w:w="567"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3,51</w:t>
            </w:r>
          </w:p>
        </w:tc>
        <w:tc>
          <w:tcPr>
            <w:tcW w:w="709" w:type="dxa"/>
            <w:hideMark/>
          </w:tcPr>
          <w:p w:rsidR="00AC496F" w:rsidRPr="00AC496F" w:rsidRDefault="00AC496F" w:rsidP="00AC496F">
            <w:pPr>
              <w:tabs>
                <w:tab w:val="left" w:pos="284"/>
              </w:tabs>
              <w:rPr>
                <w:rFonts w:ascii="Times New Roman" w:eastAsia="Calibri" w:hAnsi="Times New Roman" w:cs="Times New Roman"/>
                <w:iCs/>
                <w:sz w:val="12"/>
                <w:szCs w:val="12"/>
              </w:rPr>
            </w:pPr>
            <w:r w:rsidRPr="00AC496F">
              <w:rPr>
                <w:rFonts w:ascii="Times New Roman" w:eastAsia="Calibri" w:hAnsi="Times New Roman" w:cs="Times New Roman"/>
                <w:iCs/>
                <w:sz w:val="12"/>
                <w:szCs w:val="12"/>
              </w:rPr>
              <w:t>0</w:t>
            </w:r>
          </w:p>
        </w:tc>
      </w:tr>
    </w:tbl>
    <w:p w:rsidR="00AA5AB4" w:rsidRDefault="00AA5AB4" w:rsidP="006D4521">
      <w:pPr>
        <w:tabs>
          <w:tab w:val="left" w:pos="284"/>
        </w:tabs>
        <w:spacing w:after="0" w:line="240" w:lineRule="auto"/>
        <w:jc w:val="both"/>
        <w:rPr>
          <w:rFonts w:ascii="Times New Roman" w:eastAsia="Calibri" w:hAnsi="Times New Roman" w:cs="Times New Roman"/>
          <w:sz w:val="12"/>
          <w:szCs w:val="12"/>
        </w:rPr>
      </w:pPr>
    </w:p>
    <w:p w:rsidR="00AC496F" w:rsidRPr="0015017C" w:rsidRDefault="00AC496F" w:rsidP="00AC496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AC496F" w:rsidRPr="0015017C" w:rsidRDefault="00AC496F" w:rsidP="00AC496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AC496F" w:rsidRPr="0015017C" w:rsidRDefault="00AC496F" w:rsidP="00AC496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C496F" w:rsidRDefault="00AC496F" w:rsidP="00AC496F">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“12</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4A3A29" w:rsidRDefault="004A3A29" w:rsidP="004A3A29">
      <w:pPr>
        <w:tabs>
          <w:tab w:val="left" w:pos="284"/>
        </w:tabs>
        <w:spacing w:after="0" w:line="240" w:lineRule="auto"/>
        <w:jc w:val="center"/>
        <w:rPr>
          <w:rFonts w:ascii="Times New Roman" w:eastAsia="Calibri" w:hAnsi="Times New Roman" w:cs="Times New Roman"/>
          <w:b/>
          <w:sz w:val="12"/>
          <w:szCs w:val="12"/>
        </w:rPr>
      </w:pPr>
      <w:r w:rsidRPr="004A3A29">
        <w:rPr>
          <w:rFonts w:ascii="Times New Roman" w:eastAsia="Calibri" w:hAnsi="Times New Roman" w:cs="Times New Roman"/>
          <w:b/>
          <w:sz w:val="12"/>
          <w:szCs w:val="12"/>
        </w:rPr>
        <w:t xml:space="preserve">Реализация проектов комплексного обустройства площадок под компактную жилищную застройку </w:t>
      </w:r>
    </w:p>
    <w:p w:rsidR="00AA5AB4" w:rsidRPr="004A3A29" w:rsidRDefault="004A3A29" w:rsidP="004A3A29">
      <w:pPr>
        <w:tabs>
          <w:tab w:val="left" w:pos="284"/>
        </w:tabs>
        <w:spacing w:after="0" w:line="240" w:lineRule="auto"/>
        <w:jc w:val="center"/>
        <w:rPr>
          <w:rFonts w:ascii="Times New Roman" w:eastAsia="Calibri" w:hAnsi="Times New Roman" w:cs="Times New Roman"/>
          <w:b/>
          <w:sz w:val="12"/>
          <w:szCs w:val="12"/>
        </w:rPr>
      </w:pPr>
      <w:r w:rsidRPr="004A3A29">
        <w:rPr>
          <w:rFonts w:ascii="Times New Roman" w:eastAsia="Calibri" w:hAnsi="Times New Roman" w:cs="Times New Roman"/>
          <w:b/>
          <w:sz w:val="12"/>
          <w:szCs w:val="12"/>
        </w:rPr>
        <w:t>в сельском поселении Сергиевск муниципального района Сергиевский</w:t>
      </w:r>
    </w:p>
    <w:tbl>
      <w:tblPr>
        <w:tblStyle w:val="af1"/>
        <w:tblW w:w="0" w:type="auto"/>
        <w:tblInd w:w="108" w:type="dxa"/>
        <w:tblLayout w:type="fixed"/>
        <w:tblLook w:val="04A0" w:firstRow="1" w:lastRow="0" w:firstColumn="1" w:lastColumn="0" w:noHBand="0" w:noVBand="1"/>
      </w:tblPr>
      <w:tblGrid>
        <w:gridCol w:w="426"/>
        <w:gridCol w:w="2976"/>
        <w:gridCol w:w="851"/>
        <w:gridCol w:w="567"/>
        <w:gridCol w:w="992"/>
        <w:gridCol w:w="567"/>
        <w:gridCol w:w="567"/>
        <w:gridCol w:w="567"/>
      </w:tblGrid>
      <w:tr w:rsidR="004A3A29" w:rsidRPr="004A3A29" w:rsidTr="007D7CF3">
        <w:trPr>
          <w:trHeight w:val="20"/>
        </w:trPr>
        <w:tc>
          <w:tcPr>
            <w:tcW w:w="426" w:type="dxa"/>
            <w:vMerge w:val="restart"/>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 xml:space="preserve">№ </w:t>
            </w:r>
            <w:proofErr w:type="gramStart"/>
            <w:r w:rsidRPr="004A3A29">
              <w:rPr>
                <w:rFonts w:ascii="Times New Roman" w:eastAsia="Calibri" w:hAnsi="Times New Roman" w:cs="Times New Roman"/>
                <w:sz w:val="12"/>
                <w:szCs w:val="12"/>
              </w:rPr>
              <w:t>п</w:t>
            </w:r>
            <w:proofErr w:type="gramEnd"/>
            <w:r w:rsidRPr="004A3A29">
              <w:rPr>
                <w:rFonts w:ascii="Times New Roman" w:eastAsia="Calibri" w:hAnsi="Times New Roman" w:cs="Times New Roman"/>
                <w:sz w:val="12"/>
                <w:szCs w:val="12"/>
              </w:rPr>
              <w:t>/п</w:t>
            </w:r>
          </w:p>
        </w:tc>
        <w:tc>
          <w:tcPr>
            <w:tcW w:w="2976" w:type="dxa"/>
            <w:vMerge w:val="restart"/>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Наименование проектов</w:t>
            </w:r>
          </w:p>
        </w:tc>
        <w:tc>
          <w:tcPr>
            <w:tcW w:w="851" w:type="dxa"/>
            <w:vMerge w:val="restart"/>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Един</w:t>
            </w:r>
            <w:proofErr w:type="gramStart"/>
            <w:r w:rsidRPr="004A3A29">
              <w:rPr>
                <w:rFonts w:ascii="Times New Roman" w:eastAsia="Calibri" w:hAnsi="Times New Roman" w:cs="Times New Roman"/>
                <w:sz w:val="12"/>
                <w:szCs w:val="12"/>
              </w:rPr>
              <w:t>.</w:t>
            </w:r>
            <w:proofErr w:type="gramEnd"/>
            <w:r w:rsidRPr="004A3A29">
              <w:rPr>
                <w:rFonts w:ascii="Times New Roman" w:eastAsia="Calibri" w:hAnsi="Times New Roman" w:cs="Times New Roman"/>
                <w:sz w:val="12"/>
                <w:szCs w:val="12"/>
              </w:rPr>
              <w:t xml:space="preserve"> </w:t>
            </w:r>
            <w:proofErr w:type="gramStart"/>
            <w:r w:rsidRPr="004A3A29">
              <w:rPr>
                <w:rFonts w:ascii="Times New Roman" w:eastAsia="Calibri" w:hAnsi="Times New Roman" w:cs="Times New Roman"/>
                <w:sz w:val="12"/>
                <w:szCs w:val="12"/>
              </w:rPr>
              <w:t>и</w:t>
            </w:r>
            <w:proofErr w:type="gramEnd"/>
            <w:r w:rsidRPr="004A3A29">
              <w:rPr>
                <w:rFonts w:ascii="Times New Roman" w:eastAsia="Calibri" w:hAnsi="Times New Roman" w:cs="Times New Roman"/>
                <w:sz w:val="12"/>
                <w:szCs w:val="12"/>
              </w:rPr>
              <w:t>змер.</w:t>
            </w:r>
          </w:p>
        </w:tc>
        <w:tc>
          <w:tcPr>
            <w:tcW w:w="567" w:type="dxa"/>
            <w:vMerge w:val="restart"/>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Всего</w:t>
            </w:r>
          </w:p>
        </w:tc>
        <w:tc>
          <w:tcPr>
            <w:tcW w:w="2693" w:type="dxa"/>
            <w:gridSpan w:val="4"/>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В том числе по годам реализации Программы</w:t>
            </w:r>
          </w:p>
        </w:tc>
      </w:tr>
      <w:tr w:rsidR="004A3A29" w:rsidRPr="004A3A29" w:rsidTr="007D7CF3">
        <w:trPr>
          <w:trHeight w:val="20"/>
        </w:trPr>
        <w:tc>
          <w:tcPr>
            <w:tcW w:w="426" w:type="dxa"/>
            <w:vMerge/>
            <w:hideMark/>
          </w:tcPr>
          <w:p w:rsidR="004A3A29" w:rsidRPr="004A3A29" w:rsidRDefault="004A3A29" w:rsidP="004A3A29">
            <w:pPr>
              <w:tabs>
                <w:tab w:val="left" w:pos="284"/>
              </w:tabs>
              <w:rPr>
                <w:rFonts w:ascii="Times New Roman" w:eastAsia="Calibri" w:hAnsi="Times New Roman" w:cs="Times New Roman"/>
                <w:sz w:val="12"/>
                <w:szCs w:val="12"/>
              </w:rPr>
            </w:pPr>
          </w:p>
        </w:tc>
        <w:tc>
          <w:tcPr>
            <w:tcW w:w="2976" w:type="dxa"/>
            <w:vMerge/>
            <w:hideMark/>
          </w:tcPr>
          <w:p w:rsidR="004A3A29" w:rsidRPr="004A3A29" w:rsidRDefault="004A3A29" w:rsidP="004A3A29">
            <w:pPr>
              <w:tabs>
                <w:tab w:val="left" w:pos="284"/>
              </w:tabs>
              <w:rPr>
                <w:rFonts w:ascii="Times New Roman" w:eastAsia="Calibri" w:hAnsi="Times New Roman" w:cs="Times New Roman"/>
                <w:sz w:val="12"/>
                <w:szCs w:val="12"/>
              </w:rPr>
            </w:pPr>
          </w:p>
        </w:tc>
        <w:tc>
          <w:tcPr>
            <w:tcW w:w="851" w:type="dxa"/>
            <w:vMerge/>
            <w:hideMark/>
          </w:tcPr>
          <w:p w:rsidR="004A3A29" w:rsidRPr="004A3A29" w:rsidRDefault="004A3A29" w:rsidP="004A3A29">
            <w:pPr>
              <w:tabs>
                <w:tab w:val="left" w:pos="284"/>
              </w:tabs>
              <w:rPr>
                <w:rFonts w:ascii="Times New Roman" w:eastAsia="Calibri" w:hAnsi="Times New Roman" w:cs="Times New Roman"/>
                <w:sz w:val="12"/>
                <w:szCs w:val="12"/>
              </w:rPr>
            </w:pPr>
          </w:p>
        </w:tc>
        <w:tc>
          <w:tcPr>
            <w:tcW w:w="567" w:type="dxa"/>
            <w:vMerge/>
            <w:hideMark/>
          </w:tcPr>
          <w:p w:rsidR="004A3A29" w:rsidRPr="004A3A29" w:rsidRDefault="004A3A29" w:rsidP="004A3A29">
            <w:pPr>
              <w:tabs>
                <w:tab w:val="left" w:pos="284"/>
              </w:tabs>
              <w:rPr>
                <w:rFonts w:ascii="Times New Roman" w:eastAsia="Calibri" w:hAnsi="Times New Roman" w:cs="Times New Roman"/>
                <w:sz w:val="12"/>
                <w:szCs w:val="12"/>
              </w:rPr>
            </w:pPr>
          </w:p>
        </w:tc>
        <w:tc>
          <w:tcPr>
            <w:tcW w:w="992"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2014</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2015</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2016</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2017</w:t>
            </w:r>
          </w:p>
        </w:tc>
      </w:tr>
      <w:tr w:rsidR="004A3A29" w:rsidRPr="004A3A29" w:rsidTr="007D7CF3">
        <w:trPr>
          <w:trHeight w:val="20"/>
        </w:trPr>
        <w:tc>
          <w:tcPr>
            <w:tcW w:w="426" w:type="dxa"/>
            <w:noWrap/>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1</w:t>
            </w:r>
          </w:p>
        </w:tc>
        <w:tc>
          <w:tcPr>
            <w:tcW w:w="2976"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2</w:t>
            </w:r>
          </w:p>
        </w:tc>
        <w:tc>
          <w:tcPr>
            <w:tcW w:w="851"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3</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4</w:t>
            </w:r>
          </w:p>
        </w:tc>
        <w:tc>
          <w:tcPr>
            <w:tcW w:w="992"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5</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6</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7</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8</w:t>
            </w:r>
          </w:p>
        </w:tc>
      </w:tr>
      <w:tr w:rsidR="004A3A29" w:rsidRPr="004A3A29" w:rsidTr="007D7CF3">
        <w:trPr>
          <w:trHeight w:val="20"/>
        </w:trPr>
        <w:tc>
          <w:tcPr>
            <w:tcW w:w="426" w:type="dxa"/>
            <w:noWrap/>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1</w:t>
            </w:r>
          </w:p>
        </w:tc>
        <w:tc>
          <w:tcPr>
            <w:tcW w:w="2976"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Реализация проекта комплексного обустройства площадки под ко</w:t>
            </w:r>
            <w:r>
              <w:rPr>
                <w:rFonts w:ascii="Times New Roman" w:eastAsia="Calibri" w:hAnsi="Times New Roman" w:cs="Times New Roman"/>
                <w:sz w:val="12"/>
                <w:szCs w:val="12"/>
              </w:rPr>
              <w:t xml:space="preserve">мпактную жилищную застройку в </w:t>
            </w:r>
            <w:r w:rsidRPr="004A3A29">
              <w:rPr>
                <w:rFonts w:ascii="Times New Roman" w:eastAsia="Calibri" w:hAnsi="Times New Roman" w:cs="Times New Roman"/>
                <w:sz w:val="12"/>
                <w:szCs w:val="12"/>
              </w:rPr>
              <w:t>сельском поселении  Сергиевск, в т.</w:t>
            </w:r>
            <w:r>
              <w:rPr>
                <w:rFonts w:ascii="Times New Roman" w:eastAsia="Calibri" w:hAnsi="Times New Roman" w:cs="Times New Roman"/>
                <w:sz w:val="12"/>
                <w:szCs w:val="12"/>
              </w:rPr>
              <w:t xml:space="preserve"> </w:t>
            </w:r>
            <w:r w:rsidRPr="004A3A29">
              <w:rPr>
                <w:rFonts w:ascii="Times New Roman" w:eastAsia="Calibri" w:hAnsi="Times New Roman" w:cs="Times New Roman"/>
                <w:sz w:val="12"/>
                <w:szCs w:val="12"/>
              </w:rPr>
              <w:t>ч.:</w:t>
            </w:r>
          </w:p>
        </w:tc>
        <w:tc>
          <w:tcPr>
            <w:tcW w:w="851"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тыс.руб. (прогноз)</w:t>
            </w:r>
          </w:p>
        </w:tc>
        <w:tc>
          <w:tcPr>
            <w:tcW w:w="567" w:type="dxa"/>
            <w:hideMark/>
          </w:tcPr>
          <w:p w:rsidR="004A3A29" w:rsidRPr="004A3A29" w:rsidRDefault="004A3A29" w:rsidP="004A3A29">
            <w:pPr>
              <w:tabs>
                <w:tab w:val="left" w:pos="284"/>
              </w:tabs>
              <w:rPr>
                <w:rFonts w:ascii="Times New Roman" w:eastAsia="Calibri" w:hAnsi="Times New Roman" w:cs="Times New Roman"/>
                <w:bCs/>
                <w:sz w:val="12"/>
                <w:szCs w:val="12"/>
              </w:rPr>
            </w:pPr>
            <w:r w:rsidRPr="004A3A29">
              <w:rPr>
                <w:rFonts w:ascii="Times New Roman" w:eastAsia="Calibri" w:hAnsi="Times New Roman" w:cs="Times New Roman"/>
                <w:bCs/>
                <w:sz w:val="12"/>
                <w:szCs w:val="12"/>
              </w:rPr>
              <w:t>283500,4708</w:t>
            </w:r>
          </w:p>
        </w:tc>
        <w:tc>
          <w:tcPr>
            <w:tcW w:w="992"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120</w:t>
            </w:r>
            <w:r w:rsidRPr="004A3A29">
              <w:rPr>
                <w:rFonts w:ascii="Times New Roman" w:eastAsia="Calibri" w:hAnsi="Times New Roman" w:cs="Times New Roman"/>
                <w:sz w:val="12"/>
                <w:szCs w:val="12"/>
              </w:rPr>
              <w:t>486,9200</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w:t>
            </w:r>
            <w:r w:rsidRPr="004A3A29">
              <w:rPr>
                <w:rFonts w:ascii="Times New Roman" w:eastAsia="Calibri" w:hAnsi="Times New Roman" w:cs="Times New Roman"/>
                <w:sz w:val="12"/>
                <w:szCs w:val="12"/>
              </w:rPr>
              <w:t>700,0000</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85700,0108</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r w:rsidRPr="004A3A29">
              <w:rPr>
                <w:rFonts w:ascii="Times New Roman" w:eastAsia="Calibri" w:hAnsi="Times New Roman" w:cs="Times New Roman"/>
                <w:sz w:val="12"/>
                <w:szCs w:val="12"/>
              </w:rPr>
              <w:t>613,5400</w:t>
            </w:r>
          </w:p>
        </w:tc>
      </w:tr>
      <w:tr w:rsidR="004A3A29" w:rsidRPr="004A3A29" w:rsidTr="007D7CF3">
        <w:trPr>
          <w:trHeight w:val="20"/>
        </w:trPr>
        <w:tc>
          <w:tcPr>
            <w:tcW w:w="426" w:type="dxa"/>
            <w:vMerge w:val="restart"/>
            <w:noWrap/>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1.1.</w:t>
            </w:r>
          </w:p>
        </w:tc>
        <w:tc>
          <w:tcPr>
            <w:tcW w:w="2976" w:type="dxa"/>
            <w:vMerge w:val="restart"/>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Строительство улично-дорожной сети</w:t>
            </w:r>
          </w:p>
        </w:tc>
        <w:tc>
          <w:tcPr>
            <w:tcW w:w="851"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км</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9,71</w:t>
            </w:r>
          </w:p>
        </w:tc>
        <w:tc>
          <w:tcPr>
            <w:tcW w:w="992"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4,35</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3,00</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1,40</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0,96</w:t>
            </w:r>
          </w:p>
        </w:tc>
      </w:tr>
      <w:tr w:rsidR="004A3A29" w:rsidRPr="004A3A29" w:rsidTr="007D7CF3">
        <w:trPr>
          <w:trHeight w:val="20"/>
        </w:trPr>
        <w:tc>
          <w:tcPr>
            <w:tcW w:w="426" w:type="dxa"/>
            <w:vMerge/>
            <w:hideMark/>
          </w:tcPr>
          <w:p w:rsidR="004A3A29" w:rsidRPr="004A3A29" w:rsidRDefault="004A3A29" w:rsidP="004A3A29">
            <w:pPr>
              <w:tabs>
                <w:tab w:val="left" w:pos="284"/>
              </w:tabs>
              <w:rPr>
                <w:rFonts w:ascii="Times New Roman" w:eastAsia="Calibri" w:hAnsi="Times New Roman" w:cs="Times New Roman"/>
                <w:sz w:val="12"/>
                <w:szCs w:val="12"/>
              </w:rPr>
            </w:pPr>
          </w:p>
        </w:tc>
        <w:tc>
          <w:tcPr>
            <w:tcW w:w="2976" w:type="dxa"/>
            <w:vMerge/>
            <w:hideMark/>
          </w:tcPr>
          <w:p w:rsidR="004A3A29" w:rsidRPr="004A3A29" w:rsidRDefault="004A3A29" w:rsidP="004A3A29">
            <w:pPr>
              <w:tabs>
                <w:tab w:val="left" w:pos="284"/>
              </w:tabs>
              <w:rPr>
                <w:rFonts w:ascii="Times New Roman" w:eastAsia="Calibri" w:hAnsi="Times New Roman" w:cs="Times New Roman"/>
                <w:sz w:val="12"/>
                <w:szCs w:val="12"/>
              </w:rPr>
            </w:pPr>
          </w:p>
        </w:tc>
        <w:tc>
          <w:tcPr>
            <w:tcW w:w="851"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тыс.руб. (прогноз)</w:t>
            </w:r>
          </w:p>
        </w:tc>
        <w:tc>
          <w:tcPr>
            <w:tcW w:w="567" w:type="dxa"/>
            <w:hideMark/>
          </w:tcPr>
          <w:p w:rsidR="004A3A29" w:rsidRPr="004A3A29" w:rsidRDefault="004A3A29" w:rsidP="004A3A2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197</w:t>
            </w:r>
            <w:r w:rsidRPr="004A3A29">
              <w:rPr>
                <w:rFonts w:ascii="Times New Roman" w:eastAsia="Calibri" w:hAnsi="Times New Roman" w:cs="Times New Roman"/>
                <w:bCs/>
                <w:sz w:val="12"/>
                <w:szCs w:val="12"/>
              </w:rPr>
              <w:t>013,0000</w:t>
            </w:r>
          </w:p>
        </w:tc>
        <w:tc>
          <w:tcPr>
            <w:tcW w:w="992"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90</w:t>
            </w:r>
            <w:r w:rsidRPr="004A3A29">
              <w:rPr>
                <w:rFonts w:ascii="Times New Roman" w:eastAsia="Calibri" w:hAnsi="Times New Roman" w:cs="Times New Roman"/>
                <w:sz w:val="12"/>
                <w:szCs w:val="12"/>
              </w:rPr>
              <w:t>365,1500</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w:t>
            </w:r>
            <w:r w:rsidRPr="004A3A29">
              <w:rPr>
                <w:rFonts w:ascii="Times New Roman" w:eastAsia="Calibri" w:hAnsi="Times New Roman" w:cs="Times New Roman"/>
                <w:sz w:val="12"/>
                <w:szCs w:val="12"/>
              </w:rPr>
              <w:t>000,0000</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50</w:t>
            </w:r>
            <w:r w:rsidRPr="004A3A29">
              <w:rPr>
                <w:rFonts w:ascii="Times New Roman" w:eastAsia="Calibri" w:hAnsi="Times New Roman" w:cs="Times New Roman"/>
                <w:sz w:val="12"/>
                <w:szCs w:val="12"/>
              </w:rPr>
              <w:t>034,3100</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r w:rsidRPr="004A3A29">
              <w:rPr>
                <w:rFonts w:ascii="Times New Roman" w:eastAsia="Calibri" w:hAnsi="Times New Roman" w:cs="Times New Roman"/>
                <w:sz w:val="12"/>
                <w:szCs w:val="12"/>
              </w:rPr>
              <w:t>613,5400</w:t>
            </w:r>
          </w:p>
        </w:tc>
      </w:tr>
      <w:tr w:rsidR="004A3A29" w:rsidRPr="004A3A29" w:rsidTr="007D7CF3">
        <w:trPr>
          <w:trHeight w:val="20"/>
        </w:trPr>
        <w:tc>
          <w:tcPr>
            <w:tcW w:w="426" w:type="dxa"/>
            <w:vMerge w:val="restart"/>
            <w:noWrap/>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1.2.</w:t>
            </w:r>
          </w:p>
        </w:tc>
        <w:tc>
          <w:tcPr>
            <w:tcW w:w="2976" w:type="dxa"/>
            <w:vMerge w:val="restart"/>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Строительство </w:t>
            </w:r>
            <w:r w:rsidRPr="004A3A29">
              <w:rPr>
                <w:rFonts w:ascii="Times New Roman" w:eastAsia="Calibri" w:hAnsi="Times New Roman" w:cs="Times New Roman"/>
                <w:sz w:val="12"/>
                <w:szCs w:val="12"/>
              </w:rPr>
              <w:t>сетей водоотведения</w:t>
            </w:r>
          </w:p>
        </w:tc>
        <w:tc>
          <w:tcPr>
            <w:tcW w:w="851"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км</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10,17</w:t>
            </w:r>
          </w:p>
        </w:tc>
        <w:tc>
          <w:tcPr>
            <w:tcW w:w="992"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3,52</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3,14</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3,51</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0,00</w:t>
            </w:r>
          </w:p>
        </w:tc>
      </w:tr>
      <w:tr w:rsidR="004A3A29" w:rsidRPr="004A3A29" w:rsidTr="007D7CF3">
        <w:trPr>
          <w:trHeight w:val="20"/>
        </w:trPr>
        <w:tc>
          <w:tcPr>
            <w:tcW w:w="426" w:type="dxa"/>
            <w:vMerge/>
            <w:hideMark/>
          </w:tcPr>
          <w:p w:rsidR="004A3A29" w:rsidRPr="004A3A29" w:rsidRDefault="004A3A29" w:rsidP="004A3A29">
            <w:pPr>
              <w:tabs>
                <w:tab w:val="left" w:pos="284"/>
              </w:tabs>
              <w:rPr>
                <w:rFonts w:ascii="Times New Roman" w:eastAsia="Calibri" w:hAnsi="Times New Roman" w:cs="Times New Roman"/>
                <w:sz w:val="12"/>
                <w:szCs w:val="12"/>
              </w:rPr>
            </w:pPr>
          </w:p>
        </w:tc>
        <w:tc>
          <w:tcPr>
            <w:tcW w:w="2976" w:type="dxa"/>
            <w:vMerge/>
            <w:hideMark/>
          </w:tcPr>
          <w:p w:rsidR="004A3A29" w:rsidRPr="004A3A29" w:rsidRDefault="004A3A29" w:rsidP="004A3A29">
            <w:pPr>
              <w:tabs>
                <w:tab w:val="left" w:pos="284"/>
              </w:tabs>
              <w:rPr>
                <w:rFonts w:ascii="Times New Roman" w:eastAsia="Calibri" w:hAnsi="Times New Roman" w:cs="Times New Roman"/>
                <w:sz w:val="12"/>
                <w:szCs w:val="12"/>
              </w:rPr>
            </w:pPr>
          </w:p>
        </w:tc>
        <w:tc>
          <w:tcPr>
            <w:tcW w:w="851"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тыс.руб. (прогноз)</w:t>
            </w:r>
          </w:p>
        </w:tc>
        <w:tc>
          <w:tcPr>
            <w:tcW w:w="567" w:type="dxa"/>
            <w:hideMark/>
          </w:tcPr>
          <w:p w:rsidR="004A3A29" w:rsidRPr="004A3A29" w:rsidRDefault="004A3A29" w:rsidP="004A3A29">
            <w:pPr>
              <w:tabs>
                <w:tab w:val="left" w:pos="284"/>
              </w:tabs>
              <w:rPr>
                <w:rFonts w:ascii="Times New Roman" w:eastAsia="Calibri" w:hAnsi="Times New Roman" w:cs="Times New Roman"/>
                <w:bCs/>
                <w:sz w:val="12"/>
                <w:szCs w:val="12"/>
              </w:rPr>
            </w:pPr>
            <w:r w:rsidRPr="004A3A29">
              <w:rPr>
                <w:rFonts w:ascii="Times New Roman" w:eastAsia="Calibri" w:hAnsi="Times New Roman" w:cs="Times New Roman"/>
                <w:bCs/>
                <w:sz w:val="12"/>
                <w:szCs w:val="12"/>
              </w:rPr>
              <w:t>86487,4708</w:t>
            </w:r>
          </w:p>
        </w:tc>
        <w:tc>
          <w:tcPr>
            <w:tcW w:w="992"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r w:rsidRPr="004A3A29">
              <w:rPr>
                <w:rFonts w:ascii="Times New Roman" w:eastAsia="Calibri" w:hAnsi="Times New Roman" w:cs="Times New Roman"/>
                <w:sz w:val="12"/>
                <w:szCs w:val="12"/>
              </w:rPr>
              <w:t>121,7700</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Pr="004A3A29">
              <w:rPr>
                <w:rFonts w:ascii="Times New Roman" w:eastAsia="Calibri" w:hAnsi="Times New Roman" w:cs="Times New Roman"/>
                <w:sz w:val="12"/>
                <w:szCs w:val="12"/>
              </w:rPr>
              <w:t>700,0000</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r w:rsidRPr="004A3A29">
              <w:rPr>
                <w:rFonts w:ascii="Times New Roman" w:eastAsia="Calibri" w:hAnsi="Times New Roman" w:cs="Times New Roman"/>
                <w:sz w:val="12"/>
                <w:szCs w:val="12"/>
              </w:rPr>
              <w:t>665,7008</w:t>
            </w:r>
          </w:p>
        </w:tc>
        <w:tc>
          <w:tcPr>
            <w:tcW w:w="567" w:type="dxa"/>
            <w:hideMark/>
          </w:tcPr>
          <w:p w:rsidR="004A3A29" w:rsidRPr="004A3A29" w:rsidRDefault="004A3A29" w:rsidP="004A3A29">
            <w:pPr>
              <w:tabs>
                <w:tab w:val="left" w:pos="284"/>
              </w:tabs>
              <w:rPr>
                <w:rFonts w:ascii="Times New Roman" w:eastAsia="Calibri" w:hAnsi="Times New Roman" w:cs="Times New Roman"/>
                <w:sz w:val="12"/>
                <w:szCs w:val="12"/>
              </w:rPr>
            </w:pPr>
            <w:r w:rsidRPr="004A3A29">
              <w:rPr>
                <w:rFonts w:ascii="Times New Roman" w:eastAsia="Calibri" w:hAnsi="Times New Roman" w:cs="Times New Roman"/>
                <w:sz w:val="12"/>
                <w:szCs w:val="12"/>
              </w:rPr>
              <w:t>0,0000</w:t>
            </w:r>
          </w:p>
        </w:tc>
      </w:tr>
    </w:tbl>
    <w:p w:rsidR="00AA5AB4" w:rsidRDefault="00AA5AB4" w:rsidP="006D4521">
      <w:pPr>
        <w:tabs>
          <w:tab w:val="left" w:pos="284"/>
        </w:tabs>
        <w:spacing w:after="0" w:line="240" w:lineRule="auto"/>
        <w:jc w:val="both"/>
        <w:rPr>
          <w:rFonts w:ascii="Times New Roman" w:eastAsia="Calibri" w:hAnsi="Times New Roman" w:cs="Times New Roman"/>
          <w:sz w:val="12"/>
          <w:szCs w:val="12"/>
        </w:rPr>
      </w:pPr>
    </w:p>
    <w:p w:rsidR="008F5946" w:rsidRPr="0015017C" w:rsidRDefault="008F5946" w:rsidP="008F594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№3</w:t>
      </w:r>
    </w:p>
    <w:p w:rsidR="008F5946" w:rsidRPr="0015017C" w:rsidRDefault="008F5946" w:rsidP="008F5946">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8F5946" w:rsidRPr="0015017C" w:rsidRDefault="008F5946" w:rsidP="008F594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F5946" w:rsidRDefault="008F5946" w:rsidP="008F594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“12</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AA5AB4" w:rsidRPr="008F5946" w:rsidRDefault="008F5946" w:rsidP="008F5946">
      <w:pPr>
        <w:tabs>
          <w:tab w:val="left" w:pos="284"/>
        </w:tabs>
        <w:spacing w:after="0" w:line="240" w:lineRule="auto"/>
        <w:jc w:val="center"/>
        <w:rPr>
          <w:rFonts w:ascii="Times New Roman" w:eastAsia="Calibri" w:hAnsi="Times New Roman" w:cs="Times New Roman"/>
          <w:b/>
          <w:sz w:val="12"/>
          <w:szCs w:val="12"/>
        </w:rPr>
      </w:pPr>
      <w:r w:rsidRPr="008F5946">
        <w:rPr>
          <w:rFonts w:ascii="Times New Roman" w:eastAsia="Calibri" w:hAnsi="Times New Roman" w:cs="Times New Roman"/>
          <w:b/>
          <w:sz w:val="12"/>
          <w:szCs w:val="12"/>
        </w:rPr>
        <w:t>Объемы и источники финансирования мероприятий Программы в 2014-2017 годах</w:t>
      </w:r>
    </w:p>
    <w:tbl>
      <w:tblPr>
        <w:tblStyle w:val="af1"/>
        <w:tblW w:w="0" w:type="auto"/>
        <w:tblInd w:w="108" w:type="dxa"/>
        <w:tblLayout w:type="fixed"/>
        <w:tblLook w:val="04A0" w:firstRow="1" w:lastRow="0" w:firstColumn="1" w:lastColumn="0" w:noHBand="0" w:noVBand="1"/>
      </w:tblPr>
      <w:tblGrid>
        <w:gridCol w:w="284"/>
        <w:gridCol w:w="992"/>
        <w:gridCol w:w="1985"/>
        <w:gridCol w:w="850"/>
        <w:gridCol w:w="851"/>
        <w:gridCol w:w="850"/>
        <w:gridCol w:w="851"/>
        <w:gridCol w:w="850"/>
      </w:tblGrid>
      <w:tr w:rsidR="008F5946" w:rsidRPr="008F5946" w:rsidTr="00BF5ED4">
        <w:trPr>
          <w:trHeight w:val="20"/>
        </w:trPr>
        <w:tc>
          <w:tcPr>
            <w:tcW w:w="284" w:type="dxa"/>
            <w:vMerge w:val="restart"/>
            <w:hideMark/>
          </w:tcPr>
          <w:p w:rsidR="008F5946" w:rsidRPr="008F5946" w:rsidRDefault="00BF5ED4" w:rsidP="00BF5ED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992" w:type="dxa"/>
            <w:vMerge w:val="restart"/>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Наименование проектов</w:t>
            </w:r>
          </w:p>
        </w:tc>
        <w:tc>
          <w:tcPr>
            <w:tcW w:w="1985" w:type="dxa"/>
            <w:vMerge w:val="restart"/>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Источники финансирования</w:t>
            </w:r>
          </w:p>
        </w:tc>
        <w:tc>
          <w:tcPr>
            <w:tcW w:w="850" w:type="dxa"/>
            <w:vMerge w:val="restart"/>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Всего</w:t>
            </w:r>
          </w:p>
        </w:tc>
        <w:tc>
          <w:tcPr>
            <w:tcW w:w="3402" w:type="dxa"/>
            <w:gridSpan w:val="4"/>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В том числе по годам реализации Программы</w:t>
            </w:r>
          </w:p>
        </w:tc>
      </w:tr>
      <w:tr w:rsidR="00BF5ED4" w:rsidRPr="008F5946" w:rsidTr="00BF5ED4">
        <w:trPr>
          <w:trHeight w:val="20"/>
        </w:trPr>
        <w:tc>
          <w:tcPr>
            <w:tcW w:w="284"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992"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1985"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850"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2014</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2015</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2016</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2017</w:t>
            </w:r>
          </w:p>
        </w:tc>
      </w:tr>
      <w:tr w:rsidR="00BF5ED4" w:rsidRPr="008F5946" w:rsidTr="00BF5ED4">
        <w:trPr>
          <w:trHeight w:val="20"/>
        </w:trPr>
        <w:tc>
          <w:tcPr>
            <w:tcW w:w="284" w:type="dxa"/>
            <w:noWrap/>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1</w:t>
            </w:r>
          </w:p>
        </w:tc>
        <w:tc>
          <w:tcPr>
            <w:tcW w:w="992"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2</w:t>
            </w:r>
          </w:p>
        </w:tc>
        <w:tc>
          <w:tcPr>
            <w:tcW w:w="1985"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3</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4</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5</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6</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7</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8</w:t>
            </w:r>
          </w:p>
        </w:tc>
      </w:tr>
      <w:tr w:rsidR="00BF5ED4" w:rsidRPr="008F5946" w:rsidTr="00BF5ED4">
        <w:trPr>
          <w:trHeight w:val="20"/>
        </w:trPr>
        <w:tc>
          <w:tcPr>
            <w:tcW w:w="284" w:type="dxa"/>
            <w:vMerge w:val="restart"/>
            <w:noWrap/>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1</w:t>
            </w:r>
          </w:p>
        </w:tc>
        <w:tc>
          <w:tcPr>
            <w:tcW w:w="992" w:type="dxa"/>
            <w:vMerge w:val="restart"/>
            <w:hideMark/>
          </w:tcPr>
          <w:p w:rsidR="008F5946" w:rsidRPr="00503BE3" w:rsidRDefault="008F5946" w:rsidP="008F5946">
            <w:pPr>
              <w:tabs>
                <w:tab w:val="left" w:pos="284"/>
              </w:tabs>
              <w:rPr>
                <w:rFonts w:ascii="Times New Roman" w:eastAsia="Calibri" w:hAnsi="Times New Roman" w:cs="Times New Roman"/>
                <w:sz w:val="10"/>
                <w:szCs w:val="10"/>
              </w:rPr>
            </w:pPr>
            <w:r w:rsidRPr="00503BE3">
              <w:rPr>
                <w:rFonts w:ascii="Times New Roman" w:eastAsia="Calibri" w:hAnsi="Times New Roman" w:cs="Times New Roman"/>
                <w:sz w:val="10"/>
                <w:szCs w:val="10"/>
              </w:rPr>
              <w:t>Реализация проекта комплексного обустройства площадок под компактную жилищную застройку</w:t>
            </w:r>
          </w:p>
        </w:tc>
        <w:tc>
          <w:tcPr>
            <w:tcW w:w="1985"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Объем финансирования - всего,</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283</w:t>
            </w:r>
            <w:r w:rsidRPr="008F5946">
              <w:rPr>
                <w:rFonts w:ascii="Times New Roman" w:eastAsia="Calibri" w:hAnsi="Times New Roman" w:cs="Times New Roman"/>
                <w:sz w:val="12"/>
                <w:szCs w:val="12"/>
              </w:rPr>
              <w:t>500,4708</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120</w:t>
            </w:r>
            <w:r w:rsidRPr="008F5946">
              <w:rPr>
                <w:rFonts w:ascii="Times New Roman" w:eastAsia="Calibri" w:hAnsi="Times New Roman" w:cs="Times New Roman"/>
                <w:sz w:val="12"/>
                <w:szCs w:val="12"/>
              </w:rPr>
              <w:t>486,9200</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w:t>
            </w:r>
            <w:r w:rsidRPr="008F5946">
              <w:rPr>
                <w:rFonts w:ascii="Times New Roman" w:eastAsia="Calibri" w:hAnsi="Times New Roman" w:cs="Times New Roman"/>
                <w:sz w:val="12"/>
                <w:szCs w:val="12"/>
              </w:rPr>
              <w:t>700,0000</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85</w:t>
            </w:r>
            <w:r w:rsidRPr="008F5946">
              <w:rPr>
                <w:rFonts w:ascii="Times New Roman" w:eastAsia="Calibri" w:hAnsi="Times New Roman" w:cs="Times New Roman"/>
                <w:sz w:val="12"/>
                <w:szCs w:val="12"/>
              </w:rPr>
              <w:t>700,0108</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r w:rsidRPr="008F5946">
              <w:rPr>
                <w:rFonts w:ascii="Times New Roman" w:eastAsia="Calibri" w:hAnsi="Times New Roman" w:cs="Times New Roman"/>
                <w:sz w:val="12"/>
                <w:szCs w:val="12"/>
              </w:rPr>
              <w:t>613,5400</w:t>
            </w:r>
          </w:p>
        </w:tc>
      </w:tr>
      <w:tr w:rsidR="00BF5ED4" w:rsidRPr="008F5946" w:rsidTr="00BF5ED4">
        <w:trPr>
          <w:trHeight w:val="20"/>
        </w:trPr>
        <w:tc>
          <w:tcPr>
            <w:tcW w:w="284"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992"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1985"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в том числе за счет средств:</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p>
        </w:tc>
      </w:tr>
      <w:tr w:rsidR="00BF5ED4" w:rsidRPr="008F5946" w:rsidTr="00BF5ED4">
        <w:trPr>
          <w:trHeight w:val="20"/>
        </w:trPr>
        <w:tc>
          <w:tcPr>
            <w:tcW w:w="284"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992"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1985"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 федеральный бюджет (прогноз)</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108</w:t>
            </w:r>
            <w:r w:rsidRPr="008F5946">
              <w:rPr>
                <w:rFonts w:ascii="Times New Roman" w:eastAsia="Calibri" w:hAnsi="Times New Roman" w:cs="Times New Roman"/>
                <w:sz w:val="12"/>
                <w:szCs w:val="12"/>
              </w:rPr>
              <w:t>712,4900</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r w:rsidRPr="008F5946">
              <w:rPr>
                <w:rFonts w:ascii="Times New Roman" w:eastAsia="Calibri" w:hAnsi="Times New Roman" w:cs="Times New Roman"/>
                <w:sz w:val="12"/>
                <w:szCs w:val="12"/>
              </w:rPr>
              <w:t>964,0000</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26</w:t>
            </w:r>
            <w:r w:rsidRPr="008F5946">
              <w:rPr>
                <w:rFonts w:ascii="Times New Roman" w:eastAsia="Calibri" w:hAnsi="Times New Roman" w:cs="Times New Roman"/>
                <w:sz w:val="12"/>
                <w:szCs w:val="12"/>
              </w:rPr>
              <w:t>596,5000</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Pr="008F5946">
              <w:rPr>
                <w:rFonts w:ascii="Times New Roman" w:eastAsia="Calibri" w:hAnsi="Times New Roman" w:cs="Times New Roman"/>
                <w:sz w:val="12"/>
                <w:szCs w:val="12"/>
              </w:rPr>
              <w:t>051,7600</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8F5946">
              <w:rPr>
                <w:rFonts w:ascii="Times New Roman" w:eastAsia="Calibri" w:hAnsi="Times New Roman" w:cs="Times New Roman"/>
                <w:sz w:val="12"/>
                <w:szCs w:val="12"/>
              </w:rPr>
              <w:t>100,2300</w:t>
            </w:r>
          </w:p>
        </w:tc>
      </w:tr>
      <w:tr w:rsidR="00BF5ED4" w:rsidRPr="008F5946" w:rsidTr="00BF5ED4">
        <w:trPr>
          <w:trHeight w:val="20"/>
        </w:trPr>
        <w:tc>
          <w:tcPr>
            <w:tcW w:w="284"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992"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1985"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 региональный бюджет (прогноз)</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160</w:t>
            </w:r>
            <w:r w:rsidRPr="008F5946">
              <w:rPr>
                <w:rFonts w:ascii="Times New Roman" w:eastAsia="Calibri" w:hAnsi="Times New Roman" w:cs="Times New Roman"/>
                <w:sz w:val="12"/>
                <w:szCs w:val="12"/>
              </w:rPr>
              <w:t>612,9500</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83</w:t>
            </w:r>
            <w:r w:rsidRPr="008F5946">
              <w:rPr>
                <w:rFonts w:ascii="Times New Roman" w:eastAsia="Calibri" w:hAnsi="Times New Roman" w:cs="Times New Roman"/>
                <w:sz w:val="12"/>
                <w:szCs w:val="12"/>
              </w:rPr>
              <w:t>498,5700</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Pr="008F5946">
              <w:rPr>
                <w:rFonts w:ascii="Times New Roman" w:eastAsia="Calibri" w:hAnsi="Times New Roman" w:cs="Times New Roman"/>
                <w:sz w:val="12"/>
                <w:szCs w:val="12"/>
              </w:rPr>
              <w:t>868,5000</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w:t>
            </w:r>
            <w:r w:rsidRPr="008F5946">
              <w:rPr>
                <w:rFonts w:ascii="Times New Roman" w:eastAsia="Calibri" w:hAnsi="Times New Roman" w:cs="Times New Roman"/>
                <w:sz w:val="12"/>
                <w:szCs w:val="12"/>
              </w:rPr>
              <w:t>363,2400</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8F5946">
              <w:rPr>
                <w:rFonts w:ascii="Times New Roman" w:eastAsia="Calibri" w:hAnsi="Times New Roman" w:cs="Times New Roman"/>
                <w:sz w:val="12"/>
                <w:szCs w:val="12"/>
              </w:rPr>
              <w:t>882,6400</w:t>
            </w:r>
          </w:p>
        </w:tc>
      </w:tr>
      <w:tr w:rsidR="00BF5ED4" w:rsidRPr="008F5946" w:rsidTr="00BF5ED4">
        <w:trPr>
          <w:trHeight w:val="20"/>
        </w:trPr>
        <w:tc>
          <w:tcPr>
            <w:tcW w:w="284"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992" w:type="dxa"/>
            <w:vMerge/>
            <w:hideMark/>
          </w:tcPr>
          <w:p w:rsidR="008F5946" w:rsidRPr="008F5946" w:rsidRDefault="008F5946" w:rsidP="008F5946">
            <w:pPr>
              <w:tabs>
                <w:tab w:val="left" w:pos="284"/>
              </w:tabs>
              <w:rPr>
                <w:rFonts w:ascii="Times New Roman" w:eastAsia="Calibri" w:hAnsi="Times New Roman" w:cs="Times New Roman"/>
                <w:sz w:val="12"/>
                <w:szCs w:val="12"/>
              </w:rPr>
            </w:pPr>
          </w:p>
        </w:tc>
        <w:tc>
          <w:tcPr>
            <w:tcW w:w="1985"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 бюджет сельского поселения Сергиевск (прогноз)</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8F5946">
              <w:rPr>
                <w:rFonts w:ascii="Times New Roman" w:eastAsia="Calibri" w:hAnsi="Times New Roman" w:cs="Times New Roman"/>
                <w:sz w:val="12"/>
                <w:szCs w:val="12"/>
              </w:rPr>
              <w:t>175,0308</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Pr="008F5946">
              <w:rPr>
                <w:rFonts w:ascii="Times New Roman" w:eastAsia="Calibri" w:hAnsi="Times New Roman" w:cs="Times New Roman"/>
                <w:sz w:val="12"/>
                <w:szCs w:val="12"/>
              </w:rPr>
              <w:t>024,3500</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8F5946">
              <w:rPr>
                <w:rFonts w:ascii="Times New Roman" w:eastAsia="Calibri" w:hAnsi="Times New Roman" w:cs="Times New Roman"/>
                <w:sz w:val="12"/>
                <w:szCs w:val="12"/>
              </w:rPr>
              <w:t>235,0000</w:t>
            </w:r>
          </w:p>
        </w:tc>
        <w:tc>
          <w:tcPr>
            <w:tcW w:w="851" w:type="dxa"/>
            <w:hideMark/>
          </w:tcPr>
          <w:p w:rsidR="008F5946" w:rsidRPr="008F5946" w:rsidRDefault="008F5946" w:rsidP="008F5946">
            <w:pPr>
              <w:tabs>
                <w:tab w:val="left" w:pos="284"/>
              </w:tabs>
              <w:rPr>
                <w:rFonts w:ascii="Times New Roman" w:eastAsia="Calibri" w:hAnsi="Times New Roman" w:cs="Times New Roman"/>
                <w:sz w:val="12"/>
                <w:szCs w:val="12"/>
              </w:rPr>
            </w:pPr>
            <w:r w:rsidRPr="008F5946">
              <w:rPr>
                <w:rFonts w:ascii="Times New Roman" w:eastAsia="Calibri" w:hAnsi="Times New Roman" w:cs="Times New Roman"/>
                <w:sz w:val="12"/>
                <w:szCs w:val="12"/>
              </w:rPr>
              <w:t>4285,0108</w:t>
            </w:r>
          </w:p>
        </w:tc>
        <w:tc>
          <w:tcPr>
            <w:tcW w:w="850" w:type="dxa"/>
            <w:hideMark/>
          </w:tcPr>
          <w:p w:rsidR="008F5946" w:rsidRPr="008F5946" w:rsidRDefault="008F5946" w:rsidP="008F5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8F5946">
              <w:rPr>
                <w:rFonts w:ascii="Times New Roman" w:eastAsia="Calibri" w:hAnsi="Times New Roman" w:cs="Times New Roman"/>
                <w:sz w:val="12"/>
                <w:szCs w:val="12"/>
              </w:rPr>
              <w:t>630,6700</w:t>
            </w:r>
          </w:p>
        </w:tc>
      </w:tr>
    </w:tbl>
    <w:p w:rsidR="00AA5AB4" w:rsidRDefault="00AA5AB4" w:rsidP="006D4521">
      <w:pPr>
        <w:tabs>
          <w:tab w:val="left" w:pos="284"/>
        </w:tabs>
        <w:spacing w:after="0" w:line="240" w:lineRule="auto"/>
        <w:jc w:val="both"/>
        <w:rPr>
          <w:rFonts w:ascii="Times New Roman" w:eastAsia="Calibri" w:hAnsi="Times New Roman" w:cs="Times New Roman"/>
          <w:sz w:val="12"/>
          <w:szCs w:val="12"/>
        </w:rPr>
      </w:pPr>
    </w:p>
    <w:p w:rsidR="0079190C" w:rsidRPr="0015017C" w:rsidRDefault="0079190C" w:rsidP="0079190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79190C" w:rsidRPr="0015017C" w:rsidRDefault="0079190C" w:rsidP="0079190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79190C" w:rsidRPr="0015017C" w:rsidRDefault="0079190C" w:rsidP="0079190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79190C" w:rsidRPr="0015017C" w:rsidRDefault="0079190C" w:rsidP="0079190C">
      <w:pPr>
        <w:tabs>
          <w:tab w:val="left" w:pos="284"/>
        </w:tabs>
        <w:spacing w:after="0" w:line="240" w:lineRule="auto"/>
        <w:jc w:val="center"/>
        <w:rPr>
          <w:rFonts w:ascii="Times New Roman" w:eastAsia="Calibri" w:hAnsi="Times New Roman" w:cs="Times New Roman"/>
          <w:sz w:val="12"/>
          <w:szCs w:val="12"/>
        </w:rPr>
      </w:pPr>
    </w:p>
    <w:p w:rsidR="0079190C" w:rsidRPr="0015017C" w:rsidRDefault="0079190C" w:rsidP="0079190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79190C" w:rsidRPr="0015017C" w:rsidRDefault="00B17BE3" w:rsidP="0079190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w:t>
      </w:r>
      <w:r w:rsidR="0079190C" w:rsidRPr="0015017C">
        <w:rPr>
          <w:rFonts w:ascii="Times New Roman" w:eastAsia="Calibri" w:hAnsi="Times New Roman" w:cs="Times New Roman"/>
          <w:sz w:val="12"/>
          <w:szCs w:val="12"/>
        </w:rPr>
        <w:t xml:space="preserve"> </w:t>
      </w:r>
      <w:r w:rsidR="0079190C">
        <w:rPr>
          <w:rFonts w:ascii="Times New Roman" w:eastAsia="Calibri" w:hAnsi="Times New Roman" w:cs="Times New Roman"/>
          <w:sz w:val="12"/>
          <w:szCs w:val="12"/>
        </w:rPr>
        <w:t xml:space="preserve">мая </w:t>
      </w:r>
      <w:r w:rsidR="0079190C" w:rsidRPr="0015017C">
        <w:rPr>
          <w:rFonts w:ascii="Times New Roman" w:eastAsia="Calibri" w:hAnsi="Times New Roman" w:cs="Times New Roman"/>
          <w:sz w:val="12"/>
          <w:szCs w:val="12"/>
        </w:rPr>
        <w:t xml:space="preserve">2016г.                               </w:t>
      </w:r>
      <w:r w:rsidR="0079190C">
        <w:rPr>
          <w:rFonts w:ascii="Times New Roman" w:eastAsia="Calibri" w:hAnsi="Times New Roman" w:cs="Times New Roman"/>
          <w:sz w:val="12"/>
          <w:szCs w:val="12"/>
        </w:rPr>
        <w:t xml:space="preserve"> </w:t>
      </w:r>
      <w:r w:rsidR="0079190C" w:rsidRPr="0015017C">
        <w:rPr>
          <w:rFonts w:ascii="Times New Roman" w:eastAsia="Calibri" w:hAnsi="Times New Roman" w:cs="Times New Roman"/>
          <w:sz w:val="12"/>
          <w:szCs w:val="12"/>
        </w:rPr>
        <w:t xml:space="preserve">                    </w:t>
      </w:r>
      <w:r w:rsidR="0079190C">
        <w:rPr>
          <w:rFonts w:ascii="Times New Roman" w:eastAsia="Calibri" w:hAnsi="Times New Roman" w:cs="Times New Roman"/>
          <w:sz w:val="12"/>
          <w:szCs w:val="12"/>
        </w:rPr>
        <w:t xml:space="preserve">       </w:t>
      </w:r>
      <w:r w:rsidR="0079190C"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79190C" w:rsidRPr="0015017C">
        <w:rPr>
          <w:rFonts w:ascii="Times New Roman" w:eastAsia="Calibri" w:hAnsi="Times New Roman" w:cs="Times New Roman"/>
          <w:sz w:val="12"/>
          <w:szCs w:val="12"/>
        </w:rPr>
        <w:t xml:space="preserve">                                                                                                        </w:t>
      </w:r>
      <w:r w:rsidR="0079190C">
        <w:rPr>
          <w:rFonts w:ascii="Times New Roman" w:eastAsia="Calibri" w:hAnsi="Times New Roman" w:cs="Times New Roman"/>
          <w:sz w:val="12"/>
          <w:szCs w:val="12"/>
        </w:rPr>
        <w:t xml:space="preserve">                            №</w:t>
      </w:r>
      <w:r>
        <w:rPr>
          <w:rFonts w:ascii="Times New Roman" w:eastAsia="Calibri" w:hAnsi="Times New Roman" w:cs="Times New Roman"/>
          <w:sz w:val="12"/>
          <w:szCs w:val="12"/>
        </w:rPr>
        <w:t>538</w:t>
      </w:r>
    </w:p>
    <w:p w:rsidR="00351B54" w:rsidRDefault="00351B54" w:rsidP="00351B54">
      <w:pPr>
        <w:tabs>
          <w:tab w:val="left" w:pos="284"/>
        </w:tabs>
        <w:spacing w:after="0" w:line="240" w:lineRule="auto"/>
        <w:jc w:val="center"/>
        <w:rPr>
          <w:rFonts w:ascii="Times New Roman" w:eastAsia="Calibri" w:hAnsi="Times New Roman" w:cs="Times New Roman"/>
          <w:b/>
          <w:sz w:val="12"/>
          <w:szCs w:val="12"/>
        </w:rPr>
      </w:pPr>
      <w:r w:rsidRPr="00351B54">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351B54" w:rsidRDefault="00351B54" w:rsidP="00351B54">
      <w:pPr>
        <w:tabs>
          <w:tab w:val="left" w:pos="284"/>
        </w:tabs>
        <w:spacing w:after="0" w:line="240" w:lineRule="auto"/>
        <w:jc w:val="center"/>
        <w:rPr>
          <w:rFonts w:ascii="Times New Roman" w:eastAsia="Calibri" w:hAnsi="Times New Roman" w:cs="Times New Roman"/>
          <w:b/>
          <w:sz w:val="12"/>
          <w:szCs w:val="12"/>
        </w:rPr>
      </w:pPr>
      <w:r w:rsidRPr="00351B54">
        <w:rPr>
          <w:rFonts w:ascii="Times New Roman" w:eastAsia="Calibri" w:hAnsi="Times New Roman" w:cs="Times New Roman"/>
          <w:b/>
          <w:sz w:val="12"/>
          <w:szCs w:val="12"/>
        </w:rPr>
        <w:t xml:space="preserve">№1474  от 20.12.2013г. «Об утверждении муниципальной программы  «Развитие сферы культуры и туризма </w:t>
      </w:r>
    </w:p>
    <w:p w:rsidR="00351B54" w:rsidRPr="00351B54" w:rsidRDefault="00351B54" w:rsidP="00351B54">
      <w:pPr>
        <w:tabs>
          <w:tab w:val="left" w:pos="284"/>
        </w:tabs>
        <w:spacing w:after="0" w:line="240" w:lineRule="auto"/>
        <w:jc w:val="center"/>
        <w:rPr>
          <w:rFonts w:ascii="Times New Roman" w:eastAsia="Calibri" w:hAnsi="Times New Roman" w:cs="Times New Roman"/>
          <w:b/>
          <w:sz w:val="12"/>
          <w:szCs w:val="12"/>
        </w:rPr>
      </w:pPr>
      <w:r w:rsidRPr="00351B54">
        <w:rPr>
          <w:rFonts w:ascii="Times New Roman" w:eastAsia="Calibri" w:hAnsi="Times New Roman" w:cs="Times New Roman"/>
          <w:b/>
          <w:sz w:val="12"/>
          <w:szCs w:val="12"/>
        </w:rPr>
        <w:t>на территории муниципального района Сергиевский на 2014-2016 годы»</w:t>
      </w:r>
    </w:p>
    <w:p w:rsidR="00351B54" w:rsidRPr="00351B54" w:rsidRDefault="00351B54" w:rsidP="00351B54">
      <w:pPr>
        <w:tabs>
          <w:tab w:val="left" w:pos="284"/>
        </w:tabs>
        <w:spacing w:after="0" w:line="240" w:lineRule="auto"/>
        <w:jc w:val="both"/>
        <w:rPr>
          <w:rFonts w:ascii="Times New Roman" w:eastAsia="Calibri" w:hAnsi="Times New Roman" w:cs="Times New Roman"/>
          <w:sz w:val="12"/>
          <w:szCs w:val="12"/>
        </w:rPr>
      </w:pP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proofErr w:type="gramStart"/>
      <w:r w:rsidRPr="00351B54">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постановлением Правительства Самарской области №321 от 13.07.2011г. «Об</w:t>
      </w:r>
      <w:proofErr w:type="gramEnd"/>
      <w:r w:rsidRPr="00351B54">
        <w:rPr>
          <w:rFonts w:ascii="Times New Roman" w:eastAsia="Calibri" w:hAnsi="Times New Roman" w:cs="Times New Roman"/>
          <w:sz w:val="12"/>
          <w:szCs w:val="12"/>
        </w:rPr>
        <w:t xml:space="preserve"> </w:t>
      </w:r>
      <w:proofErr w:type="gramStart"/>
      <w:r w:rsidRPr="00351B54">
        <w:rPr>
          <w:rFonts w:ascii="Times New Roman" w:eastAsia="Calibri" w:hAnsi="Times New Roman" w:cs="Times New Roman"/>
          <w:sz w:val="12"/>
          <w:szCs w:val="12"/>
        </w:rPr>
        <w:t>утверждении</w:t>
      </w:r>
      <w:proofErr w:type="gramEnd"/>
      <w:r w:rsidRPr="00351B54">
        <w:rPr>
          <w:rFonts w:ascii="Times New Roman" w:eastAsia="Calibri" w:hAnsi="Times New Roman" w:cs="Times New Roman"/>
          <w:sz w:val="12"/>
          <w:szCs w:val="12"/>
        </w:rPr>
        <w:t xml:space="preserve"> стратегии развития сферы культуры в Самарской области на период до 2020 года», Уставом муниципального района Сергиевский, в целях уточнения ресурсного обеспечения программы, администрация муниципального района Сергиевский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b/>
          <w:sz w:val="12"/>
          <w:szCs w:val="12"/>
        </w:rPr>
      </w:pPr>
      <w:r w:rsidRPr="00351B54">
        <w:rPr>
          <w:rFonts w:ascii="Times New Roman" w:eastAsia="Calibri" w:hAnsi="Times New Roman" w:cs="Times New Roman"/>
          <w:b/>
          <w:sz w:val="12"/>
          <w:szCs w:val="12"/>
        </w:rPr>
        <w:t>ПОСТАНОВЛЯЕТ:</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51B54">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1474 от 20.12. 2013г. «Об утверждении муниципальной программы «Развитие сферы культуры и туризма на территории муниципального района Сергиевский» на 2014-2016 годы»  (далее - Программа) следующего содержания:</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351B54">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«Объемы и источники финансирования Программы: Общий объем финансирования на 2014-2016 гг. составляет 129 328, 80910 тыс. рублей, в том числе по годам:</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2014 году – 8 476, 78005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2015 году – 37 112,30879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lastRenderedPageBreak/>
        <w:t>В 2016 году – 48 737,03331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Объем финансирования за счет средств от приносящей доход деятельности:</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2014 году – 0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2015 году – 3,0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2016 году – 0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2014 году – 0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2015 году – 18 199,68695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2016 году – 16 800,00 тыс. рублей</w:t>
      </w:r>
      <w:proofErr w:type="gramStart"/>
      <w:r w:rsidRPr="00351B54">
        <w:rPr>
          <w:rFonts w:ascii="Times New Roman" w:eastAsia="Calibri" w:hAnsi="Times New Roman" w:cs="Times New Roman"/>
          <w:sz w:val="12"/>
          <w:szCs w:val="12"/>
        </w:rPr>
        <w:t>.».</w:t>
      </w:r>
      <w:proofErr w:type="gramEnd"/>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51B54">
        <w:rPr>
          <w:rFonts w:ascii="Times New Roman" w:eastAsia="Calibri" w:hAnsi="Times New Roman" w:cs="Times New Roman"/>
          <w:sz w:val="12"/>
          <w:szCs w:val="12"/>
        </w:rPr>
        <w:t>Абзац 2 раздела 5 «Ресурсное обеспечение программы» Программы изложить в следующей редакции:</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«Общий объем финансирования Программы за счет средств бюджета муниципального района Сергиевский составляет 129 328, 80910 тыс. рублей, в том числе по годам:</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2014 году – 8 476, 78005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2015 году – 37 112,30879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2016 году – 48 737,03331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Объем финансирования за счет средств от приносящей доход деятельности:</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2014 году – 0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2015 году – 3,0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2016 году – 0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2014 году – 0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2015 году – 18 199,68695 тыс. рублей;</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sidRPr="00351B54">
        <w:rPr>
          <w:rFonts w:ascii="Times New Roman" w:eastAsia="Calibri" w:hAnsi="Times New Roman" w:cs="Times New Roman"/>
          <w:sz w:val="12"/>
          <w:szCs w:val="12"/>
        </w:rPr>
        <w:t>В 2016 году – 16 800,00 тыс. рублей</w:t>
      </w:r>
      <w:proofErr w:type="gramStart"/>
      <w:r w:rsidRPr="00351B54">
        <w:rPr>
          <w:rFonts w:ascii="Times New Roman" w:eastAsia="Calibri" w:hAnsi="Times New Roman" w:cs="Times New Roman"/>
          <w:sz w:val="12"/>
          <w:szCs w:val="12"/>
        </w:rPr>
        <w:t>.».</w:t>
      </w:r>
      <w:proofErr w:type="gramEnd"/>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51B54">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51B54">
        <w:rPr>
          <w:rFonts w:ascii="Times New Roman" w:eastAsia="Calibri" w:hAnsi="Times New Roman" w:cs="Times New Roman"/>
          <w:sz w:val="12"/>
          <w:szCs w:val="12"/>
        </w:rPr>
        <w:t>Опубликовать настоящее постановление в газете «Сергиевский вестник».</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351B5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51B54" w:rsidRPr="00351B54" w:rsidRDefault="00351B54" w:rsidP="00351B5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351B54">
        <w:rPr>
          <w:rFonts w:ascii="Times New Roman" w:eastAsia="Calibri" w:hAnsi="Times New Roman" w:cs="Times New Roman"/>
          <w:sz w:val="12"/>
          <w:szCs w:val="12"/>
        </w:rPr>
        <w:t>Контроль за</w:t>
      </w:r>
      <w:proofErr w:type="gramEnd"/>
      <w:r w:rsidRPr="00351B54">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351B54">
        <w:rPr>
          <w:rFonts w:ascii="Times New Roman" w:eastAsia="Calibri" w:hAnsi="Times New Roman" w:cs="Times New Roman"/>
          <w:sz w:val="12"/>
          <w:szCs w:val="12"/>
        </w:rPr>
        <w:t>Е.Е. Харитонову.</w:t>
      </w:r>
    </w:p>
    <w:p w:rsidR="00351B54" w:rsidRDefault="00351B54" w:rsidP="00351B54">
      <w:pPr>
        <w:tabs>
          <w:tab w:val="left" w:pos="284"/>
        </w:tabs>
        <w:spacing w:after="0" w:line="240" w:lineRule="auto"/>
        <w:jc w:val="right"/>
        <w:rPr>
          <w:rFonts w:ascii="Times New Roman" w:eastAsia="Calibri" w:hAnsi="Times New Roman" w:cs="Times New Roman"/>
          <w:sz w:val="12"/>
          <w:szCs w:val="12"/>
        </w:rPr>
      </w:pPr>
      <w:r w:rsidRPr="00351B54">
        <w:rPr>
          <w:rFonts w:ascii="Times New Roman" w:eastAsia="Calibri" w:hAnsi="Times New Roman" w:cs="Times New Roman"/>
          <w:sz w:val="12"/>
          <w:szCs w:val="12"/>
        </w:rPr>
        <w:t>Глава муниципального района Сергиевский</w:t>
      </w:r>
    </w:p>
    <w:p w:rsidR="00AA5AB4" w:rsidRDefault="00351B54" w:rsidP="00351B54">
      <w:pPr>
        <w:tabs>
          <w:tab w:val="left" w:pos="284"/>
        </w:tabs>
        <w:spacing w:after="0" w:line="240" w:lineRule="auto"/>
        <w:jc w:val="right"/>
        <w:rPr>
          <w:rFonts w:ascii="Times New Roman" w:eastAsia="Calibri" w:hAnsi="Times New Roman" w:cs="Times New Roman"/>
          <w:sz w:val="12"/>
          <w:szCs w:val="12"/>
        </w:rPr>
      </w:pPr>
      <w:r w:rsidRPr="00351B54">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51B54">
        <w:rPr>
          <w:rFonts w:ascii="Times New Roman" w:eastAsia="Calibri" w:hAnsi="Times New Roman" w:cs="Times New Roman"/>
          <w:sz w:val="12"/>
          <w:szCs w:val="12"/>
        </w:rPr>
        <w:t>Веселов</w:t>
      </w:r>
    </w:p>
    <w:p w:rsidR="00AA5AB4" w:rsidRDefault="00AA5AB4" w:rsidP="006D4521">
      <w:pPr>
        <w:tabs>
          <w:tab w:val="left" w:pos="284"/>
        </w:tabs>
        <w:spacing w:after="0" w:line="240" w:lineRule="auto"/>
        <w:jc w:val="both"/>
        <w:rPr>
          <w:rFonts w:ascii="Times New Roman" w:eastAsia="Calibri" w:hAnsi="Times New Roman" w:cs="Times New Roman"/>
          <w:sz w:val="12"/>
          <w:szCs w:val="12"/>
        </w:rPr>
      </w:pPr>
    </w:p>
    <w:p w:rsidR="00E22DFE" w:rsidRPr="0015017C" w:rsidRDefault="00E22DFE" w:rsidP="00E22DF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E22DFE" w:rsidRPr="0015017C" w:rsidRDefault="00E22DFE" w:rsidP="00E22DF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E22DFE" w:rsidRPr="0015017C" w:rsidRDefault="00E22DFE" w:rsidP="00E22DF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22DFE" w:rsidRDefault="00E22DFE" w:rsidP="00E22DFE">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sidR="00B17BE3">
        <w:rPr>
          <w:rFonts w:ascii="Times New Roman" w:hAnsi="Times New Roman"/>
          <w:i/>
          <w:sz w:val="12"/>
          <w:szCs w:val="12"/>
        </w:rPr>
        <w:t>538</w:t>
      </w:r>
      <w:r>
        <w:rPr>
          <w:rFonts w:ascii="Times New Roman" w:hAnsi="Times New Roman"/>
          <w:i/>
          <w:sz w:val="12"/>
          <w:szCs w:val="12"/>
        </w:rPr>
        <w:t xml:space="preserve"> от “</w:t>
      </w:r>
      <w:r w:rsidR="00B17BE3">
        <w:rPr>
          <w:rFonts w:ascii="Times New Roman" w:hAnsi="Times New Roman"/>
          <w:i/>
          <w:sz w:val="12"/>
          <w:szCs w:val="12"/>
        </w:rPr>
        <w:t>12</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E04AC4" w:rsidRDefault="00E04AC4" w:rsidP="00E04AC4">
      <w:pPr>
        <w:tabs>
          <w:tab w:val="left" w:pos="284"/>
        </w:tabs>
        <w:spacing w:after="0" w:line="240" w:lineRule="auto"/>
        <w:jc w:val="center"/>
        <w:rPr>
          <w:rFonts w:ascii="Times New Roman" w:eastAsia="Calibri" w:hAnsi="Times New Roman" w:cs="Times New Roman"/>
          <w:b/>
          <w:sz w:val="12"/>
          <w:szCs w:val="12"/>
        </w:rPr>
      </w:pPr>
      <w:r w:rsidRPr="00E04AC4">
        <w:rPr>
          <w:rFonts w:ascii="Times New Roman" w:eastAsia="Calibri" w:hAnsi="Times New Roman" w:cs="Times New Roman"/>
          <w:b/>
          <w:sz w:val="12"/>
          <w:szCs w:val="12"/>
        </w:rPr>
        <w:t xml:space="preserve">МЕРОПРИЯТИЯ ПО РАЗВИТИЮ СФЕРЫ КУЛЬТУРЫ И ТУРИЗМА  </w:t>
      </w:r>
    </w:p>
    <w:p w:rsidR="00507442" w:rsidRDefault="00E04AC4" w:rsidP="00E04AC4">
      <w:pPr>
        <w:tabs>
          <w:tab w:val="left" w:pos="284"/>
        </w:tabs>
        <w:spacing w:after="0" w:line="240" w:lineRule="auto"/>
        <w:jc w:val="center"/>
        <w:rPr>
          <w:rFonts w:ascii="Times New Roman" w:eastAsia="Calibri" w:hAnsi="Times New Roman" w:cs="Times New Roman"/>
          <w:b/>
          <w:sz w:val="12"/>
          <w:szCs w:val="12"/>
        </w:rPr>
      </w:pPr>
      <w:r w:rsidRPr="00E04AC4">
        <w:rPr>
          <w:rFonts w:ascii="Times New Roman" w:eastAsia="Calibri" w:hAnsi="Times New Roman" w:cs="Times New Roman"/>
          <w:b/>
          <w:sz w:val="12"/>
          <w:szCs w:val="12"/>
        </w:rPr>
        <w:t>НА ТЕРРИТОРИИ МУНИЦИПАЛЬНОГО РАЙОНА СЕРГИЕВСКИЙ  НА 2014 – 2016 ГОДЫ</w:t>
      </w:r>
    </w:p>
    <w:tbl>
      <w:tblPr>
        <w:tblStyle w:val="af1"/>
        <w:tblW w:w="7513" w:type="dxa"/>
        <w:tblInd w:w="108" w:type="dxa"/>
        <w:tblLayout w:type="fixed"/>
        <w:tblLook w:val="04A0" w:firstRow="1" w:lastRow="0" w:firstColumn="1" w:lastColumn="0" w:noHBand="0" w:noVBand="1"/>
      </w:tblPr>
      <w:tblGrid>
        <w:gridCol w:w="284"/>
        <w:gridCol w:w="1843"/>
        <w:gridCol w:w="425"/>
        <w:gridCol w:w="1276"/>
        <w:gridCol w:w="283"/>
        <w:gridCol w:w="284"/>
        <w:gridCol w:w="283"/>
        <w:gridCol w:w="284"/>
        <w:gridCol w:w="283"/>
        <w:gridCol w:w="284"/>
        <w:gridCol w:w="283"/>
        <w:gridCol w:w="284"/>
        <w:gridCol w:w="283"/>
        <w:gridCol w:w="284"/>
        <w:gridCol w:w="283"/>
        <w:gridCol w:w="284"/>
        <w:gridCol w:w="283"/>
      </w:tblGrid>
      <w:tr w:rsidR="00E04AC4" w:rsidRPr="00E04AC4" w:rsidTr="000A2F44">
        <w:trPr>
          <w:trHeight w:val="20"/>
        </w:trPr>
        <w:tc>
          <w:tcPr>
            <w:tcW w:w="284" w:type="dxa"/>
            <w:vMerge w:val="restart"/>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w:t>
            </w:r>
            <w:proofErr w:type="gramStart"/>
            <w:r w:rsidRPr="00E04AC4">
              <w:rPr>
                <w:rFonts w:ascii="Times New Roman" w:eastAsia="Calibri" w:hAnsi="Times New Roman" w:cs="Times New Roman"/>
                <w:sz w:val="12"/>
                <w:szCs w:val="12"/>
              </w:rPr>
              <w:t>п</w:t>
            </w:r>
            <w:proofErr w:type="gramEnd"/>
            <w:r w:rsidRPr="00E04AC4">
              <w:rPr>
                <w:rFonts w:ascii="Times New Roman" w:eastAsia="Calibri" w:hAnsi="Times New Roman" w:cs="Times New Roman"/>
                <w:sz w:val="12"/>
                <w:szCs w:val="12"/>
              </w:rPr>
              <w:t>/п</w:t>
            </w:r>
          </w:p>
        </w:tc>
        <w:tc>
          <w:tcPr>
            <w:tcW w:w="1843"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Наименование мероприятия</w:t>
            </w:r>
          </w:p>
        </w:tc>
        <w:tc>
          <w:tcPr>
            <w:tcW w:w="425"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Сроки исполнения</w:t>
            </w:r>
          </w:p>
        </w:tc>
        <w:tc>
          <w:tcPr>
            <w:tcW w:w="1276"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Исполнитель</w:t>
            </w:r>
          </w:p>
        </w:tc>
        <w:tc>
          <w:tcPr>
            <w:tcW w:w="283" w:type="dxa"/>
            <w:vMerge w:val="restart"/>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Объем финансирования (руб.)</w:t>
            </w:r>
          </w:p>
        </w:tc>
        <w:tc>
          <w:tcPr>
            <w:tcW w:w="3402" w:type="dxa"/>
            <w:gridSpan w:val="12"/>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Планируемый объем финансирования по годам (тыс. руб.)</w:t>
            </w:r>
          </w:p>
        </w:tc>
      </w:tr>
      <w:tr w:rsidR="00E04AC4" w:rsidRPr="00E04AC4" w:rsidTr="000A2F44">
        <w:trPr>
          <w:trHeight w:val="20"/>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28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134" w:type="dxa"/>
            <w:gridSpan w:val="4"/>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 г.</w:t>
            </w:r>
          </w:p>
        </w:tc>
        <w:tc>
          <w:tcPr>
            <w:tcW w:w="1134" w:type="dxa"/>
            <w:gridSpan w:val="4"/>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 г.</w:t>
            </w:r>
          </w:p>
        </w:tc>
        <w:tc>
          <w:tcPr>
            <w:tcW w:w="1134" w:type="dxa"/>
            <w:gridSpan w:val="4"/>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2016 г.</w:t>
            </w:r>
          </w:p>
        </w:tc>
      </w:tr>
      <w:tr w:rsidR="00640140" w:rsidRPr="00E04AC4" w:rsidTr="000A2F44">
        <w:trPr>
          <w:cantSplit/>
          <w:trHeight w:val="2180"/>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28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Общий объем финансирования</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средства местного бюджета</w:t>
            </w:r>
          </w:p>
        </w:tc>
        <w:tc>
          <w:tcPr>
            <w:tcW w:w="284" w:type="dxa"/>
            <w:textDirection w:val="tbRl"/>
            <w:hideMark/>
          </w:tcPr>
          <w:p w:rsidR="00E04AC4" w:rsidRPr="0039047B" w:rsidRDefault="00E04AC4" w:rsidP="00D23684">
            <w:pPr>
              <w:tabs>
                <w:tab w:val="left" w:pos="284"/>
              </w:tabs>
              <w:ind w:left="113" w:right="113"/>
              <w:rPr>
                <w:rFonts w:ascii="Times New Roman" w:eastAsia="Calibri" w:hAnsi="Times New Roman" w:cs="Times New Roman"/>
                <w:sz w:val="10"/>
                <w:szCs w:val="10"/>
              </w:rPr>
            </w:pPr>
            <w:r w:rsidRPr="0039047B">
              <w:rPr>
                <w:rFonts w:ascii="Times New Roman" w:eastAsia="Calibri" w:hAnsi="Times New Roman" w:cs="Times New Roman"/>
                <w:sz w:val="10"/>
                <w:szCs w:val="10"/>
              </w:rPr>
              <w:t>средства от приносящей доход деятельности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Общий объем финансирования</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средства местного бюджета</w:t>
            </w:r>
          </w:p>
        </w:tc>
        <w:tc>
          <w:tcPr>
            <w:tcW w:w="284" w:type="dxa"/>
            <w:textDirection w:val="tbRl"/>
            <w:hideMark/>
          </w:tcPr>
          <w:p w:rsidR="00E04AC4" w:rsidRPr="0039047B" w:rsidRDefault="00E04AC4" w:rsidP="00D23684">
            <w:pPr>
              <w:tabs>
                <w:tab w:val="left" w:pos="284"/>
              </w:tabs>
              <w:ind w:left="113" w:right="113"/>
              <w:rPr>
                <w:rFonts w:ascii="Times New Roman" w:eastAsia="Calibri" w:hAnsi="Times New Roman" w:cs="Times New Roman"/>
                <w:sz w:val="10"/>
                <w:szCs w:val="10"/>
              </w:rPr>
            </w:pPr>
            <w:r w:rsidRPr="0039047B">
              <w:rPr>
                <w:rFonts w:ascii="Times New Roman" w:eastAsia="Calibri" w:hAnsi="Times New Roman" w:cs="Times New Roman"/>
                <w:sz w:val="10"/>
                <w:szCs w:val="10"/>
              </w:rPr>
              <w:t>средства от приносящей доход деятельности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Общий объем финансирования</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средства местного бюджета</w:t>
            </w:r>
          </w:p>
        </w:tc>
        <w:tc>
          <w:tcPr>
            <w:tcW w:w="284" w:type="dxa"/>
            <w:textDirection w:val="tbRl"/>
            <w:hideMark/>
          </w:tcPr>
          <w:p w:rsidR="00E04AC4" w:rsidRPr="0039047B" w:rsidRDefault="00E04AC4" w:rsidP="00D23684">
            <w:pPr>
              <w:tabs>
                <w:tab w:val="left" w:pos="284"/>
              </w:tabs>
              <w:ind w:left="113" w:right="113"/>
              <w:rPr>
                <w:rFonts w:ascii="Times New Roman" w:eastAsia="Calibri" w:hAnsi="Times New Roman" w:cs="Times New Roman"/>
                <w:sz w:val="10"/>
                <w:szCs w:val="10"/>
              </w:rPr>
            </w:pPr>
            <w:r w:rsidRPr="0039047B">
              <w:rPr>
                <w:rFonts w:ascii="Times New Roman" w:eastAsia="Calibri" w:hAnsi="Times New Roman" w:cs="Times New Roman"/>
                <w:sz w:val="10"/>
                <w:szCs w:val="10"/>
              </w:rPr>
              <w:t>средства от приносящей доход деятельности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областной или федеральный бюджет</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 Сохранение и использование историко-культурного наследия</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1.1 Развитие музейной сферы и краеведческой деятельности</w:t>
            </w:r>
          </w:p>
        </w:tc>
      </w:tr>
      <w:tr w:rsidR="00640140" w:rsidRPr="00E04AC4" w:rsidTr="00503BE3">
        <w:trPr>
          <w:cantSplit/>
          <w:trHeight w:val="827"/>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1.1.1</w:t>
            </w:r>
          </w:p>
        </w:tc>
        <w:tc>
          <w:tcPr>
            <w:tcW w:w="1843" w:type="dxa"/>
            <w:hideMark/>
          </w:tcPr>
          <w:p w:rsidR="00E04AC4" w:rsidRPr="00E04AC4" w:rsidRDefault="00E04AC4" w:rsidP="00074CAA">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Развитие музейной сферы и краеведческой деятельности</w:t>
            </w:r>
            <w:r w:rsidR="00074CAA">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(организация выставок, экспедиций)</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 (Музей)</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5088,90218</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25,10000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25,10000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2109,64105</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1348,54205</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761,09900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2954,16113</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2062,10313</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892,05800</w:t>
            </w:r>
          </w:p>
        </w:tc>
      </w:tr>
      <w:tr w:rsidR="00640140" w:rsidRPr="00E04AC4" w:rsidTr="00503BE3">
        <w:trPr>
          <w:cantSplit/>
          <w:trHeight w:val="583"/>
        </w:trPr>
        <w:tc>
          <w:tcPr>
            <w:tcW w:w="284" w:type="dxa"/>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Развитие комплексной автоматизированной музейной информационной системы в муниципальных музеях Самарской области (местная доля)</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 (Музей)</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14,90000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14,90000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14,90000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503BE3">
        <w:trPr>
          <w:cantSplit/>
          <w:trHeight w:val="626"/>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1.1.2</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 (Музей)</w:t>
            </w:r>
          </w:p>
        </w:tc>
        <w:tc>
          <w:tcPr>
            <w:tcW w:w="283" w:type="dxa"/>
            <w:textDirection w:val="tbRl"/>
            <w:hideMark/>
          </w:tcPr>
          <w:p w:rsidR="00E04AC4" w:rsidRPr="00503BE3" w:rsidRDefault="00E04AC4" w:rsidP="00D23684">
            <w:pPr>
              <w:tabs>
                <w:tab w:val="left" w:pos="284"/>
              </w:tabs>
              <w:ind w:left="113" w:right="113"/>
              <w:rPr>
                <w:rFonts w:ascii="Times New Roman" w:eastAsia="Calibri" w:hAnsi="Times New Roman" w:cs="Times New Roman"/>
                <w:bCs/>
                <w:sz w:val="10"/>
                <w:szCs w:val="10"/>
              </w:rPr>
            </w:pPr>
            <w:r w:rsidRPr="00503BE3">
              <w:rPr>
                <w:rFonts w:ascii="Times New Roman" w:eastAsia="Calibri" w:hAnsi="Times New Roman" w:cs="Times New Roman"/>
                <w:bCs/>
                <w:sz w:val="10"/>
                <w:szCs w:val="10"/>
              </w:rPr>
              <w:t>216,00000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503BE3" w:rsidRDefault="00E04AC4" w:rsidP="00D23684">
            <w:pPr>
              <w:tabs>
                <w:tab w:val="left" w:pos="284"/>
              </w:tabs>
              <w:ind w:left="113" w:right="113"/>
              <w:rPr>
                <w:rFonts w:ascii="Times New Roman" w:eastAsia="Calibri" w:hAnsi="Times New Roman" w:cs="Times New Roman"/>
                <w:sz w:val="10"/>
                <w:szCs w:val="10"/>
              </w:rPr>
            </w:pPr>
            <w:r w:rsidRPr="00503BE3">
              <w:rPr>
                <w:rFonts w:ascii="Times New Roman" w:eastAsia="Calibri" w:hAnsi="Times New Roman" w:cs="Times New Roman"/>
                <w:sz w:val="10"/>
                <w:szCs w:val="10"/>
              </w:rPr>
              <w:t>116,00000</w:t>
            </w:r>
          </w:p>
        </w:tc>
        <w:tc>
          <w:tcPr>
            <w:tcW w:w="283" w:type="dxa"/>
            <w:textDirection w:val="tbRl"/>
            <w:hideMark/>
          </w:tcPr>
          <w:p w:rsidR="00E04AC4" w:rsidRPr="00503BE3" w:rsidRDefault="00E04AC4" w:rsidP="00D23684">
            <w:pPr>
              <w:tabs>
                <w:tab w:val="left" w:pos="284"/>
              </w:tabs>
              <w:ind w:left="113" w:right="113"/>
              <w:rPr>
                <w:rFonts w:ascii="Times New Roman" w:eastAsia="Calibri" w:hAnsi="Times New Roman" w:cs="Times New Roman"/>
                <w:sz w:val="10"/>
                <w:szCs w:val="10"/>
              </w:rPr>
            </w:pPr>
            <w:r w:rsidRPr="00503BE3">
              <w:rPr>
                <w:rFonts w:ascii="Times New Roman" w:eastAsia="Calibri" w:hAnsi="Times New Roman" w:cs="Times New Roman"/>
                <w:sz w:val="10"/>
                <w:szCs w:val="10"/>
              </w:rPr>
              <w:t>116,00000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503BE3" w:rsidRDefault="00E04AC4" w:rsidP="00D23684">
            <w:pPr>
              <w:tabs>
                <w:tab w:val="left" w:pos="284"/>
              </w:tabs>
              <w:ind w:left="113" w:right="113"/>
              <w:rPr>
                <w:rFonts w:ascii="Times New Roman" w:eastAsia="Calibri" w:hAnsi="Times New Roman" w:cs="Times New Roman"/>
                <w:sz w:val="10"/>
                <w:szCs w:val="10"/>
              </w:rPr>
            </w:pPr>
            <w:r w:rsidRPr="00503BE3">
              <w:rPr>
                <w:rFonts w:ascii="Times New Roman" w:eastAsia="Calibri" w:hAnsi="Times New Roman" w:cs="Times New Roman"/>
                <w:sz w:val="10"/>
                <w:szCs w:val="10"/>
              </w:rPr>
              <w:t>100,00000</w:t>
            </w:r>
          </w:p>
        </w:tc>
        <w:tc>
          <w:tcPr>
            <w:tcW w:w="283" w:type="dxa"/>
            <w:textDirection w:val="tbRl"/>
            <w:hideMark/>
          </w:tcPr>
          <w:p w:rsidR="00E04AC4" w:rsidRPr="00503BE3" w:rsidRDefault="00E04AC4" w:rsidP="00D23684">
            <w:pPr>
              <w:tabs>
                <w:tab w:val="left" w:pos="284"/>
              </w:tabs>
              <w:ind w:left="113" w:right="113"/>
              <w:rPr>
                <w:rFonts w:ascii="Times New Roman" w:eastAsia="Calibri" w:hAnsi="Times New Roman" w:cs="Times New Roman"/>
                <w:sz w:val="10"/>
                <w:szCs w:val="10"/>
              </w:rPr>
            </w:pPr>
            <w:r w:rsidRPr="00503BE3">
              <w:rPr>
                <w:rFonts w:ascii="Times New Roman" w:eastAsia="Calibri" w:hAnsi="Times New Roman" w:cs="Times New Roman"/>
                <w:sz w:val="10"/>
                <w:szCs w:val="10"/>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lastRenderedPageBreak/>
              <w:t>1.2 Развитие народных художественных промыслов и ремесел</w:t>
            </w:r>
          </w:p>
        </w:tc>
      </w:tr>
      <w:tr w:rsidR="00640140" w:rsidRPr="00E04AC4" w:rsidTr="000A2F44">
        <w:trPr>
          <w:cantSplit/>
          <w:trHeight w:val="695"/>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1.2.1</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115,00000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45,00000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45,00000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35,00000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35,00000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35,00000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35,00000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1.3 Сохранение культурных традиций  муниципального района Сергиевский</w:t>
            </w:r>
          </w:p>
        </w:tc>
      </w:tr>
      <w:tr w:rsidR="00640140" w:rsidRPr="00E04AC4" w:rsidTr="00405CFD">
        <w:trPr>
          <w:cantSplit/>
          <w:trHeight w:val="769"/>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1.3.1</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76,00000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16,00000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16,00000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689"/>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1.3.2</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Районный смотр-конкурс самодеятельного творчества среди воспитанников ДОУ «Веселая капель»</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57,00000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27,00000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27,00000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577"/>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1.3.3</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«Алябьевский бал» для жителей района</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87,00000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32,00000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32,00000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25,00000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25,00000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54"/>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1.3.4</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Организация и проведение сельскохозяйственной ярмарки</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810,34000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310,34000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310,34000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1.4 Совершенствование библиотечного обслуживания</w:t>
            </w:r>
          </w:p>
        </w:tc>
      </w:tr>
      <w:tr w:rsidR="00640140" w:rsidRPr="00E04AC4" w:rsidTr="000A2F44">
        <w:trPr>
          <w:cantSplit/>
          <w:trHeight w:val="738"/>
        </w:trPr>
        <w:tc>
          <w:tcPr>
            <w:tcW w:w="284"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1.4.1</w:t>
            </w:r>
          </w:p>
        </w:tc>
        <w:tc>
          <w:tcPr>
            <w:tcW w:w="1843"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Программа летних чтений</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(приобретение книг и поощрение участников)</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2014- 2016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(МБУК «МЦБ»)</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344,00000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24,00000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24,00000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170,00000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170,00000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150,00000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150,00000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653"/>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1.4.2</w:t>
            </w:r>
          </w:p>
        </w:tc>
        <w:tc>
          <w:tcPr>
            <w:tcW w:w="1843"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Переиздание книги Н.Г. Гарина-Михайловского «Тема и Жучка»</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(МБУК «МЦБ»)</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60,00000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663"/>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1.4.3</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Районная краеведческая экспедиция по гаринским местам (Гаринские чтения)</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(МБУК «МЦБ»)</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40,00000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782"/>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1.4.4</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Выставочная и массовая работа с читательской аудиторией</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(МБУК «МЦБ»)</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68"/>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1.4.5</w:t>
            </w:r>
          </w:p>
        </w:tc>
        <w:tc>
          <w:tcPr>
            <w:tcW w:w="1843"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Организация  библиотечного обслуживания населения. Продвижение книги и чтения библиотеками района</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(МБУК «МЦБ»)</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22972,83874</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11110,35322</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4414,33370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6696,01952</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11862,48552</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6931,83852</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4930,64700</w:t>
            </w:r>
          </w:p>
        </w:tc>
      </w:tr>
      <w:tr w:rsidR="00640140" w:rsidRPr="00E04AC4" w:rsidTr="000A2F44">
        <w:trPr>
          <w:cantSplit/>
          <w:trHeight w:val="711"/>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1.4.6</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Комплектование книжных фондов</w:t>
            </w:r>
            <w:proofErr w:type="gramStart"/>
            <w:r w:rsidRPr="00E04AC4">
              <w:rPr>
                <w:rFonts w:ascii="Times New Roman" w:eastAsia="Calibri" w:hAnsi="Times New Roman" w:cs="Times New Roman"/>
                <w:sz w:val="12"/>
                <w:szCs w:val="12"/>
              </w:rPr>
              <w:t xml:space="preserve"> ,</w:t>
            </w:r>
            <w:proofErr w:type="gramEnd"/>
            <w:r w:rsidRPr="00E04AC4">
              <w:rPr>
                <w:rFonts w:ascii="Times New Roman" w:eastAsia="Calibri" w:hAnsi="Times New Roman" w:cs="Times New Roman"/>
                <w:sz w:val="12"/>
                <w:szCs w:val="12"/>
              </w:rPr>
              <w:t xml:space="preserve"> в том числе на приобретение литературно-художественных журналов</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(МБУК «МЦБ»)</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51,30000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51,30000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51,30000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1051"/>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1.4.7</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(МБУК «МЦБ»)</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64,38695</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64,38695</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64,38695</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1.5. Развитие музыкального и художественного образования детей</w:t>
            </w:r>
          </w:p>
        </w:tc>
      </w:tr>
      <w:tr w:rsidR="00640140" w:rsidRPr="00E04AC4" w:rsidTr="00405CFD">
        <w:trPr>
          <w:cantSplit/>
          <w:trHeight w:val="768"/>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1.5.1</w:t>
            </w:r>
          </w:p>
        </w:tc>
        <w:tc>
          <w:tcPr>
            <w:tcW w:w="1843"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(пошив костюмов, приобретение инструментов, орг. взнос фестиваля)</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 xml:space="preserve">(МБУ </w:t>
            </w:r>
            <w:proofErr w:type="gramStart"/>
            <w:r w:rsidRPr="00E04AC4">
              <w:rPr>
                <w:rFonts w:ascii="Times New Roman" w:eastAsia="Calibri" w:hAnsi="Times New Roman" w:cs="Times New Roman"/>
                <w:sz w:val="12"/>
                <w:szCs w:val="12"/>
              </w:rPr>
              <w:t>ДО</w:t>
            </w:r>
            <w:proofErr w:type="gramEnd"/>
            <w:r w:rsidRPr="00E04AC4">
              <w:rPr>
                <w:rFonts w:ascii="Times New Roman" w:eastAsia="Calibri" w:hAnsi="Times New Roman" w:cs="Times New Roman"/>
                <w:sz w:val="12"/>
                <w:szCs w:val="12"/>
              </w:rPr>
              <w:t xml:space="preserve"> Суходольская ДМШ)</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340,00000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120,00000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120,00000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120,00000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120,00000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942"/>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1.5.2</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(МБОУ ДОД Сергиевская ДШИ)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180,00000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405CFD">
        <w:trPr>
          <w:cantSplit/>
          <w:trHeight w:val="951"/>
        </w:trPr>
        <w:tc>
          <w:tcPr>
            <w:tcW w:w="284" w:type="dxa"/>
            <w:vMerge w:val="restart"/>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1.5.3</w:t>
            </w:r>
          </w:p>
        </w:tc>
        <w:tc>
          <w:tcPr>
            <w:tcW w:w="1843"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425"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 xml:space="preserve">(МБУ </w:t>
            </w:r>
            <w:proofErr w:type="gramStart"/>
            <w:r w:rsidRPr="00E04AC4">
              <w:rPr>
                <w:rFonts w:ascii="Times New Roman" w:eastAsia="Calibri" w:hAnsi="Times New Roman" w:cs="Times New Roman"/>
                <w:sz w:val="12"/>
                <w:szCs w:val="12"/>
              </w:rPr>
              <w:t>ДО</w:t>
            </w:r>
            <w:proofErr w:type="gramEnd"/>
            <w:r w:rsidRPr="00E04AC4">
              <w:rPr>
                <w:rFonts w:ascii="Times New Roman" w:eastAsia="Calibri" w:hAnsi="Times New Roman" w:cs="Times New Roman"/>
                <w:sz w:val="12"/>
                <w:szCs w:val="12"/>
              </w:rPr>
              <w:t xml:space="preserve"> Суходольская ДМШ)</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11221,32257</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5704,13657</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3175,76557</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2528,37100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5517,18600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3389,70500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2127,48100</w:t>
            </w:r>
          </w:p>
        </w:tc>
      </w:tr>
      <w:tr w:rsidR="00640140" w:rsidRPr="00E04AC4" w:rsidTr="000A2F44">
        <w:trPr>
          <w:cantSplit/>
          <w:trHeight w:val="845"/>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(МБОУ ДОД Сергиевская ДШИ)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9978,18122</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5231,20870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2894,66470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2336,54400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4746,97252</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2925,45352</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1821,51900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1.6. Сохранение национальных традиций и культуры на территории муниципального района Сергиевский</w:t>
            </w:r>
          </w:p>
        </w:tc>
      </w:tr>
      <w:tr w:rsidR="00640140" w:rsidRPr="00E04AC4" w:rsidTr="000A2F44">
        <w:trPr>
          <w:cantSplit/>
          <w:trHeight w:val="689"/>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1.6.1</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80,00000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55"/>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1.6.2</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Казахский национальный праздник</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324,40450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324,40450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324,40450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 Развитие культурно-досуговой и просветительской деятельности</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2.1. Расширение возможностей доступа к культурным ценностям для сельского населения</w:t>
            </w:r>
          </w:p>
        </w:tc>
      </w:tr>
      <w:tr w:rsidR="00640140" w:rsidRPr="00E04AC4" w:rsidTr="000A2F44">
        <w:trPr>
          <w:cantSplit/>
          <w:trHeight w:val="815"/>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2.1.1</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Формирование условий для сохранения традиционной культуры на территории м.р. Сергиевский</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154,70000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54,70000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54,70000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54"/>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2.1.2</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1612,59550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865,00000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865,00000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547,59550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547,59550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38"/>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2.1.3</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Формирование условий для осуществления равных возможностей доступа к культурным благам</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8730,45054</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2550,14670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2550,14670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4280,30384</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4280,30384</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1900,00000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1900,00000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70"/>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2.1.4</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16250,74604</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3223,31035</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3223,31035</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3160,96889</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3160,96889</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9866,4668</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9866,4668</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79"/>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2.1.5</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46250,76170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20350,00036</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14718,03388</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5631,96648</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25900,76134</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19072,46634</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6828,29500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2.2. Развитие самостоятельного художественного творчества</w:t>
            </w:r>
          </w:p>
        </w:tc>
      </w:tr>
      <w:tr w:rsidR="00640140" w:rsidRPr="00E04AC4" w:rsidTr="000A2F44">
        <w:trPr>
          <w:cantSplit/>
          <w:trHeight w:val="837"/>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2.2.1</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Поддержка народных и самодеятельных коллективов района</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1104,00000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370,00000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370,00000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434,00000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434,00000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405CFD">
        <w:trPr>
          <w:cantSplit/>
          <w:trHeight w:val="779"/>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2.2.2</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140,00000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90,00000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90,00000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405CFD">
        <w:trPr>
          <w:cantSplit/>
          <w:trHeight w:val="833"/>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2.2.3</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proofErr w:type="gramStart"/>
            <w:r w:rsidRPr="00E04AC4">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w:t>
            </w:r>
            <w:proofErr w:type="gramEnd"/>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28"/>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2.2.4</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Выплата денежного поощрения за лучшую концертную программу</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56"/>
        </w:trPr>
        <w:tc>
          <w:tcPr>
            <w:tcW w:w="284" w:type="dxa"/>
            <w:vMerge w:val="restart"/>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2.2.5</w:t>
            </w:r>
          </w:p>
        </w:tc>
        <w:tc>
          <w:tcPr>
            <w:tcW w:w="1843"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Выплата денежного поощрения лучшим муниципальным учреждениям культуры</w:t>
            </w:r>
            <w:proofErr w:type="gramStart"/>
            <w:r w:rsidRPr="00E04AC4">
              <w:rPr>
                <w:rFonts w:ascii="Times New Roman" w:eastAsia="Calibri" w:hAnsi="Times New Roman" w:cs="Times New Roman"/>
                <w:sz w:val="12"/>
                <w:szCs w:val="12"/>
              </w:rPr>
              <w:t xml:space="preserve"> ,</w:t>
            </w:r>
            <w:proofErr w:type="gramEnd"/>
            <w:r w:rsidRPr="00E04AC4">
              <w:rPr>
                <w:rFonts w:ascii="Times New Roman" w:eastAsia="Calibri" w:hAnsi="Times New Roman" w:cs="Times New Roman"/>
                <w:sz w:val="12"/>
                <w:szCs w:val="12"/>
              </w:rPr>
              <w:t xml:space="preserve"> находящимся на территории сельских поселений, и их работникам</w:t>
            </w:r>
          </w:p>
        </w:tc>
        <w:tc>
          <w:tcPr>
            <w:tcW w:w="425"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r>
      <w:tr w:rsidR="00640140" w:rsidRPr="00E04AC4" w:rsidTr="000A2F44">
        <w:trPr>
          <w:cantSplit/>
          <w:trHeight w:val="841"/>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(МБУК «МЦБ»)</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2.3. Внедрение инновационных моделей деятельности в сфере культуры</w:t>
            </w:r>
          </w:p>
        </w:tc>
      </w:tr>
      <w:tr w:rsidR="00640140" w:rsidRPr="00E04AC4" w:rsidTr="000A2F44">
        <w:trPr>
          <w:cantSplit/>
          <w:trHeight w:val="595"/>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2.3.2</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Межтерриториальный межведомственный конкурс проектов «Северное созвездие»</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553"/>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2.3.3</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Концертная программа профессиональных артистов</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2.4. Укрепление материально-технической базы учреждений культуры</w:t>
            </w:r>
          </w:p>
        </w:tc>
      </w:tr>
      <w:tr w:rsidR="00640140" w:rsidRPr="00E04AC4" w:rsidTr="000A2F44">
        <w:trPr>
          <w:cantSplit/>
          <w:trHeight w:val="628"/>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2.4.1</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Ремонт учреждений культуры (косметический, капитальный, государственная экспертиза сметной документации)</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11,69616</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11,69616</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11,69616</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561"/>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2.4.2</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Материально-техническое оснащение учреждений культуры</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405CFD">
        <w:trPr>
          <w:cantSplit/>
          <w:trHeight w:val="868"/>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2.4.3</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Подготовка к отопительному сезону учреждений культуры</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2016</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1000,00000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3. Развитие кадрового потенциала. Совершенствование системы управления</w:t>
            </w:r>
          </w:p>
        </w:tc>
      </w:tr>
      <w:tr w:rsidR="00640140" w:rsidRPr="00E04AC4" w:rsidTr="000A2F44">
        <w:trPr>
          <w:cantSplit/>
          <w:trHeight w:val="839"/>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405CFD">
        <w:trPr>
          <w:cantSplit/>
          <w:trHeight w:val="768"/>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3.2</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Конкурсы профессионального мастерства  среди работников культуры</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108,00000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8,00000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8,00000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563"/>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Профессиональный праздник работников культуры «Овация»</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2014-2015</w:t>
            </w:r>
          </w:p>
        </w:tc>
        <w:tc>
          <w:tcPr>
            <w:tcW w:w="1276" w:type="dxa"/>
            <w:hideMark/>
          </w:tcPr>
          <w:p w:rsidR="00E04AC4" w:rsidRPr="00E04AC4" w:rsidRDefault="00E04AC4" w:rsidP="00640140">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r w:rsidR="00640140">
              <w:rPr>
                <w:rFonts w:ascii="Times New Roman" w:eastAsia="Calibri" w:hAnsi="Times New Roman" w:cs="Times New Roman"/>
                <w:sz w:val="12"/>
                <w:szCs w:val="12"/>
              </w:rPr>
              <w:t xml:space="preserve"> </w:t>
            </w:r>
            <w:r w:rsidRPr="00E04AC4">
              <w:rPr>
                <w:rFonts w:ascii="Times New Roman" w:eastAsia="Calibri" w:hAnsi="Times New Roman" w:cs="Times New Roman"/>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80,00000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4.  Развитие туристической сферы на территории муниципального района Сергиевский</w:t>
            </w:r>
          </w:p>
        </w:tc>
      </w:tr>
      <w:tr w:rsidR="00E04AC4" w:rsidRPr="00E04AC4" w:rsidTr="00D96E39">
        <w:trPr>
          <w:trHeight w:val="20"/>
        </w:trPr>
        <w:tc>
          <w:tcPr>
            <w:tcW w:w="7513" w:type="dxa"/>
            <w:gridSpan w:val="17"/>
            <w:hideMark/>
          </w:tcPr>
          <w:p w:rsidR="00E04AC4" w:rsidRPr="00E04AC4" w:rsidRDefault="00E04AC4" w:rsidP="00211BA3">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4.1 Система мероприятий, направленных на удовлетворение потребности населения и гостей района в полноценном, активном отдыхе</w:t>
            </w:r>
          </w:p>
        </w:tc>
      </w:tr>
      <w:tr w:rsidR="00640140" w:rsidRPr="00E04AC4" w:rsidTr="000A2F44">
        <w:trPr>
          <w:cantSplit/>
          <w:trHeight w:val="707"/>
        </w:trPr>
        <w:tc>
          <w:tcPr>
            <w:tcW w:w="284" w:type="dxa"/>
            <w:vMerge w:val="restart"/>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4.1.1</w:t>
            </w:r>
          </w:p>
        </w:tc>
        <w:tc>
          <w:tcPr>
            <w:tcW w:w="1843"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Организация туристического отдыха для жителей и гостей района</w:t>
            </w:r>
          </w:p>
        </w:tc>
        <w:tc>
          <w:tcPr>
            <w:tcW w:w="425"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2014-2016</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Отдел по развитию туризма МКУ «УСТиМП»</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35,50000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35,50000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35,50000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31"/>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 (МАУК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145,70000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145,70000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145,70000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842"/>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70,00000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70,00000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699"/>
        </w:trPr>
        <w:tc>
          <w:tcPr>
            <w:tcW w:w="284" w:type="dxa"/>
            <w:vMerge w:val="restart"/>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4.1.2</w:t>
            </w:r>
          </w:p>
        </w:tc>
        <w:tc>
          <w:tcPr>
            <w:tcW w:w="1843"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Районный День туризма</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 (МАУК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50,00000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694"/>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2015-2016</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60,00000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793"/>
        </w:trPr>
        <w:tc>
          <w:tcPr>
            <w:tcW w:w="284" w:type="dxa"/>
            <w:vMerge w:val="restart"/>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4.1.3</w:t>
            </w:r>
          </w:p>
        </w:tc>
        <w:tc>
          <w:tcPr>
            <w:tcW w:w="1843"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Районный конкурс среди учащихся общеобразовательных учреждений «Моё Отечество»</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Отдел по развитию туризма МКУ «УСТиМП»</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280,41000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280,41000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280,41000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745"/>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2015-2015</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702"/>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4.1.4</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Районные соревнования рыбаков-любителей по зимней ловле</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2015</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3,00000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4.2 Развитие туристической привлекательности муниципального района Сергиевский</w:t>
            </w:r>
          </w:p>
        </w:tc>
      </w:tr>
      <w:tr w:rsidR="00640140" w:rsidRPr="00E04AC4" w:rsidTr="000A2F44">
        <w:trPr>
          <w:cantSplit/>
          <w:trHeight w:val="768"/>
        </w:trPr>
        <w:tc>
          <w:tcPr>
            <w:tcW w:w="284" w:type="dxa"/>
            <w:vMerge w:val="restart"/>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4.2.1</w:t>
            </w:r>
          </w:p>
        </w:tc>
        <w:tc>
          <w:tcPr>
            <w:tcW w:w="1843"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Отдел по развитию туризма МКУ «УСТиМП»</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100,00000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701"/>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2016</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4.3  Развитие материально-технической базы туристической сферы</w:t>
            </w:r>
          </w:p>
        </w:tc>
      </w:tr>
      <w:tr w:rsidR="00640140" w:rsidRPr="00E04AC4" w:rsidTr="000A2F44">
        <w:trPr>
          <w:cantSplit/>
          <w:trHeight w:val="714"/>
        </w:trPr>
        <w:tc>
          <w:tcPr>
            <w:tcW w:w="284" w:type="dxa"/>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4.3.1</w:t>
            </w:r>
          </w:p>
        </w:tc>
        <w:tc>
          <w:tcPr>
            <w:tcW w:w="1843"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Приобретение туристического инвентаря</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2014</w:t>
            </w: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Отдел по развитию туризма МКУ «УСТиМП»</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99,67300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99,67300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99,67300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E04AC4" w:rsidRPr="00E04AC4" w:rsidTr="00D96E39">
        <w:trPr>
          <w:trHeight w:val="20"/>
        </w:trPr>
        <w:tc>
          <w:tcPr>
            <w:tcW w:w="7513" w:type="dxa"/>
            <w:gridSpan w:val="17"/>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lastRenderedPageBreak/>
              <w:t>4.4 Развитие системы подготовки, переподготовки и повышения квалификации специалистов туристической деятельности</w:t>
            </w:r>
          </w:p>
        </w:tc>
      </w:tr>
      <w:tr w:rsidR="00640140" w:rsidRPr="00E04AC4" w:rsidTr="000A2F44">
        <w:trPr>
          <w:cantSplit/>
          <w:trHeight w:val="699"/>
        </w:trPr>
        <w:tc>
          <w:tcPr>
            <w:tcW w:w="284" w:type="dxa"/>
            <w:vMerge w:val="restart"/>
            <w:hideMark/>
          </w:tcPr>
          <w:p w:rsidR="00E04AC4" w:rsidRPr="00E04AC4" w:rsidRDefault="000A2F44" w:rsidP="00E04AC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4.4.1</w:t>
            </w:r>
          </w:p>
        </w:tc>
        <w:tc>
          <w:tcPr>
            <w:tcW w:w="1843"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Участие в обучающих семинарах, конференциях различного уровня</w:t>
            </w: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Отдел по развитию туризма МКУ «УСТиМП»</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0A2F44">
        <w:trPr>
          <w:cantSplit/>
          <w:trHeight w:val="681"/>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843"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425" w:type="dxa"/>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D3CC8" w:rsidRPr="00E04AC4" w:rsidTr="00405CFD">
        <w:trPr>
          <w:cantSplit/>
          <w:trHeight w:val="917"/>
        </w:trPr>
        <w:tc>
          <w:tcPr>
            <w:tcW w:w="2552" w:type="dxa"/>
            <w:gridSpan w:val="3"/>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ИТОГО:</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129328,80910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8476,78005</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8476,78005</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55314,99574</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37112,30879</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3,00000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18199,68695</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65537,03331</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48737,03331</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16800,00000</w:t>
            </w:r>
          </w:p>
        </w:tc>
      </w:tr>
      <w:tr w:rsidR="00640140" w:rsidRPr="00E04AC4" w:rsidTr="00405CFD">
        <w:trPr>
          <w:cantSplit/>
          <w:trHeight w:val="917"/>
        </w:trPr>
        <w:tc>
          <w:tcPr>
            <w:tcW w:w="284" w:type="dxa"/>
            <w:vMerge w:val="restart"/>
            <w:hideMark/>
          </w:tcPr>
          <w:p w:rsidR="00E04AC4" w:rsidRPr="00E04AC4" w:rsidRDefault="00E04AC4" w:rsidP="00E04AC4">
            <w:pPr>
              <w:tabs>
                <w:tab w:val="left" w:pos="284"/>
              </w:tabs>
              <w:rPr>
                <w:rFonts w:ascii="Times New Roman" w:eastAsia="Calibri" w:hAnsi="Times New Roman" w:cs="Times New Roman"/>
                <w:sz w:val="12"/>
                <w:szCs w:val="12"/>
              </w:rPr>
            </w:pPr>
          </w:p>
        </w:tc>
        <w:tc>
          <w:tcPr>
            <w:tcW w:w="2268" w:type="dxa"/>
            <w:gridSpan w:val="2"/>
            <w:vMerge w:val="restart"/>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p>
        </w:tc>
        <w:tc>
          <w:tcPr>
            <w:tcW w:w="1276" w:type="dxa"/>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МАУК "МКДЦ"</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61497,64840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4493,88670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4493,88670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27044,00036</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21282,03388</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5761,96648</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29959,76134</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23031,46634</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6928,29500</w:t>
            </w:r>
          </w:p>
        </w:tc>
      </w:tr>
      <w:tr w:rsidR="00640140" w:rsidRPr="00E04AC4" w:rsidTr="005755DB">
        <w:trPr>
          <w:cantSplit/>
          <w:trHeight w:val="837"/>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2268" w:type="dxa"/>
            <w:gridSpan w:val="2"/>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Музей</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5319,80218</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2225,64105</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1464,54205</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761,099</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3054,16113</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2162,10313</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892,05800</w:t>
            </w:r>
          </w:p>
        </w:tc>
      </w:tr>
      <w:tr w:rsidR="00640140" w:rsidRPr="00E04AC4" w:rsidTr="00405CFD">
        <w:trPr>
          <w:cantSplit/>
          <w:trHeight w:val="913"/>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2268" w:type="dxa"/>
            <w:gridSpan w:val="2"/>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МБУК "МЦБ"</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23662,52569</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54,00000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54,00000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11476,04017</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4664,33370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6811,70647</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12132,48552</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7101,83852</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5030,64700</w:t>
            </w:r>
          </w:p>
        </w:tc>
      </w:tr>
      <w:tr w:rsidR="00640140" w:rsidRPr="00E04AC4" w:rsidTr="00A5144E">
        <w:trPr>
          <w:cantSplit/>
          <w:trHeight w:val="854"/>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2268" w:type="dxa"/>
            <w:gridSpan w:val="2"/>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 xml:space="preserve">МБУ </w:t>
            </w:r>
            <w:proofErr w:type="gramStart"/>
            <w:r w:rsidRPr="00E04AC4">
              <w:rPr>
                <w:rFonts w:ascii="Times New Roman" w:eastAsia="Calibri" w:hAnsi="Times New Roman" w:cs="Times New Roman"/>
                <w:bCs/>
                <w:sz w:val="12"/>
                <w:szCs w:val="12"/>
              </w:rPr>
              <w:t>ДО</w:t>
            </w:r>
            <w:proofErr w:type="gramEnd"/>
            <w:r w:rsidRPr="00E04AC4">
              <w:rPr>
                <w:rFonts w:ascii="Times New Roman" w:eastAsia="Calibri" w:hAnsi="Times New Roman" w:cs="Times New Roman"/>
                <w:bCs/>
                <w:sz w:val="12"/>
                <w:szCs w:val="12"/>
              </w:rPr>
              <w:t xml:space="preserve"> Суходольская ДМШ</w:t>
            </w:r>
          </w:p>
        </w:tc>
        <w:tc>
          <w:tcPr>
            <w:tcW w:w="283" w:type="dxa"/>
            <w:textDirection w:val="tbRl"/>
            <w:hideMark/>
          </w:tcPr>
          <w:p w:rsidR="00E04AC4" w:rsidRPr="00A5144E" w:rsidRDefault="00E04AC4" w:rsidP="00D23684">
            <w:pPr>
              <w:tabs>
                <w:tab w:val="left" w:pos="284"/>
              </w:tabs>
              <w:ind w:left="113" w:right="113"/>
              <w:rPr>
                <w:rFonts w:ascii="Times New Roman" w:eastAsia="Calibri" w:hAnsi="Times New Roman" w:cs="Times New Roman"/>
                <w:bCs/>
                <w:sz w:val="11"/>
                <w:szCs w:val="11"/>
              </w:rPr>
            </w:pPr>
            <w:r w:rsidRPr="00A5144E">
              <w:rPr>
                <w:rFonts w:ascii="Times New Roman" w:eastAsia="Calibri" w:hAnsi="Times New Roman" w:cs="Times New Roman"/>
                <w:bCs/>
                <w:sz w:val="11"/>
                <w:szCs w:val="11"/>
              </w:rPr>
              <w:t>11561,32257</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120,00000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120,00000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5824,13657</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3295,76557</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2528,371</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5617,18600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3489,70500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2127,48100</w:t>
            </w:r>
          </w:p>
        </w:tc>
      </w:tr>
      <w:tr w:rsidR="00640140" w:rsidRPr="00E04AC4" w:rsidTr="0046571B">
        <w:trPr>
          <w:cantSplit/>
          <w:trHeight w:val="836"/>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2268" w:type="dxa"/>
            <w:gridSpan w:val="2"/>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1276" w:type="dxa"/>
            <w:hideMark/>
          </w:tcPr>
          <w:p w:rsidR="00E04AC4" w:rsidRPr="00E04AC4" w:rsidRDefault="00E04AC4" w:rsidP="00E04AC4">
            <w:pPr>
              <w:tabs>
                <w:tab w:val="left" w:pos="284"/>
              </w:tabs>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МБОУ ДОД Сергиевская ДШИ</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10158,1812</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5281,20870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2944,66470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2336,544</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4846,97252</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3025,45352</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1821,51900</w:t>
            </w:r>
          </w:p>
        </w:tc>
      </w:tr>
      <w:tr w:rsidR="00640140" w:rsidRPr="00E04AC4" w:rsidTr="00A5144E">
        <w:trPr>
          <w:cantSplit/>
          <w:trHeight w:val="838"/>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3544" w:type="dxa"/>
            <w:gridSpan w:val="3"/>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«Управление культуры, туризма и молодежной политики»</w:t>
            </w:r>
          </w:p>
        </w:tc>
        <w:tc>
          <w:tcPr>
            <w:tcW w:w="283" w:type="dxa"/>
            <w:textDirection w:val="tbRl"/>
            <w:hideMark/>
          </w:tcPr>
          <w:p w:rsidR="00E04AC4" w:rsidRPr="00A5144E" w:rsidRDefault="00E04AC4" w:rsidP="00D23684">
            <w:pPr>
              <w:tabs>
                <w:tab w:val="left" w:pos="284"/>
              </w:tabs>
              <w:ind w:left="113" w:right="113"/>
              <w:rPr>
                <w:rFonts w:ascii="Times New Roman" w:eastAsia="Calibri" w:hAnsi="Times New Roman" w:cs="Times New Roman"/>
                <w:bCs/>
                <w:sz w:val="11"/>
                <w:szCs w:val="11"/>
              </w:rPr>
            </w:pPr>
            <w:r w:rsidRPr="00A5144E">
              <w:rPr>
                <w:rFonts w:ascii="Times New Roman" w:eastAsia="Calibri" w:hAnsi="Times New Roman" w:cs="Times New Roman"/>
                <w:bCs/>
                <w:sz w:val="11"/>
                <w:szCs w:val="11"/>
              </w:rPr>
              <w:t>16613,74604</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3223,31035</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3223,31035</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3463,96889</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3460,96889</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3,00000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9926,46680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9926,46680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r w:rsidR="00640140" w:rsidRPr="00E04AC4" w:rsidTr="00D23684">
        <w:trPr>
          <w:cantSplit/>
          <w:trHeight w:val="835"/>
        </w:trPr>
        <w:tc>
          <w:tcPr>
            <w:tcW w:w="284" w:type="dxa"/>
            <w:vMerge/>
            <w:hideMark/>
          </w:tcPr>
          <w:p w:rsidR="00E04AC4" w:rsidRPr="00E04AC4" w:rsidRDefault="00E04AC4" w:rsidP="00E04AC4">
            <w:pPr>
              <w:tabs>
                <w:tab w:val="left" w:pos="284"/>
              </w:tabs>
              <w:rPr>
                <w:rFonts w:ascii="Times New Roman" w:eastAsia="Calibri" w:hAnsi="Times New Roman" w:cs="Times New Roman"/>
                <w:sz w:val="12"/>
                <w:szCs w:val="12"/>
              </w:rPr>
            </w:pPr>
          </w:p>
        </w:tc>
        <w:tc>
          <w:tcPr>
            <w:tcW w:w="3544" w:type="dxa"/>
            <w:gridSpan w:val="3"/>
            <w:hideMark/>
          </w:tcPr>
          <w:p w:rsidR="00E04AC4" w:rsidRPr="00E04AC4" w:rsidRDefault="00E04AC4" w:rsidP="00E04AC4">
            <w:pPr>
              <w:tabs>
                <w:tab w:val="left" w:pos="284"/>
              </w:tabs>
              <w:rPr>
                <w:rFonts w:ascii="Times New Roman" w:eastAsia="Calibri" w:hAnsi="Times New Roman" w:cs="Times New Roman"/>
                <w:sz w:val="12"/>
                <w:szCs w:val="12"/>
              </w:rPr>
            </w:pPr>
            <w:r w:rsidRPr="00E04AC4">
              <w:rPr>
                <w:rFonts w:ascii="Times New Roman" w:eastAsia="Calibri" w:hAnsi="Times New Roman" w:cs="Times New Roman"/>
                <w:sz w:val="12"/>
                <w:szCs w:val="12"/>
              </w:rPr>
              <w:t>МКУ "УСТиМП"</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bCs/>
                <w:sz w:val="12"/>
                <w:szCs w:val="12"/>
              </w:rPr>
            </w:pPr>
            <w:r w:rsidRPr="00E04AC4">
              <w:rPr>
                <w:rFonts w:ascii="Times New Roman" w:eastAsia="Calibri" w:hAnsi="Times New Roman" w:cs="Times New Roman"/>
                <w:bCs/>
                <w:sz w:val="12"/>
                <w:szCs w:val="12"/>
              </w:rPr>
              <w:t>515,58300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515,58300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515,58300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4"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c>
          <w:tcPr>
            <w:tcW w:w="283" w:type="dxa"/>
            <w:textDirection w:val="tbRl"/>
            <w:hideMark/>
          </w:tcPr>
          <w:p w:rsidR="00E04AC4" w:rsidRPr="00E04AC4" w:rsidRDefault="00E04AC4" w:rsidP="00D23684">
            <w:pPr>
              <w:tabs>
                <w:tab w:val="left" w:pos="284"/>
              </w:tabs>
              <w:ind w:left="113" w:right="113"/>
              <w:rPr>
                <w:rFonts w:ascii="Times New Roman" w:eastAsia="Calibri" w:hAnsi="Times New Roman" w:cs="Times New Roman"/>
                <w:sz w:val="12"/>
                <w:szCs w:val="12"/>
              </w:rPr>
            </w:pPr>
            <w:r w:rsidRPr="00E04AC4">
              <w:rPr>
                <w:rFonts w:ascii="Times New Roman" w:eastAsia="Calibri" w:hAnsi="Times New Roman" w:cs="Times New Roman"/>
                <w:sz w:val="12"/>
                <w:szCs w:val="12"/>
              </w:rPr>
              <w:t>0,00000</w:t>
            </w:r>
          </w:p>
        </w:tc>
      </w:tr>
    </w:tbl>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F95650" w:rsidRPr="0015017C" w:rsidRDefault="00F95650" w:rsidP="00F9565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95650" w:rsidRPr="0015017C" w:rsidRDefault="00F95650" w:rsidP="00F9565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95650" w:rsidRPr="0015017C" w:rsidRDefault="00F95650" w:rsidP="00F9565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95650" w:rsidRPr="0015017C" w:rsidRDefault="00F95650" w:rsidP="00F95650">
      <w:pPr>
        <w:tabs>
          <w:tab w:val="left" w:pos="284"/>
        </w:tabs>
        <w:spacing w:after="0" w:line="240" w:lineRule="auto"/>
        <w:jc w:val="center"/>
        <w:rPr>
          <w:rFonts w:ascii="Times New Roman" w:eastAsia="Calibri" w:hAnsi="Times New Roman" w:cs="Times New Roman"/>
          <w:sz w:val="12"/>
          <w:szCs w:val="12"/>
        </w:rPr>
      </w:pPr>
    </w:p>
    <w:p w:rsidR="00F95650" w:rsidRPr="0015017C" w:rsidRDefault="00F95650" w:rsidP="00F9565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95650" w:rsidRPr="0015017C" w:rsidRDefault="00F95650" w:rsidP="00F9565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№536</w:t>
      </w:r>
    </w:p>
    <w:p w:rsidR="000568BD" w:rsidRDefault="000568BD" w:rsidP="000568BD">
      <w:pPr>
        <w:tabs>
          <w:tab w:val="left" w:pos="284"/>
        </w:tabs>
        <w:spacing w:after="0" w:line="240" w:lineRule="auto"/>
        <w:jc w:val="center"/>
        <w:rPr>
          <w:rFonts w:ascii="Times New Roman" w:eastAsia="Calibri" w:hAnsi="Times New Roman" w:cs="Times New Roman"/>
          <w:b/>
          <w:sz w:val="12"/>
          <w:szCs w:val="12"/>
        </w:rPr>
      </w:pPr>
      <w:r w:rsidRPr="000568BD">
        <w:rPr>
          <w:rFonts w:ascii="Times New Roman" w:eastAsia="Calibri" w:hAnsi="Times New Roman" w:cs="Times New Roman"/>
          <w:b/>
          <w:sz w:val="12"/>
          <w:szCs w:val="12"/>
        </w:rPr>
        <w:t>О внесении изменений  в постановление администрации муни</w:t>
      </w:r>
      <w:r>
        <w:rPr>
          <w:rFonts w:ascii="Times New Roman" w:eastAsia="Calibri" w:hAnsi="Times New Roman" w:cs="Times New Roman"/>
          <w:b/>
          <w:sz w:val="12"/>
          <w:szCs w:val="12"/>
        </w:rPr>
        <w:t>ципального района Сергиевский №</w:t>
      </w:r>
      <w:r w:rsidRPr="000568BD">
        <w:rPr>
          <w:rFonts w:ascii="Times New Roman" w:eastAsia="Calibri" w:hAnsi="Times New Roman" w:cs="Times New Roman"/>
          <w:b/>
          <w:sz w:val="12"/>
          <w:szCs w:val="12"/>
        </w:rPr>
        <w:t xml:space="preserve">1463 от 18.12.2013 года </w:t>
      </w:r>
    </w:p>
    <w:p w:rsidR="000568BD" w:rsidRDefault="000568BD" w:rsidP="000568BD">
      <w:pPr>
        <w:tabs>
          <w:tab w:val="left" w:pos="284"/>
        </w:tabs>
        <w:spacing w:after="0" w:line="240" w:lineRule="auto"/>
        <w:jc w:val="center"/>
        <w:rPr>
          <w:rFonts w:ascii="Times New Roman" w:eastAsia="Calibri" w:hAnsi="Times New Roman" w:cs="Times New Roman"/>
          <w:b/>
          <w:sz w:val="12"/>
          <w:szCs w:val="12"/>
        </w:rPr>
      </w:pPr>
      <w:r w:rsidRPr="000568BD">
        <w:rPr>
          <w:rFonts w:ascii="Times New Roman" w:eastAsia="Calibri" w:hAnsi="Times New Roman" w:cs="Times New Roman"/>
          <w:b/>
          <w:sz w:val="12"/>
          <w:szCs w:val="12"/>
        </w:rPr>
        <w:t xml:space="preserve">«Об утверждении муниципальной программы «Экологическая программа территории  </w:t>
      </w:r>
    </w:p>
    <w:p w:rsidR="000568BD" w:rsidRPr="000568BD" w:rsidRDefault="000568BD" w:rsidP="000568BD">
      <w:pPr>
        <w:tabs>
          <w:tab w:val="left" w:pos="284"/>
        </w:tabs>
        <w:spacing w:after="0" w:line="240" w:lineRule="auto"/>
        <w:jc w:val="center"/>
        <w:rPr>
          <w:rFonts w:ascii="Times New Roman" w:eastAsia="Calibri" w:hAnsi="Times New Roman" w:cs="Times New Roman"/>
          <w:b/>
          <w:sz w:val="12"/>
          <w:szCs w:val="12"/>
        </w:rPr>
      </w:pPr>
      <w:r w:rsidRPr="000568BD">
        <w:rPr>
          <w:rFonts w:ascii="Times New Roman" w:eastAsia="Calibri" w:hAnsi="Times New Roman" w:cs="Times New Roman"/>
          <w:b/>
          <w:sz w:val="12"/>
          <w:szCs w:val="12"/>
        </w:rPr>
        <w:t>муниципального района Сергиевский на 2014-2016 годы»»</w:t>
      </w:r>
    </w:p>
    <w:p w:rsidR="000568BD" w:rsidRPr="000568BD" w:rsidRDefault="000568BD" w:rsidP="000568BD">
      <w:pPr>
        <w:tabs>
          <w:tab w:val="left" w:pos="284"/>
        </w:tabs>
        <w:spacing w:after="0" w:line="240" w:lineRule="auto"/>
        <w:jc w:val="both"/>
        <w:rPr>
          <w:rFonts w:ascii="Times New Roman" w:eastAsia="Calibri" w:hAnsi="Times New Roman" w:cs="Times New Roman"/>
          <w:sz w:val="12"/>
          <w:szCs w:val="12"/>
        </w:rPr>
      </w:pPr>
    </w:p>
    <w:p w:rsidR="000568BD" w:rsidRPr="000568BD" w:rsidRDefault="000568BD" w:rsidP="000568BD">
      <w:pPr>
        <w:tabs>
          <w:tab w:val="left" w:pos="284"/>
        </w:tabs>
        <w:spacing w:after="0" w:line="240" w:lineRule="auto"/>
        <w:ind w:firstLine="284"/>
        <w:jc w:val="both"/>
        <w:rPr>
          <w:rFonts w:ascii="Times New Roman" w:eastAsia="Calibri" w:hAnsi="Times New Roman" w:cs="Times New Roman"/>
          <w:sz w:val="12"/>
          <w:szCs w:val="12"/>
        </w:rPr>
      </w:pPr>
      <w:r w:rsidRPr="000568BD">
        <w:rPr>
          <w:rFonts w:ascii="Times New Roman" w:eastAsia="Calibri" w:hAnsi="Times New Roman" w:cs="Times New Roman"/>
          <w:sz w:val="12"/>
          <w:szCs w:val="12"/>
        </w:rPr>
        <w:t xml:space="preserve">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w:t>
      </w:r>
      <w:r w:rsidRPr="000568BD">
        <w:rPr>
          <w:rFonts w:ascii="Times New Roman" w:eastAsia="Calibri" w:hAnsi="Times New Roman" w:cs="Times New Roman"/>
          <w:sz w:val="12"/>
          <w:szCs w:val="12"/>
        </w:rPr>
        <w:lastRenderedPageBreak/>
        <w:t>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0568BD" w:rsidRPr="000568BD" w:rsidRDefault="000568BD" w:rsidP="000568BD">
      <w:pPr>
        <w:tabs>
          <w:tab w:val="left" w:pos="284"/>
        </w:tabs>
        <w:spacing w:after="0" w:line="240" w:lineRule="auto"/>
        <w:ind w:firstLine="284"/>
        <w:jc w:val="both"/>
        <w:rPr>
          <w:rFonts w:ascii="Times New Roman" w:eastAsia="Calibri" w:hAnsi="Times New Roman" w:cs="Times New Roman"/>
          <w:b/>
          <w:sz w:val="12"/>
          <w:szCs w:val="12"/>
        </w:rPr>
      </w:pPr>
      <w:r w:rsidRPr="000568BD">
        <w:rPr>
          <w:rFonts w:ascii="Times New Roman" w:eastAsia="Calibri" w:hAnsi="Times New Roman" w:cs="Times New Roman"/>
          <w:b/>
          <w:sz w:val="12"/>
          <w:szCs w:val="12"/>
        </w:rPr>
        <w:t>ПОСТАНОВЛЯЕТ:</w:t>
      </w:r>
    </w:p>
    <w:p w:rsidR="000568BD" w:rsidRPr="000568BD" w:rsidRDefault="000568BD" w:rsidP="000568BD">
      <w:pPr>
        <w:tabs>
          <w:tab w:val="left" w:pos="284"/>
        </w:tabs>
        <w:spacing w:after="0" w:line="240" w:lineRule="auto"/>
        <w:ind w:firstLine="284"/>
        <w:jc w:val="both"/>
        <w:rPr>
          <w:rFonts w:ascii="Times New Roman" w:eastAsia="Calibri" w:hAnsi="Times New Roman" w:cs="Times New Roman"/>
          <w:sz w:val="12"/>
          <w:szCs w:val="12"/>
        </w:rPr>
      </w:pPr>
      <w:r w:rsidRPr="000568BD">
        <w:rPr>
          <w:rFonts w:ascii="Times New Roman" w:eastAsia="Calibri" w:hAnsi="Times New Roman" w:cs="Times New Roman"/>
          <w:sz w:val="12"/>
          <w:szCs w:val="12"/>
        </w:rPr>
        <w:t>1. Внести в Приложение № 2 к постановлению администрации муниципального района Сергиевский № 1463 от 18.12.2013 года «Об утверждении муниципальной программы «Экологическая программа территории муниципального района Сергиевский на 2014-2016 годы» (далее – Программа) изменение, изложив его в редакции согласно Приложению №1 к настоящему Постановлению.</w:t>
      </w:r>
    </w:p>
    <w:p w:rsidR="000568BD" w:rsidRPr="000568BD" w:rsidRDefault="000568BD" w:rsidP="000568BD">
      <w:pPr>
        <w:tabs>
          <w:tab w:val="left" w:pos="284"/>
        </w:tabs>
        <w:spacing w:after="0" w:line="240" w:lineRule="auto"/>
        <w:ind w:firstLine="284"/>
        <w:jc w:val="both"/>
        <w:rPr>
          <w:rFonts w:ascii="Times New Roman" w:eastAsia="Calibri" w:hAnsi="Times New Roman" w:cs="Times New Roman"/>
          <w:sz w:val="12"/>
          <w:szCs w:val="12"/>
        </w:rPr>
      </w:pPr>
      <w:r w:rsidRPr="000568BD">
        <w:rPr>
          <w:rFonts w:ascii="Times New Roman" w:eastAsia="Calibri" w:hAnsi="Times New Roman" w:cs="Times New Roman"/>
          <w:sz w:val="12"/>
          <w:szCs w:val="12"/>
        </w:rPr>
        <w:t>2. Опубликовать настоящее постановление в газете «Сергиевский Вестник».</w:t>
      </w:r>
    </w:p>
    <w:p w:rsidR="000568BD" w:rsidRPr="000568BD" w:rsidRDefault="000568BD" w:rsidP="000568BD">
      <w:pPr>
        <w:tabs>
          <w:tab w:val="left" w:pos="284"/>
        </w:tabs>
        <w:spacing w:after="0" w:line="240" w:lineRule="auto"/>
        <w:ind w:firstLine="284"/>
        <w:jc w:val="both"/>
        <w:rPr>
          <w:rFonts w:ascii="Times New Roman" w:eastAsia="Calibri" w:hAnsi="Times New Roman" w:cs="Times New Roman"/>
          <w:sz w:val="12"/>
          <w:szCs w:val="12"/>
        </w:rPr>
      </w:pPr>
      <w:r w:rsidRPr="000568B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568BD" w:rsidRPr="000568BD" w:rsidRDefault="000568BD" w:rsidP="000568BD">
      <w:pPr>
        <w:tabs>
          <w:tab w:val="left" w:pos="284"/>
        </w:tabs>
        <w:spacing w:after="0" w:line="240" w:lineRule="auto"/>
        <w:ind w:firstLine="284"/>
        <w:jc w:val="both"/>
        <w:rPr>
          <w:rFonts w:ascii="Times New Roman" w:eastAsia="Calibri" w:hAnsi="Times New Roman" w:cs="Times New Roman"/>
          <w:sz w:val="12"/>
          <w:szCs w:val="12"/>
        </w:rPr>
      </w:pPr>
      <w:r w:rsidRPr="000568BD">
        <w:rPr>
          <w:rFonts w:ascii="Times New Roman" w:eastAsia="Calibri" w:hAnsi="Times New Roman" w:cs="Times New Roman"/>
          <w:sz w:val="12"/>
          <w:szCs w:val="12"/>
        </w:rPr>
        <w:t xml:space="preserve">4.  </w:t>
      </w:r>
      <w:proofErr w:type="gramStart"/>
      <w:r w:rsidRPr="000568BD">
        <w:rPr>
          <w:rFonts w:ascii="Times New Roman" w:eastAsia="Calibri" w:hAnsi="Times New Roman" w:cs="Times New Roman"/>
          <w:sz w:val="12"/>
          <w:szCs w:val="12"/>
        </w:rPr>
        <w:t>Контроль за</w:t>
      </w:r>
      <w:proofErr w:type="gramEnd"/>
      <w:r w:rsidRPr="000568BD">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0568BD">
        <w:rPr>
          <w:rFonts w:ascii="Times New Roman" w:eastAsia="Calibri" w:hAnsi="Times New Roman" w:cs="Times New Roman"/>
          <w:sz w:val="12"/>
          <w:szCs w:val="12"/>
        </w:rPr>
        <w:t>Чернова А.Е.</w:t>
      </w:r>
    </w:p>
    <w:p w:rsidR="000568BD" w:rsidRDefault="000568BD" w:rsidP="000568BD">
      <w:pPr>
        <w:tabs>
          <w:tab w:val="left" w:pos="284"/>
        </w:tabs>
        <w:spacing w:after="0" w:line="240" w:lineRule="auto"/>
        <w:jc w:val="right"/>
        <w:rPr>
          <w:rFonts w:ascii="Times New Roman" w:eastAsia="Calibri" w:hAnsi="Times New Roman" w:cs="Times New Roman"/>
          <w:sz w:val="12"/>
          <w:szCs w:val="12"/>
        </w:rPr>
      </w:pPr>
      <w:r w:rsidRPr="000568BD">
        <w:rPr>
          <w:rFonts w:ascii="Times New Roman" w:eastAsia="Calibri" w:hAnsi="Times New Roman" w:cs="Times New Roman"/>
          <w:sz w:val="12"/>
          <w:szCs w:val="12"/>
        </w:rPr>
        <w:t>И. о. Главы  муниципального района Сергиевский</w:t>
      </w:r>
    </w:p>
    <w:p w:rsidR="000568BD" w:rsidRPr="000568BD" w:rsidRDefault="000568BD" w:rsidP="000568BD">
      <w:pPr>
        <w:tabs>
          <w:tab w:val="left" w:pos="284"/>
        </w:tabs>
        <w:spacing w:after="0" w:line="240" w:lineRule="auto"/>
        <w:jc w:val="right"/>
        <w:rPr>
          <w:rFonts w:ascii="Times New Roman" w:eastAsia="Calibri" w:hAnsi="Times New Roman" w:cs="Times New Roman"/>
          <w:sz w:val="12"/>
          <w:szCs w:val="12"/>
        </w:rPr>
      </w:pPr>
      <w:r w:rsidRPr="000568BD">
        <w:rPr>
          <w:rFonts w:ascii="Times New Roman" w:eastAsia="Calibri" w:hAnsi="Times New Roman" w:cs="Times New Roman"/>
          <w:sz w:val="12"/>
          <w:szCs w:val="12"/>
        </w:rPr>
        <w:t>А.И. Екамасов</w:t>
      </w:r>
    </w:p>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372A0E" w:rsidRPr="0015017C" w:rsidRDefault="00372A0E" w:rsidP="00372A0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372A0E" w:rsidRPr="0015017C" w:rsidRDefault="00372A0E" w:rsidP="00372A0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372A0E" w:rsidRPr="0015017C" w:rsidRDefault="00372A0E" w:rsidP="00372A0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372A0E" w:rsidRDefault="00372A0E" w:rsidP="00372A0E">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536 от “12</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A5144E" w:rsidRDefault="00A5144E" w:rsidP="00372A0E">
      <w:pPr>
        <w:tabs>
          <w:tab w:val="left" w:pos="284"/>
        </w:tabs>
        <w:spacing w:after="0" w:line="240" w:lineRule="auto"/>
        <w:jc w:val="right"/>
        <w:rPr>
          <w:rFonts w:ascii="Times New Roman" w:hAnsi="Times New Roman"/>
          <w:i/>
          <w:sz w:val="12"/>
          <w:szCs w:val="12"/>
        </w:rPr>
      </w:pPr>
    </w:p>
    <w:p w:rsidR="00587DCE" w:rsidRPr="00587DCE" w:rsidRDefault="00587DCE" w:rsidP="00587DCE">
      <w:pPr>
        <w:tabs>
          <w:tab w:val="left" w:pos="284"/>
        </w:tabs>
        <w:spacing w:after="0" w:line="240" w:lineRule="auto"/>
        <w:jc w:val="center"/>
        <w:rPr>
          <w:rFonts w:ascii="Times New Roman" w:eastAsia="Calibri" w:hAnsi="Times New Roman" w:cs="Times New Roman"/>
          <w:b/>
          <w:sz w:val="12"/>
          <w:szCs w:val="12"/>
        </w:rPr>
      </w:pPr>
      <w:r w:rsidRPr="00587DCE">
        <w:rPr>
          <w:rFonts w:ascii="Times New Roman" w:eastAsia="Calibri" w:hAnsi="Times New Roman" w:cs="Times New Roman"/>
          <w:b/>
          <w:sz w:val="12"/>
          <w:szCs w:val="12"/>
        </w:rPr>
        <w:t>Порядок награждения администрацией муниципального района Сергиевский победителей районных экологических конкурсов, активных участников экологических и природоохранных акций, экологических карнавалов.</w:t>
      </w:r>
    </w:p>
    <w:p w:rsidR="00587DCE" w:rsidRPr="00587DCE" w:rsidRDefault="00587DCE" w:rsidP="00587DCE">
      <w:pPr>
        <w:tabs>
          <w:tab w:val="left" w:pos="284"/>
        </w:tabs>
        <w:spacing w:after="0" w:line="240" w:lineRule="auto"/>
        <w:jc w:val="both"/>
        <w:rPr>
          <w:rFonts w:ascii="Times New Roman" w:eastAsia="Calibri" w:hAnsi="Times New Roman" w:cs="Times New Roman"/>
          <w:sz w:val="12"/>
          <w:szCs w:val="12"/>
        </w:rPr>
      </w:pP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87DCE">
        <w:rPr>
          <w:rFonts w:ascii="Times New Roman" w:eastAsia="Calibri" w:hAnsi="Times New Roman" w:cs="Times New Roman"/>
          <w:sz w:val="12"/>
          <w:szCs w:val="12"/>
        </w:rPr>
        <w:t>Премии назначаются гражданам Российской Федерации, являющимися победителями районных и муниципальных конкурсов, акций и региональных карнавалов.</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87DCE">
        <w:rPr>
          <w:rFonts w:ascii="Times New Roman" w:eastAsia="Calibri" w:hAnsi="Times New Roman" w:cs="Times New Roman"/>
          <w:sz w:val="12"/>
          <w:szCs w:val="12"/>
        </w:rPr>
        <w:t>Премии победителям районного конкурса  детских творческих работ на экологическую тематику «Чистый взгляд на родную природу» устанавливаются в размере:</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за первое место -  3000 рублей,</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за второе место - 2000 рублей,</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за третье место – 1000 рублей.</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3. Победители муниципального конкурса на Лучшее проведение акции «Дни защиты от экологической опасности» на территории муниципального района Сергиевский среди предприятий, организаций, образовательных учреждений, учреждений культуры и предпринимателей награждаются ценными подарками эквивалентными суммам:</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за первое место – 10000 рублей,</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за второе место – 7000 рублей,</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за третье место – 4000 рублей.</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xml:space="preserve">4. </w:t>
      </w:r>
      <w:proofErr w:type="gramStart"/>
      <w:r w:rsidRPr="00587DCE">
        <w:rPr>
          <w:rFonts w:ascii="Times New Roman" w:eastAsia="Calibri" w:hAnsi="Times New Roman" w:cs="Times New Roman"/>
          <w:sz w:val="12"/>
          <w:szCs w:val="12"/>
        </w:rPr>
        <w:t>Победители муниципального конкурса по озеленению территории муниципального района Сергиевский «Сергиевск в цвету» награждаются  денежными премиями   в размере:</w:t>
      </w:r>
      <w:proofErr w:type="gramEnd"/>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за первое место – 8000 рублей,</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за второе место – 5000 рублей,</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 за третье место – 3000 рублей,</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или ценными подарками эквивалентными суммам премий за первое, второе и третье место.</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87DCE">
        <w:rPr>
          <w:rFonts w:ascii="Times New Roman" w:eastAsia="Calibri" w:hAnsi="Times New Roman" w:cs="Times New Roman"/>
          <w:sz w:val="12"/>
          <w:szCs w:val="12"/>
        </w:rPr>
        <w:t>Финансирование производится за счет средств муниципальной программы «Экологическая программа территории муниципального района Сергиевский на 2014 – 2016 годы», согласно пунктам  3, 4  Приложения 1 Природоохранные  мероприятия к муниципальной программе "Экологическая программа территории муниципального района  Сергиевский на 2014-2016 годы".</w:t>
      </w:r>
    </w:p>
    <w:p w:rsidR="00587DCE" w:rsidRPr="00587DCE" w:rsidRDefault="00587DCE" w:rsidP="008E3A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87DCE">
        <w:rPr>
          <w:rFonts w:ascii="Times New Roman" w:eastAsia="Calibri" w:hAnsi="Times New Roman" w:cs="Times New Roman"/>
          <w:sz w:val="12"/>
          <w:szCs w:val="12"/>
        </w:rPr>
        <w:t>Выплаты поощрений осуществляются путем  перечисления денежных средств на лицевые счета получателей либо их представителей.</w:t>
      </w:r>
    </w:p>
    <w:p w:rsidR="00507442" w:rsidRDefault="00587DCE" w:rsidP="00587DCE">
      <w:pPr>
        <w:tabs>
          <w:tab w:val="left" w:pos="284"/>
        </w:tabs>
        <w:spacing w:after="0" w:line="240" w:lineRule="auto"/>
        <w:ind w:firstLine="284"/>
        <w:jc w:val="both"/>
        <w:rPr>
          <w:rFonts w:ascii="Times New Roman" w:eastAsia="Calibri" w:hAnsi="Times New Roman" w:cs="Times New Roman"/>
          <w:sz w:val="12"/>
          <w:szCs w:val="12"/>
        </w:rPr>
      </w:pPr>
      <w:r w:rsidRPr="00587DCE">
        <w:rPr>
          <w:rFonts w:ascii="Times New Roman" w:eastAsia="Calibri" w:hAnsi="Times New Roman" w:cs="Times New Roman"/>
          <w:sz w:val="12"/>
          <w:szCs w:val="12"/>
        </w:rPr>
        <w:t>Ценные  подарки вручаются победителям на церемонии награждения конкурса.</w:t>
      </w:r>
    </w:p>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E2093C" w:rsidRPr="0015017C" w:rsidRDefault="00E2093C" w:rsidP="00E2093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E2093C" w:rsidRPr="0015017C" w:rsidRDefault="00E2093C" w:rsidP="00E2093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2093C" w:rsidRPr="0015017C" w:rsidRDefault="00E2093C" w:rsidP="00E2093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2093C" w:rsidRPr="0015017C" w:rsidRDefault="00E2093C" w:rsidP="00E2093C">
      <w:pPr>
        <w:tabs>
          <w:tab w:val="left" w:pos="284"/>
        </w:tabs>
        <w:spacing w:after="0" w:line="240" w:lineRule="auto"/>
        <w:jc w:val="center"/>
        <w:rPr>
          <w:rFonts w:ascii="Times New Roman" w:eastAsia="Calibri" w:hAnsi="Times New Roman" w:cs="Times New Roman"/>
          <w:sz w:val="12"/>
          <w:szCs w:val="12"/>
        </w:rPr>
      </w:pPr>
    </w:p>
    <w:p w:rsidR="00E2093C" w:rsidRPr="0015017C" w:rsidRDefault="00E2093C" w:rsidP="00E2093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E2093C" w:rsidRPr="0015017C" w:rsidRDefault="00E2093C" w:rsidP="00E2093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№537</w:t>
      </w:r>
    </w:p>
    <w:p w:rsidR="00AD5D44" w:rsidRPr="00AD5D44" w:rsidRDefault="00AD5D44" w:rsidP="00AD5D44">
      <w:pPr>
        <w:tabs>
          <w:tab w:val="left" w:pos="284"/>
        </w:tabs>
        <w:spacing w:after="0" w:line="240" w:lineRule="auto"/>
        <w:jc w:val="center"/>
        <w:rPr>
          <w:rFonts w:ascii="Times New Roman" w:eastAsia="Calibri" w:hAnsi="Times New Roman" w:cs="Times New Roman"/>
          <w:b/>
          <w:sz w:val="12"/>
          <w:szCs w:val="12"/>
        </w:rPr>
      </w:pPr>
      <w:r w:rsidRPr="00AD5D44">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№432 от 23.03.2015 г. «О создании постоянной комиссии по вопросам рекультивации земель на территории муниципального района Сергиевский Самарской области</w:t>
      </w:r>
    </w:p>
    <w:p w:rsidR="00AD5D44" w:rsidRPr="00AD5D44" w:rsidRDefault="00AD5D44" w:rsidP="00AD5D44">
      <w:pPr>
        <w:tabs>
          <w:tab w:val="left" w:pos="284"/>
        </w:tabs>
        <w:spacing w:after="0" w:line="240" w:lineRule="auto"/>
        <w:jc w:val="both"/>
        <w:rPr>
          <w:rFonts w:ascii="Times New Roman" w:eastAsia="Calibri" w:hAnsi="Times New Roman" w:cs="Times New Roman"/>
          <w:sz w:val="12"/>
          <w:szCs w:val="12"/>
        </w:rPr>
      </w:pPr>
      <w:r w:rsidRPr="00AD5D44">
        <w:rPr>
          <w:rFonts w:ascii="Times New Roman" w:eastAsia="Calibri" w:hAnsi="Times New Roman" w:cs="Times New Roman"/>
          <w:sz w:val="12"/>
          <w:szCs w:val="12"/>
        </w:rPr>
        <w:t xml:space="preserve"> </w:t>
      </w:r>
    </w:p>
    <w:p w:rsidR="00AD5D44" w:rsidRPr="00AD5D44" w:rsidRDefault="00AD5D44" w:rsidP="00AD5D44">
      <w:pPr>
        <w:tabs>
          <w:tab w:val="left" w:pos="284"/>
        </w:tabs>
        <w:spacing w:after="0" w:line="240" w:lineRule="auto"/>
        <w:ind w:firstLine="284"/>
        <w:jc w:val="both"/>
        <w:rPr>
          <w:rFonts w:ascii="Times New Roman" w:eastAsia="Calibri" w:hAnsi="Times New Roman" w:cs="Times New Roman"/>
          <w:sz w:val="12"/>
          <w:szCs w:val="12"/>
        </w:rPr>
      </w:pPr>
      <w:proofErr w:type="gramStart"/>
      <w:r w:rsidRPr="00AD5D44">
        <w:rPr>
          <w:rFonts w:ascii="Times New Roman" w:eastAsia="Calibri" w:hAnsi="Times New Roman" w:cs="Times New Roman"/>
          <w:sz w:val="12"/>
          <w:szCs w:val="12"/>
        </w:rPr>
        <w:t>В соответствии с Земельным кодексом Российской Федерации, Федеральным законом РФ от 10.01.2002 г. N 7-ФЗ "Об охране окружающей среды", Федеральным законом РФ от 24.06.1998г. N 89-ФЗ "Об отходах производства и потребления", Федеральным законом РФ от 06.10.2003Г. N 131-ФЗ "Об общих принципах организации местного самоуправления в Российской Федерации", Основными положениями о рекультивации земель, снятии, сохранении и рациональном использовании плодородного</w:t>
      </w:r>
      <w:proofErr w:type="gramEnd"/>
      <w:r w:rsidRPr="00AD5D44">
        <w:rPr>
          <w:rFonts w:ascii="Times New Roman" w:eastAsia="Calibri" w:hAnsi="Times New Roman" w:cs="Times New Roman"/>
          <w:sz w:val="12"/>
          <w:szCs w:val="12"/>
        </w:rPr>
        <w:t xml:space="preserve"> </w:t>
      </w:r>
      <w:proofErr w:type="gramStart"/>
      <w:r w:rsidRPr="00AD5D44">
        <w:rPr>
          <w:rFonts w:ascii="Times New Roman" w:eastAsia="Calibri" w:hAnsi="Times New Roman" w:cs="Times New Roman"/>
          <w:sz w:val="12"/>
          <w:szCs w:val="12"/>
        </w:rPr>
        <w:t xml:space="preserve">слоя почвы, утвержденными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22.12.1995г. N 525/67, Уставом муниципального района Сергиевский, с целью упорядочения работы по организации приемки (передачи) </w:t>
      </w:r>
      <w:proofErr w:type="spellStart"/>
      <w:r w:rsidRPr="00AD5D44">
        <w:rPr>
          <w:rFonts w:ascii="Times New Roman" w:eastAsia="Calibri" w:hAnsi="Times New Roman" w:cs="Times New Roman"/>
          <w:sz w:val="12"/>
          <w:szCs w:val="12"/>
        </w:rPr>
        <w:t>рекультивированных</w:t>
      </w:r>
      <w:proofErr w:type="spellEnd"/>
      <w:r w:rsidRPr="00AD5D44">
        <w:rPr>
          <w:rFonts w:ascii="Times New Roman" w:eastAsia="Calibri" w:hAnsi="Times New Roman" w:cs="Times New Roman"/>
          <w:sz w:val="12"/>
          <w:szCs w:val="12"/>
        </w:rPr>
        <w:t xml:space="preserve"> земель на территории  муниципального района Сергиевский Самарской области, администрация муниципального района Сергиевский</w:t>
      </w:r>
      <w:proofErr w:type="gramEnd"/>
    </w:p>
    <w:p w:rsidR="00AD5D44" w:rsidRPr="00AD5D44" w:rsidRDefault="00AD5D44" w:rsidP="00AD5D44">
      <w:pPr>
        <w:tabs>
          <w:tab w:val="left" w:pos="284"/>
        </w:tabs>
        <w:spacing w:after="0" w:line="240" w:lineRule="auto"/>
        <w:ind w:firstLine="284"/>
        <w:jc w:val="both"/>
        <w:rPr>
          <w:rFonts w:ascii="Times New Roman" w:eastAsia="Calibri" w:hAnsi="Times New Roman" w:cs="Times New Roman"/>
          <w:b/>
          <w:sz w:val="12"/>
          <w:szCs w:val="12"/>
        </w:rPr>
      </w:pPr>
      <w:r w:rsidRPr="00AD5D44">
        <w:rPr>
          <w:rFonts w:ascii="Times New Roman" w:eastAsia="Calibri" w:hAnsi="Times New Roman" w:cs="Times New Roman"/>
          <w:b/>
          <w:sz w:val="12"/>
          <w:szCs w:val="12"/>
        </w:rPr>
        <w:t>ПОСТАНОВЛЯЕТ:</w:t>
      </w:r>
    </w:p>
    <w:p w:rsidR="00AD5D44" w:rsidRPr="00AD5D44" w:rsidRDefault="00AD5D44" w:rsidP="00AD5D44">
      <w:pPr>
        <w:tabs>
          <w:tab w:val="left" w:pos="284"/>
        </w:tabs>
        <w:spacing w:after="0" w:line="240" w:lineRule="auto"/>
        <w:ind w:firstLine="284"/>
        <w:jc w:val="both"/>
        <w:rPr>
          <w:rFonts w:ascii="Times New Roman" w:eastAsia="Calibri" w:hAnsi="Times New Roman" w:cs="Times New Roman"/>
          <w:sz w:val="12"/>
          <w:szCs w:val="12"/>
        </w:rPr>
      </w:pPr>
      <w:r w:rsidRPr="00AD5D44">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№432 от 23.03.2015 года «О создании постоянной комиссии по вопросам рекультивации земель на территории муниципального района Сергиевский Самарской области» (далее - постановление) следующего содержания.</w:t>
      </w:r>
    </w:p>
    <w:p w:rsidR="00AD5D44" w:rsidRPr="00AD5D44" w:rsidRDefault="00AD5D44" w:rsidP="00AD5D44">
      <w:pPr>
        <w:tabs>
          <w:tab w:val="left" w:pos="284"/>
        </w:tabs>
        <w:spacing w:after="0" w:line="240" w:lineRule="auto"/>
        <w:ind w:firstLine="284"/>
        <w:jc w:val="both"/>
        <w:rPr>
          <w:rFonts w:ascii="Times New Roman" w:eastAsia="Calibri" w:hAnsi="Times New Roman" w:cs="Times New Roman"/>
          <w:sz w:val="12"/>
          <w:szCs w:val="12"/>
        </w:rPr>
      </w:pPr>
      <w:r w:rsidRPr="00AD5D44">
        <w:rPr>
          <w:rFonts w:ascii="Times New Roman" w:eastAsia="Calibri" w:hAnsi="Times New Roman" w:cs="Times New Roman"/>
          <w:sz w:val="12"/>
          <w:szCs w:val="12"/>
        </w:rPr>
        <w:t>1.1. Приложение №2 к постановлению изложить в редакции согласно Приложению №1 к настоящему Постановлению.</w:t>
      </w:r>
    </w:p>
    <w:p w:rsidR="00AD5D44" w:rsidRPr="00AD5D44" w:rsidRDefault="00AD5D44" w:rsidP="00AD5D44">
      <w:pPr>
        <w:tabs>
          <w:tab w:val="left" w:pos="284"/>
        </w:tabs>
        <w:spacing w:after="0" w:line="240" w:lineRule="auto"/>
        <w:ind w:firstLine="284"/>
        <w:jc w:val="both"/>
        <w:rPr>
          <w:rFonts w:ascii="Times New Roman" w:eastAsia="Calibri" w:hAnsi="Times New Roman" w:cs="Times New Roman"/>
          <w:sz w:val="12"/>
          <w:szCs w:val="12"/>
        </w:rPr>
      </w:pPr>
      <w:r w:rsidRPr="00AD5D44">
        <w:rPr>
          <w:rFonts w:ascii="Times New Roman" w:eastAsia="Calibri" w:hAnsi="Times New Roman" w:cs="Times New Roman"/>
          <w:sz w:val="12"/>
          <w:szCs w:val="12"/>
        </w:rPr>
        <w:t>5. Опубликовать настоящее постановление в газете «Сергиевский вестник»  и на официальном сайте администрации муниципального района Сергиевский.</w:t>
      </w:r>
    </w:p>
    <w:p w:rsidR="00AD5D44" w:rsidRPr="00AD5D44" w:rsidRDefault="00AD5D44" w:rsidP="00AD5D44">
      <w:pPr>
        <w:tabs>
          <w:tab w:val="left" w:pos="284"/>
        </w:tabs>
        <w:spacing w:after="0" w:line="240" w:lineRule="auto"/>
        <w:ind w:firstLine="284"/>
        <w:jc w:val="both"/>
        <w:rPr>
          <w:rFonts w:ascii="Times New Roman" w:eastAsia="Calibri" w:hAnsi="Times New Roman" w:cs="Times New Roman"/>
          <w:sz w:val="12"/>
          <w:szCs w:val="12"/>
        </w:rPr>
      </w:pPr>
      <w:r w:rsidRPr="00AD5D44">
        <w:rPr>
          <w:rFonts w:ascii="Times New Roman" w:eastAsia="Calibri" w:hAnsi="Times New Roman" w:cs="Times New Roman"/>
          <w:sz w:val="12"/>
          <w:szCs w:val="12"/>
        </w:rPr>
        <w:t>6. Настоящее постановление вступает в силу со дня его официального опубликования.</w:t>
      </w:r>
    </w:p>
    <w:p w:rsidR="00AD5D44" w:rsidRPr="00AD5D44" w:rsidRDefault="00AD5D44" w:rsidP="00AD5D44">
      <w:pPr>
        <w:tabs>
          <w:tab w:val="left" w:pos="284"/>
        </w:tabs>
        <w:spacing w:after="0" w:line="240" w:lineRule="auto"/>
        <w:ind w:firstLine="284"/>
        <w:jc w:val="both"/>
        <w:rPr>
          <w:rFonts w:ascii="Times New Roman" w:eastAsia="Calibri" w:hAnsi="Times New Roman" w:cs="Times New Roman"/>
          <w:sz w:val="12"/>
          <w:szCs w:val="12"/>
        </w:rPr>
      </w:pPr>
      <w:r w:rsidRPr="00AD5D44">
        <w:rPr>
          <w:rFonts w:ascii="Times New Roman" w:eastAsia="Calibri" w:hAnsi="Times New Roman" w:cs="Times New Roman"/>
          <w:sz w:val="12"/>
          <w:szCs w:val="12"/>
        </w:rPr>
        <w:t xml:space="preserve">7. </w:t>
      </w:r>
      <w:proofErr w:type="gramStart"/>
      <w:r w:rsidRPr="00AD5D44">
        <w:rPr>
          <w:rFonts w:ascii="Times New Roman" w:eastAsia="Calibri" w:hAnsi="Times New Roman" w:cs="Times New Roman"/>
          <w:sz w:val="12"/>
          <w:szCs w:val="12"/>
        </w:rPr>
        <w:t>Контроль за</w:t>
      </w:r>
      <w:proofErr w:type="gramEnd"/>
      <w:r w:rsidRPr="00AD5D44">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Чернова А.Е.</w:t>
      </w:r>
    </w:p>
    <w:p w:rsidR="00AD5D44" w:rsidRDefault="00AD5D44" w:rsidP="00AD5D44">
      <w:pPr>
        <w:tabs>
          <w:tab w:val="left" w:pos="284"/>
        </w:tabs>
        <w:spacing w:after="0" w:line="240" w:lineRule="auto"/>
        <w:jc w:val="right"/>
        <w:rPr>
          <w:rFonts w:ascii="Times New Roman" w:eastAsia="Calibri" w:hAnsi="Times New Roman" w:cs="Times New Roman"/>
          <w:sz w:val="12"/>
          <w:szCs w:val="12"/>
        </w:rPr>
      </w:pPr>
      <w:r w:rsidRPr="00AD5D44">
        <w:rPr>
          <w:rFonts w:ascii="Times New Roman" w:eastAsia="Calibri" w:hAnsi="Times New Roman" w:cs="Times New Roman"/>
          <w:sz w:val="12"/>
          <w:szCs w:val="12"/>
        </w:rPr>
        <w:t>Глава  муниципального района   Сергиевский</w:t>
      </w:r>
    </w:p>
    <w:p w:rsidR="00507442" w:rsidRDefault="00AD5D44" w:rsidP="00AD5D44">
      <w:pPr>
        <w:tabs>
          <w:tab w:val="left" w:pos="284"/>
        </w:tabs>
        <w:spacing w:after="0" w:line="240" w:lineRule="auto"/>
        <w:jc w:val="right"/>
        <w:rPr>
          <w:rFonts w:ascii="Times New Roman" w:eastAsia="Calibri" w:hAnsi="Times New Roman" w:cs="Times New Roman"/>
          <w:sz w:val="12"/>
          <w:szCs w:val="12"/>
        </w:rPr>
      </w:pPr>
      <w:r w:rsidRPr="00AD5D44">
        <w:rPr>
          <w:rFonts w:ascii="Times New Roman" w:eastAsia="Calibri" w:hAnsi="Times New Roman" w:cs="Times New Roman"/>
          <w:sz w:val="12"/>
          <w:szCs w:val="12"/>
        </w:rPr>
        <w:t>А.А. Веселов</w:t>
      </w:r>
    </w:p>
    <w:p w:rsidR="00E2093C" w:rsidRPr="0015017C" w:rsidRDefault="00E2093C" w:rsidP="00E2093C">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№1</w:t>
      </w:r>
    </w:p>
    <w:p w:rsidR="00E2093C" w:rsidRPr="0015017C" w:rsidRDefault="00E2093C" w:rsidP="00E2093C">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E2093C" w:rsidRPr="0015017C" w:rsidRDefault="00E2093C" w:rsidP="00E2093C">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507442" w:rsidRDefault="00E2093C" w:rsidP="00E2093C">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537</w:t>
      </w:r>
      <w:r w:rsidR="009F7057">
        <w:rPr>
          <w:rFonts w:ascii="Times New Roman" w:hAnsi="Times New Roman"/>
          <w:i/>
          <w:sz w:val="12"/>
          <w:szCs w:val="12"/>
        </w:rPr>
        <w:t xml:space="preserve"> </w:t>
      </w:r>
      <w:r>
        <w:rPr>
          <w:rFonts w:ascii="Times New Roman" w:hAnsi="Times New Roman"/>
          <w:i/>
          <w:sz w:val="12"/>
          <w:szCs w:val="12"/>
        </w:rPr>
        <w:t>от “12</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5345FD" w:rsidRDefault="005345FD" w:rsidP="00E2093C">
      <w:pPr>
        <w:tabs>
          <w:tab w:val="left" w:pos="284"/>
        </w:tabs>
        <w:spacing w:after="0" w:line="240" w:lineRule="auto"/>
        <w:jc w:val="right"/>
        <w:rPr>
          <w:rFonts w:ascii="Times New Roman" w:eastAsia="Calibri" w:hAnsi="Times New Roman" w:cs="Times New Roman"/>
          <w:sz w:val="12"/>
          <w:szCs w:val="12"/>
        </w:rPr>
      </w:pPr>
    </w:p>
    <w:p w:rsidR="001F0249" w:rsidRDefault="001F0249" w:rsidP="001F0249">
      <w:pPr>
        <w:tabs>
          <w:tab w:val="left" w:pos="284"/>
        </w:tabs>
        <w:spacing w:after="0" w:line="240" w:lineRule="auto"/>
        <w:jc w:val="center"/>
        <w:rPr>
          <w:rFonts w:ascii="Times New Roman" w:eastAsia="Calibri" w:hAnsi="Times New Roman" w:cs="Times New Roman"/>
          <w:b/>
          <w:sz w:val="12"/>
          <w:szCs w:val="12"/>
        </w:rPr>
      </w:pPr>
      <w:r w:rsidRPr="001F0249">
        <w:rPr>
          <w:rFonts w:ascii="Times New Roman" w:eastAsia="Calibri" w:hAnsi="Times New Roman" w:cs="Times New Roman"/>
          <w:b/>
          <w:sz w:val="12"/>
          <w:szCs w:val="12"/>
        </w:rPr>
        <w:t>Состав</w:t>
      </w:r>
      <w:r>
        <w:rPr>
          <w:rFonts w:ascii="Times New Roman" w:eastAsia="Calibri" w:hAnsi="Times New Roman" w:cs="Times New Roman"/>
          <w:b/>
          <w:sz w:val="12"/>
          <w:szCs w:val="12"/>
        </w:rPr>
        <w:t xml:space="preserve"> </w:t>
      </w:r>
      <w:r w:rsidRPr="001F0249">
        <w:rPr>
          <w:rFonts w:ascii="Times New Roman" w:eastAsia="Calibri" w:hAnsi="Times New Roman" w:cs="Times New Roman"/>
          <w:b/>
          <w:sz w:val="12"/>
          <w:szCs w:val="12"/>
        </w:rPr>
        <w:t>постоянной комиссии по вопросам рекультивации земель</w:t>
      </w:r>
      <w:r>
        <w:rPr>
          <w:rFonts w:ascii="Times New Roman" w:eastAsia="Calibri" w:hAnsi="Times New Roman" w:cs="Times New Roman"/>
          <w:b/>
          <w:sz w:val="12"/>
          <w:szCs w:val="12"/>
        </w:rPr>
        <w:t xml:space="preserve"> </w:t>
      </w:r>
    </w:p>
    <w:p w:rsidR="001F0249" w:rsidRDefault="001F0249" w:rsidP="001F0249">
      <w:pPr>
        <w:tabs>
          <w:tab w:val="left" w:pos="284"/>
        </w:tabs>
        <w:spacing w:after="0" w:line="240" w:lineRule="auto"/>
        <w:jc w:val="center"/>
        <w:rPr>
          <w:rFonts w:ascii="Times New Roman" w:eastAsia="Calibri" w:hAnsi="Times New Roman" w:cs="Times New Roman"/>
          <w:b/>
          <w:sz w:val="12"/>
          <w:szCs w:val="12"/>
        </w:rPr>
      </w:pPr>
      <w:r w:rsidRPr="001F0249">
        <w:rPr>
          <w:rFonts w:ascii="Times New Roman" w:eastAsia="Calibri" w:hAnsi="Times New Roman" w:cs="Times New Roman"/>
          <w:b/>
          <w:sz w:val="12"/>
          <w:szCs w:val="12"/>
        </w:rPr>
        <w:t>на территории муниципального района Сергиевский Самарской области</w:t>
      </w:r>
    </w:p>
    <w:p w:rsidR="005345FD" w:rsidRPr="001F0249" w:rsidRDefault="005345FD" w:rsidP="001F0249">
      <w:pPr>
        <w:tabs>
          <w:tab w:val="left" w:pos="284"/>
        </w:tabs>
        <w:spacing w:after="0" w:line="240" w:lineRule="auto"/>
        <w:jc w:val="center"/>
        <w:rPr>
          <w:rFonts w:ascii="Times New Roman" w:eastAsia="Calibri" w:hAnsi="Times New Roman" w:cs="Times New Roman"/>
          <w:b/>
          <w:sz w:val="12"/>
          <w:szCs w:val="12"/>
        </w:rPr>
      </w:pPr>
    </w:p>
    <w:p w:rsidR="00B3630F" w:rsidRDefault="001F0249" w:rsidP="001F0249">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Председатель комиссии:</w:t>
      </w:r>
    </w:p>
    <w:p w:rsidR="001F0249" w:rsidRPr="001F0249" w:rsidRDefault="001F0249" w:rsidP="00B3630F">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Чернов Алексей Евгеньевич - з</w:t>
      </w:r>
      <w:r>
        <w:rPr>
          <w:rFonts w:ascii="Times New Roman" w:eastAsia="Calibri" w:hAnsi="Times New Roman" w:cs="Times New Roman"/>
          <w:sz w:val="12"/>
          <w:szCs w:val="12"/>
        </w:rPr>
        <w:t>аместитель</w:t>
      </w:r>
      <w:r w:rsidRPr="001F0249">
        <w:rPr>
          <w:rFonts w:ascii="Times New Roman" w:eastAsia="Calibri" w:hAnsi="Times New Roman" w:cs="Times New Roman"/>
          <w:sz w:val="12"/>
          <w:szCs w:val="12"/>
        </w:rPr>
        <w:t xml:space="preserve"> Главы муниципального района Сергиевский;</w:t>
      </w:r>
    </w:p>
    <w:p w:rsidR="005345FD" w:rsidRDefault="005345FD" w:rsidP="001F0249">
      <w:pPr>
        <w:tabs>
          <w:tab w:val="left" w:pos="284"/>
        </w:tabs>
        <w:spacing w:after="0" w:line="240" w:lineRule="auto"/>
        <w:jc w:val="both"/>
        <w:rPr>
          <w:rFonts w:ascii="Times New Roman" w:eastAsia="Calibri" w:hAnsi="Times New Roman" w:cs="Times New Roman"/>
          <w:sz w:val="12"/>
          <w:szCs w:val="12"/>
        </w:rPr>
      </w:pPr>
    </w:p>
    <w:p w:rsidR="00B3630F" w:rsidRDefault="001F0249" w:rsidP="001F0249">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Секретарь комиссии:</w:t>
      </w:r>
    </w:p>
    <w:p w:rsidR="001F0249" w:rsidRPr="001F0249" w:rsidRDefault="001F0249" w:rsidP="00B3630F">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Стрельцова Ирина Петровна – начальник отдела экологии</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и природных ресурсов  администрации муниципального</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района Сергиевский;</w:t>
      </w:r>
    </w:p>
    <w:p w:rsidR="005345FD" w:rsidRDefault="005345FD" w:rsidP="001F0249">
      <w:pPr>
        <w:tabs>
          <w:tab w:val="left" w:pos="284"/>
        </w:tabs>
        <w:spacing w:after="0" w:line="240" w:lineRule="auto"/>
        <w:jc w:val="both"/>
        <w:rPr>
          <w:rFonts w:ascii="Times New Roman" w:eastAsia="Calibri" w:hAnsi="Times New Roman" w:cs="Times New Roman"/>
          <w:sz w:val="12"/>
          <w:szCs w:val="12"/>
        </w:rPr>
      </w:pPr>
    </w:p>
    <w:p w:rsidR="00B3630F" w:rsidRDefault="001F0249" w:rsidP="001F0249">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 xml:space="preserve">Члены комиссии: </w:t>
      </w:r>
    </w:p>
    <w:p w:rsidR="001F0249" w:rsidRPr="001F0249" w:rsidRDefault="001F0249" w:rsidP="00B3630F">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Абрамова Наталья Анатольевна – руководитель</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Комитета по управлению муниципальным имуществом</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муниципального района Сергиевский;</w:t>
      </w:r>
    </w:p>
    <w:p w:rsidR="001F0249" w:rsidRPr="001F0249" w:rsidRDefault="001F0249" w:rsidP="001F0249">
      <w:pPr>
        <w:tabs>
          <w:tab w:val="left" w:pos="284"/>
        </w:tabs>
        <w:spacing w:after="0" w:line="240" w:lineRule="auto"/>
        <w:jc w:val="both"/>
        <w:rPr>
          <w:rFonts w:ascii="Times New Roman" w:eastAsia="Calibri" w:hAnsi="Times New Roman" w:cs="Times New Roman"/>
          <w:sz w:val="12"/>
          <w:szCs w:val="12"/>
        </w:rPr>
      </w:pPr>
      <w:proofErr w:type="gramStart"/>
      <w:r w:rsidRPr="001F0249">
        <w:rPr>
          <w:rFonts w:ascii="Times New Roman" w:eastAsia="Calibri" w:hAnsi="Times New Roman" w:cs="Times New Roman"/>
          <w:sz w:val="12"/>
          <w:szCs w:val="12"/>
        </w:rPr>
        <w:t>Коновалов</w:t>
      </w:r>
      <w:proofErr w:type="gramEnd"/>
      <w:r w:rsidRPr="001F0249">
        <w:rPr>
          <w:rFonts w:ascii="Times New Roman" w:eastAsia="Calibri" w:hAnsi="Times New Roman" w:cs="Times New Roman"/>
          <w:sz w:val="12"/>
          <w:szCs w:val="12"/>
        </w:rPr>
        <w:t xml:space="preserve"> Сергей Иванович – заместитель руководителя</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МКУ «Управления заказчика-застройщика, архитектуры</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и градостроительства» муниципального района</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Сергиевский;</w:t>
      </w:r>
    </w:p>
    <w:p w:rsidR="001F0249" w:rsidRPr="001F0249" w:rsidRDefault="001F0249" w:rsidP="001F0249">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Представитель межмуниципального отдела по</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Сергиевскому, Исаклинскому районам  Управления</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Федеральной  службы  государственной регистрации,</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кадастра и картографии (</w:t>
      </w:r>
      <w:proofErr w:type="spellStart"/>
      <w:r w:rsidRPr="001F0249">
        <w:rPr>
          <w:rFonts w:ascii="Times New Roman" w:eastAsia="Calibri" w:hAnsi="Times New Roman" w:cs="Times New Roman"/>
          <w:sz w:val="12"/>
          <w:szCs w:val="12"/>
        </w:rPr>
        <w:t>Росреестра</w:t>
      </w:r>
      <w:proofErr w:type="spellEnd"/>
      <w:r w:rsidRPr="001F0249">
        <w:rPr>
          <w:rFonts w:ascii="Times New Roman" w:eastAsia="Calibri" w:hAnsi="Times New Roman" w:cs="Times New Roman"/>
          <w:sz w:val="12"/>
          <w:szCs w:val="12"/>
        </w:rPr>
        <w:t>) по Самарской</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области (по согласованию);</w:t>
      </w:r>
    </w:p>
    <w:p w:rsidR="001F0249" w:rsidRPr="001F0249" w:rsidRDefault="001F0249" w:rsidP="001F0249">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Васильев Иван Николаевич – Главный лесничий ГКУ</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«Самарские лесничества» (по согласованию);</w:t>
      </w:r>
    </w:p>
    <w:p w:rsidR="001F0249" w:rsidRPr="001F0249" w:rsidRDefault="001F0249" w:rsidP="001F0249">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 xml:space="preserve">Представитель Управления </w:t>
      </w:r>
      <w:proofErr w:type="spellStart"/>
      <w:r w:rsidRPr="001F0249">
        <w:rPr>
          <w:rFonts w:ascii="Times New Roman" w:eastAsia="Calibri" w:hAnsi="Times New Roman" w:cs="Times New Roman"/>
          <w:sz w:val="12"/>
          <w:szCs w:val="12"/>
        </w:rPr>
        <w:t>Россельхознадзора</w:t>
      </w:r>
      <w:proofErr w:type="spellEnd"/>
      <w:r w:rsidRPr="001F0249">
        <w:rPr>
          <w:rFonts w:ascii="Times New Roman" w:eastAsia="Calibri" w:hAnsi="Times New Roman" w:cs="Times New Roman"/>
          <w:sz w:val="12"/>
          <w:szCs w:val="12"/>
        </w:rPr>
        <w:t xml:space="preserve"> по</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Самарской области (по согласованию);</w:t>
      </w:r>
    </w:p>
    <w:p w:rsidR="001F0249" w:rsidRPr="001F0249" w:rsidRDefault="001F0249" w:rsidP="001F0249">
      <w:pPr>
        <w:tabs>
          <w:tab w:val="left" w:pos="284"/>
        </w:tabs>
        <w:spacing w:after="0" w:line="240" w:lineRule="auto"/>
        <w:jc w:val="both"/>
        <w:rPr>
          <w:rFonts w:ascii="Times New Roman" w:eastAsia="Calibri" w:hAnsi="Times New Roman" w:cs="Times New Roman"/>
          <w:sz w:val="12"/>
          <w:szCs w:val="12"/>
        </w:rPr>
      </w:pPr>
      <w:r w:rsidRPr="001F0249">
        <w:rPr>
          <w:rFonts w:ascii="Times New Roman" w:eastAsia="Calibri" w:hAnsi="Times New Roman" w:cs="Times New Roman"/>
          <w:sz w:val="12"/>
          <w:szCs w:val="12"/>
        </w:rPr>
        <w:t xml:space="preserve">Представитель Управления </w:t>
      </w:r>
      <w:proofErr w:type="spellStart"/>
      <w:r w:rsidRPr="001F0249">
        <w:rPr>
          <w:rFonts w:ascii="Times New Roman" w:eastAsia="Calibri" w:hAnsi="Times New Roman" w:cs="Times New Roman"/>
          <w:sz w:val="12"/>
          <w:szCs w:val="12"/>
        </w:rPr>
        <w:t>Ро</w:t>
      </w:r>
      <w:r w:rsidR="0081732A">
        <w:rPr>
          <w:rFonts w:ascii="Times New Roman" w:eastAsia="Calibri" w:hAnsi="Times New Roman" w:cs="Times New Roman"/>
          <w:sz w:val="12"/>
          <w:szCs w:val="12"/>
        </w:rPr>
        <w:t>с</w:t>
      </w:r>
      <w:r w:rsidRPr="001F0249">
        <w:rPr>
          <w:rFonts w:ascii="Times New Roman" w:eastAsia="Calibri" w:hAnsi="Times New Roman" w:cs="Times New Roman"/>
          <w:sz w:val="12"/>
          <w:szCs w:val="12"/>
        </w:rPr>
        <w:t>природнадзора</w:t>
      </w:r>
      <w:proofErr w:type="spellEnd"/>
      <w:r w:rsidRPr="001F0249">
        <w:rPr>
          <w:rFonts w:ascii="Times New Roman" w:eastAsia="Calibri" w:hAnsi="Times New Roman" w:cs="Times New Roman"/>
          <w:sz w:val="12"/>
          <w:szCs w:val="12"/>
        </w:rPr>
        <w:t xml:space="preserve"> по</w:t>
      </w:r>
      <w:r>
        <w:rPr>
          <w:rFonts w:ascii="Times New Roman" w:eastAsia="Calibri" w:hAnsi="Times New Roman" w:cs="Times New Roman"/>
          <w:sz w:val="12"/>
          <w:szCs w:val="12"/>
        </w:rPr>
        <w:t xml:space="preserve"> </w:t>
      </w:r>
      <w:r w:rsidRPr="001F0249">
        <w:rPr>
          <w:rFonts w:ascii="Times New Roman" w:eastAsia="Calibri" w:hAnsi="Times New Roman" w:cs="Times New Roman"/>
          <w:sz w:val="12"/>
          <w:szCs w:val="12"/>
        </w:rPr>
        <w:t>Самарской области (по согласованию).</w:t>
      </w:r>
    </w:p>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656710" w:rsidRPr="0015017C" w:rsidRDefault="00656710" w:rsidP="0065671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656710" w:rsidRPr="0015017C" w:rsidRDefault="00656710" w:rsidP="0065671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56710" w:rsidRPr="0015017C" w:rsidRDefault="00656710" w:rsidP="0065671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56710" w:rsidRPr="0015017C" w:rsidRDefault="00656710" w:rsidP="00656710">
      <w:pPr>
        <w:tabs>
          <w:tab w:val="left" w:pos="284"/>
        </w:tabs>
        <w:spacing w:after="0" w:line="240" w:lineRule="auto"/>
        <w:jc w:val="center"/>
        <w:rPr>
          <w:rFonts w:ascii="Times New Roman" w:eastAsia="Calibri" w:hAnsi="Times New Roman" w:cs="Times New Roman"/>
          <w:sz w:val="12"/>
          <w:szCs w:val="12"/>
        </w:rPr>
      </w:pPr>
    </w:p>
    <w:p w:rsidR="00656710" w:rsidRPr="0015017C" w:rsidRDefault="00656710" w:rsidP="0065671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656710" w:rsidRPr="0015017C" w:rsidRDefault="00656710" w:rsidP="0065671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№539</w:t>
      </w:r>
    </w:p>
    <w:p w:rsidR="00B30204" w:rsidRDefault="00B30204" w:rsidP="00B30204">
      <w:pPr>
        <w:tabs>
          <w:tab w:val="left" w:pos="284"/>
        </w:tabs>
        <w:spacing w:after="0" w:line="240" w:lineRule="auto"/>
        <w:jc w:val="center"/>
        <w:rPr>
          <w:rFonts w:ascii="Times New Roman" w:eastAsia="Calibri" w:hAnsi="Times New Roman" w:cs="Times New Roman"/>
          <w:b/>
          <w:sz w:val="12"/>
          <w:szCs w:val="12"/>
        </w:rPr>
      </w:pPr>
      <w:r w:rsidRPr="00B30204">
        <w:rPr>
          <w:rFonts w:ascii="Times New Roman" w:eastAsia="Calibri" w:hAnsi="Times New Roman" w:cs="Times New Roman"/>
          <w:b/>
          <w:sz w:val="12"/>
          <w:szCs w:val="12"/>
        </w:rPr>
        <w:t>О внесении изменений в постановление администрации муни</w:t>
      </w:r>
      <w:r>
        <w:rPr>
          <w:rFonts w:ascii="Times New Roman" w:eastAsia="Calibri" w:hAnsi="Times New Roman" w:cs="Times New Roman"/>
          <w:b/>
          <w:sz w:val="12"/>
          <w:szCs w:val="12"/>
        </w:rPr>
        <w:t>ципального района Сергиевский №</w:t>
      </w:r>
      <w:r w:rsidRPr="00B30204">
        <w:rPr>
          <w:rFonts w:ascii="Times New Roman" w:eastAsia="Calibri" w:hAnsi="Times New Roman" w:cs="Times New Roman"/>
          <w:b/>
          <w:sz w:val="12"/>
          <w:szCs w:val="12"/>
        </w:rPr>
        <w:t>1050 от 24.09.2013 года</w:t>
      </w:r>
    </w:p>
    <w:p w:rsidR="00B30204" w:rsidRDefault="00B30204" w:rsidP="00B30204">
      <w:pPr>
        <w:tabs>
          <w:tab w:val="left" w:pos="284"/>
        </w:tabs>
        <w:spacing w:after="0" w:line="240" w:lineRule="auto"/>
        <w:jc w:val="center"/>
        <w:rPr>
          <w:rFonts w:ascii="Times New Roman" w:eastAsia="Calibri" w:hAnsi="Times New Roman" w:cs="Times New Roman"/>
          <w:b/>
          <w:sz w:val="12"/>
          <w:szCs w:val="12"/>
        </w:rPr>
      </w:pPr>
      <w:r w:rsidRPr="00B30204">
        <w:rPr>
          <w:rFonts w:ascii="Times New Roman" w:eastAsia="Calibri" w:hAnsi="Times New Roman" w:cs="Times New Roman"/>
          <w:b/>
          <w:sz w:val="12"/>
          <w:szCs w:val="12"/>
        </w:rPr>
        <w:t xml:space="preserve"> «Об утверждении муниципальной программы «Развитие физической культуры и спорта </w:t>
      </w:r>
    </w:p>
    <w:p w:rsidR="00507442" w:rsidRPr="00B30204" w:rsidRDefault="00B30204" w:rsidP="00B30204">
      <w:pPr>
        <w:tabs>
          <w:tab w:val="left" w:pos="284"/>
        </w:tabs>
        <w:spacing w:after="0" w:line="240" w:lineRule="auto"/>
        <w:jc w:val="center"/>
        <w:rPr>
          <w:rFonts w:ascii="Times New Roman" w:eastAsia="Calibri" w:hAnsi="Times New Roman" w:cs="Times New Roman"/>
          <w:b/>
          <w:sz w:val="12"/>
          <w:szCs w:val="12"/>
        </w:rPr>
      </w:pPr>
      <w:r w:rsidRPr="00B30204">
        <w:rPr>
          <w:rFonts w:ascii="Times New Roman" w:eastAsia="Calibri" w:hAnsi="Times New Roman" w:cs="Times New Roman"/>
          <w:b/>
          <w:sz w:val="12"/>
          <w:szCs w:val="12"/>
        </w:rPr>
        <w:t>муниципального района Сергиевский Самарской области на 2014-2016 годы»»</w:t>
      </w:r>
    </w:p>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proofErr w:type="gramStart"/>
      <w:r w:rsidRPr="00B30204">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2014-2016 годы», администрация муниципального района Сергиевский,</w:t>
      </w:r>
      <w:proofErr w:type="gramEnd"/>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b/>
          <w:sz w:val="12"/>
          <w:szCs w:val="12"/>
        </w:rPr>
      </w:pPr>
      <w:r w:rsidRPr="00B30204">
        <w:rPr>
          <w:rFonts w:ascii="Times New Roman" w:eastAsia="Calibri" w:hAnsi="Times New Roman" w:cs="Times New Roman"/>
          <w:b/>
          <w:sz w:val="12"/>
          <w:szCs w:val="12"/>
        </w:rPr>
        <w:t>ПОСТАНОВЛЯЕТ:</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1050 от 24.09.2013 года «Об утверждении муниципальной программы «Развитие физической культуры и спорта муниципального района Сергиевский Самарской области на 2014 – 2016 годы» (далее - Программа) следующего содержания:</w:t>
      </w:r>
    </w:p>
    <w:p w:rsid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1.1. В паспорте Программы позицию: «Объёмы финансирования» изложить в следующей редакции:  «Объёмы финансирования:</w:t>
      </w:r>
    </w:p>
    <w:p w:rsidR="005345FD" w:rsidRPr="00B30204" w:rsidRDefault="005345FD" w:rsidP="00B30204">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000" w:firstRow="0" w:lastRow="0" w:firstColumn="0" w:lastColumn="0" w:noHBand="0" w:noVBand="0"/>
      </w:tblPr>
      <w:tblGrid>
        <w:gridCol w:w="851"/>
        <w:gridCol w:w="2014"/>
        <w:gridCol w:w="1059"/>
        <w:gridCol w:w="1074"/>
        <w:gridCol w:w="1059"/>
        <w:gridCol w:w="1456"/>
      </w:tblGrid>
      <w:tr w:rsidR="00B30204" w:rsidRPr="00B30204" w:rsidTr="00AD2D7A">
        <w:trPr>
          <w:trHeight w:val="20"/>
        </w:trPr>
        <w:tc>
          <w:tcPr>
            <w:tcW w:w="566" w:type="pct"/>
            <w:vMerge w:val="restart"/>
          </w:tcPr>
          <w:p w:rsidR="00B30204" w:rsidRPr="00B30204" w:rsidRDefault="00B30204" w:rsidP="00AD2D7A">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Объемы финансирования</w:t>
            </w:r>
          </w:p>
        </w:tc>
        <w:tc>
          <w:tcPr>
            <w:tcW w:w="1340"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Объем финансирования</w:t>
            </w:r>
          </w:p>
        </w:tc>
        <w:tc>
          <w:tcPr>
            <w:tcW w:w="70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2014г.</w:t>
            </w:r>
          </w:p>
        </w:tc>
        <w:tc>
          <w:tcPr>
            <w:tcW w:w="71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2015г.</w:t>
            </w:r>
          </w:p>
        </w:tc>
        <w:tc>
          <w:tcPr>
            <w:tcW w:w="70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2016г.</w:t>
            </w:r>
          </w:p>
        </w:tc>
        <w:tc>
          <w:tcPr>
            <w:tcW w:w="969"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всего</w:t>
            </w:r>
          </w:p>
        </w:tc>
      </w:tr>
      <w:tr w:rsidR="00B30204" w:rsidRPr="00B30204" w:rsidTr="00AD2D7A">
        <w:trPr>
          <w:trHeight w:val="20"/>
        </w:trPr>
        <w:tc>
          <w:tcPr>
            <w:tcW w:w="566" w:type="pct"/>
            <w:vMerge/>
          </w:tcPr>
          <w:p w:rsidR="00B30204" w:rsidRPr="00B30204" w:rsidRDefault="00B30204" w:rsidP="00B30204">
            <w:pPr>
              <w:tabs>
                <w:tab w:val="left" w:pos="284"/>
              </w:tabs>
              <w:rPr>
                <w:rFonts w:ascii="Times New Roman" w:eastAsia="Calibri" w:hAnsi="Times New Roman" w:cs="Times New Roman"/>
                <w:sz w:val="12"/>
                <w:szCs w:val="12"/>
              </w:rPr>
            </w:pPr>
          </w:p>
        </w:tc>
        <w:tc>
          <w:tcPr>
            <w:tcW w:w="1340"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Местный бюджет района, тыс.р.</w:t>
            </w:r>
          </w:p>
        </w:tc>
        <w:tc>
          <w:tcPr>
            <w:tcW w:w="705" w:type="pct"/>
          </w:tcPr>
          <w:p w:rsidR="00B30204" w:rsidRPr="00B30204" w:rsidRDefault="00B30204" w:rsidP="00AD2D7A">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10 300 377,47</w:t>
            </w:r>
          </w:p>
        </w:tc>
        <w:tc>
          <w:tcPr>
            <w:tcW w:w="71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29 205 451,27</w:t>
            </w:r>
          </w:p>
        </w:tc>
        <w:tc>
          <w:tcPr>
            <w:tcW w:w="70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29 533 113,21</w:t>
            </w:r>
          </w:p>
        </w:tc>
        <w:tc>
          <w:tcPr>
            <w:tcW w:w="969"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69 038 941,95</w:t>
            </w:r>
          </w:p>
        </w:tc>
      </w:tr>
      <w:tr w:rsidR="00B30204" w:rsidRPr="00B30204" w:rsidTr="00AD2D7A">
        <w:trPr>
          <w:trHeight w:val="20"/>
        </w:trPr>
        <w:tc>
          <w:tcPr>
            <w:tcW w:w="566" w:type="pct"/>
            <w:vMerge/>
          </w:tcPr>
          <w:p w:rsidR="00B30204" w:rsidRPr="00B30204" w:rsidRDefault="00B30204" w:rsidP="00B30204">
            <w:pPr>
              <w:tabs>
                <w:tab w:val="left" w:pos="284"/>
              </w:tabs>
              <w:rPr>
                <w:rFonts w:ascii="Times New Roman" w:eastAsia="Calibri" w:hAnsi="Times New Roman" w:cs="Times New Roman"/>
                <w:sz w:val="12"/>
                <w:szCs w:val="12"/>
              </w:rPr>
            </w:pPr>
          </w:p>
        </w:tc>
        <w:tc>
          <w:tcPr>
            <w:tcW w:w="1340"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Областной бюджет района, тыс.р.</w:t>
            </w:r>
          </w:p>
        </w:tc>
        <w:tc>
          <w:tcPr>
            <w:tcW w:w="70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0,0</w:t>
            </w:r>
          </w:p>
        </w:tc>
        <w:tc>
          <w:tcPr>
            <w:tcW w:w="71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1 343 042,62</w:t>
            </w:r>
          </w:p>
        </w:tc>
        <w:tc>
          <w:tcPr>
            <w:tcW w:w="70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0,0</w:t>
            </w:r>
          </w:p>
        </w:tc>
        <w:tc>
          <w:tcPr>
            <w:tcW w:w="969"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1 343 042,62</w:t>
            </w:r>
          </w:p>
        </w:tc>
      </w:tr>
      <w:tr w:rsidR="00B30204" w:rsidRPr="00B30204" w:rsidTr="00AD2D7A">
        <w:trPr>
          <w:trHeight w:val="20"/>
        </w:trPr>
        <w:tc>
          <w:tcPr>
            <w:tcW w:w="566" w:type="pct"/>
            <w:vMerge/>
          </w:tcPr>
          <w:p w:rsidR="00B30204" w:rsidRPr="00B30204" w:rsidRDefault="00B30204" w:rsidP="00B30204">
            <w:pPr>
              <w:tabs>
                <w:tab w:val="left" w:pos="284"/>
              </w:tabs>
              <w:rPr>
                <w:rFonts w:ascii="Times New Roman" w:eastAsia="Calibri" w:hAnsi="Times New Roman" w:cs="Times New Roman"/>
                <w:sz w:val="12"/>
                <w:szCs w:val="12"/>
              </w:rPr>
            </w:pPr>
          </w:p>
        </w:tc>
        <w:tc>
          <w:tcPr>
            <w:tcW w:w="1340"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Внебюджет, тыс.р.</w:t>
            </w:r>
          </w:p>
        </w:tc>
        <w:tc>
          <w:tcPr>
            <w:tcW w:w="70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6 7</w:t>
            </w:r>
            <w:r w:rsidRPr="00B30204">
              <w:rPr>
                <w:rFonts w:ascii="Times New Roman" w:eastAsia="Calibri" w:hAnsi="Times New Roman" w:cs="Times New Roman"/>
                <w:sz w:val="12"/>
                <w:szCs w:val="12"/>
                <w:lang w:val="en-US"/>
              </w:rPr>
              <w:t>11</w:t>
            </w:r>
            <w:r w:rsidRPr="00B30204">
              <w:rPr>
                <w:rFonts w:ascii="Times New Roman" w:eastAsia="Calibri" w:hAnsi="Times New Roman" w:cs="Times New Roman"/>
                <w:sz w:val="12"/>
                <w:szCs w:val="12"/>
              </w:rPr>
              <w:t xml:space="preserve"> 095,70</w:t>
            </w:r>
          </w:p>
        </w:tc>
        <w:tc>
          <w:tcPr>
            <w:tcW w:w="71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5 805 892,70</w:t>
            </w:r>
          </w:p>
        </w:tc>
        <w:tc>
          <w:tcPr>
            <w:tcW w:w="70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0,0</w:t>
            </w:r>
          </w:p>
        </w:tc>
        <w:tc>
          <w:tcPr>
            <w:tcW w:w="969"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12 516 988,40</w:t>
            </w:r>
          </w:p>
        </w:tc>
      </w:tr>
      <w:tr w:rsidR="00B30204" w:rsidRPr="00B30204" w:rsidTr="00AD2D7A">
        <w:trPr>
          <w:trHeight w:val="20"/>
        </w:trPr>
        <w:tc>
          <w:tcPr>
            <w:tcW w:w="566" w:type="pct"/>
            <w:vMerge/>
          </w:tcPr>
          <w:p w:rsidR="00B30204" w:rsidRPr="00B30204" w:rsidRDefault="00B30204" w:rsidP="00B30204">
            <w:pPr>
              <w:tabs>
                <w:tab w:val="left" w:pos="284"/>
              </w:tabs>
              <w:rPr>
                <w:rFonts w:ascii="Times New Roman" w:eastAsia="Calibri" w:hAnsi="Times New Roman" w:cs="Times New Roman"/>
                <w:sz w:val="12"/>
                <w:szCs w:val="12"/>
              </w:rPr>
            </w:pPr>
          </w:p>
        </w:tc>
        <w:tc>
          <w:tcPr>
            <w:tcW w:w="1340"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Всего по годам, тыс.р.</w:t>
            </w:r>
          </w:p>
        </w:tc>
        <w:tc>
          <w:tcPr>
            <w:tcW w:w="70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17 011 473,17</w:t>
            </w:r>
          </w:p>
        </w:tc>
        <w:tc>
          <w:tcPr>
            <w:tcW w:w="71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36 354 376,59</w:t>
            </w:r>
          </w:p>
        </w:tc>
        <w:tc>
          <w:tcPr>
            <w:tcW w:w="705"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29 533 113,21</w:t>
            </w:r>
          </w:p>
        </w:tc>
        <w:tc>
          <w:tcPr>
            <w:tcW w:w="969" w:type="pct"/>
          </w:tcPr>
          <w:p w:rsidR="00B30204" w:rsidRPr="00B30204" w:rsidRDefault="00B30204" w:rsidP="00B30204">
            <w:pPr>
              <w:tabs>
                <w:tab w:val="left" w:pos="284"/>
              </w:tabs>
              <w:rPr>
                <w:rFonts w:ascii="Times New Roman" w:eastAsia="Calibri" w:hAnsi="Times New Roman" w:cs="Times New Roman"/>
                <w:sz w:val="12"/>
                <w:szCs w:val="12"/>
              </w:rPr>
            </w:pPr>
            <w:r w:rsidRPr="00B30204">
              <w:rPr>
                <w:rFonts w:ascii="Times New Roman" w:eastAsia="Calibri" w:hAnsi="Times New Roman" w:cs="Times New Roman"/>
                <w:sz w:val="12"/>
                <w:szCs w:val="12"/>
              </w:rPr>
              <w:t>82 898 972,97</w:t>
            </w:r>
          </w:p>
        </w:tc>
      </w:tr>
    </w:tbl>
    <w:p w:rsidR="005345FD" w:rsidRDefault="005345FD" w:rsidP="00B30204">
      <w:pPr>
        <w:tabs>
          <w:tab w:val="left" w:pos="284"/>
        </w:tabs>
        <w:spacing w:after="0" w:line="240" w:lineRule="auto"/>
        <w:ind w:firstLine="284"/>
        <w:jc w:val="both"/>
        <w:rPr>
          <w:rFonts w:ascii="Times New Roman" w:eastAsia="Calibri" w:hAnsi="Times New Roman" w:cs="Times New Roman"/>
          <w:sz w:val="12"/>
          <w:szCs w:val="12"/>
        </w:rPr>
      </w:pP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1.2.Абзац 2 раздела 6 Программы изложить в следующей редакции:</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«Объем и источники финансирования мероприятий Программы:</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Средства местного бюджета</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 сумме 68 340 809,95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 2014 году – 10 300 377,47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 2015 году – 29 205 451,27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 2016 году – 29 533 113,21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Средства областного бюджета</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 сумме 1 343 042,62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2014 году – </w:t>
      </w:r>
      <w:r w:rsidRPr="00B30204">
        <w:rPr>
          <w:rFonts w:ascii="Times New Roman" w:eastAsia="Calibri" w:hAnsi="Times New Roman" w:cs="Times New Roman"/>
          <w:sz w:val="12"/>
          <w:szCs w:val="12"/>
        </w:rPr>
        <w:t>0,00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 2015 году – 1 343 042,62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2016 году – </w:t>
      </w:r>
      <w:r w:rsidRPr="00B30204">
        <w:rPr>
          <w:rFonts w:ascii="Times New Roman" w:eastAsia="Calibri" w:hAnsi="Times New Roman" w:cs="Times New Roman"/>
          <w:sz w:val="12"/>
          <w:szCs w:val="12"/>
        </w:rPr>
        <w:t>0,00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Внебюджетные средства</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 сумме 12 516 988,40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 2014 году – 6 711 095,70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в 2015 году – 5 80</w:t>
      </w:r>
      <w:r>
        <w:rPr>
          <w:rFonts w:ascii="Times New Roman" w:eastAsia="Calibri" w:hAnsi="Times New Roman" w:cs="Times New Roman"/>
          <w:sz w:val="12"/>
          <w:szCs w:val="12"/>
        </w:rPr>
        <w:t>5 892,70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2016 году – </w:t>
      </w:r>
      <w:r w:rsidRPr="00B30204">
        <w:rPr>
          <w:rFonts w:ascii="Times New Roman" w:eastAsia="Calibri" w:hAnsi="Times New Roman" w:cs="Times New Roman"/>
          <w:sz w:val="12"/>
          <w:szCs w:val="12"/>
        </w:rPr>
        <w:t xml:space="preserve"> 0,00 тыс. рублей.</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1.4. Приложение № 5 изложить в редакции согласно приложению № 2 к настоящему постановлению.</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2. Опубликовать настоящее постановление в газете «Сергиевский вестник».</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30204" w:rsidRPr="00B30204" w:rsidRDefault="00B30204" w:rsidP="00B30204">
      <w:pPr>
        <w:tabs>
          <w:tab w:val="left" w:pos="284"/>
        </w:tabs>
        <w:spacing w:after="0" w:line="240" w:lineRule="auto"/>
        <w:ind w:firstLine="284"/>
        <w:jc w:val="both"/>
        <w:rPr>
          <w:rFonts w:ascii="Times New Roman" w:eastAsia="Calibri" w:hAnsi="Times New Roman" w:cs="Times New Roman"/>
          <w:sz w:val="12"/>
          <w:szCs w:val="12"/>
        </w:rPr>
      </w:pPr>
      <w:r w:rsidRPr="00B30204">
        <w:rPr>
          <w:rFonts w:ascii="Times New Roman" w:eastAsia="Calibri" w:hAnsi="Times New Roman" w:cs="Times New Roman"/>
          <w:sz w:val="12"/>
          <w:szCs w:val="12"/>
        </w:rPr>
        <w:t xml:space="preserve">4. </w:t>
      </w:r>
      <w:proofErr w:type="gramStart"/>
      <w:r w:rsidRPr="00B30204">
        <w:rPr>
          <w:rFonts w:ascii="Times New Roman" w:eastAsia="Calibri" w:hAnsi="Times New Roman" w:cs="Times New Roman"/>
          <w:sz w:val="12"/>
          <w:szCs w:val="12"/>
        </w:rPr>
        <w:t>Контроль за</w:t>
      </w:r>
      <w:proofErr w:type="gramEnd"/>
      <w:r w:rsidRPr="00B30204">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sidR="0058109F">
        <w:rPr>
          <w:rFonts w:ascii="Times New Roman" w:eastAsia="Calibri" w:hAnsi="Times New Roman" w:cs="Times New Roman"/>
          <w:sz w:val="12"/>
          <w:szCs w:val="12"/>
        </w:rPr>
        <w:t xml:space="preserve">            </w:t>
      </w:r>
      <w:r w:rsidRPr="00B30204">
        <w:rPr>
          <w:rFonts w:ascii="Times New Roman" w:eastAsia="Calibri" w:hAnsi="Times New Roman" w:cs="Times New Roman"/>
          <w:sz w:val="12"/>
          <w:szCs w:val="12"/>
        </w:rPr>
        <w:t xml:space="preserve"> Е.Е. Харитонову.  </w:t>
      </w:r>
    </w:p>
    <w:p w:rsidR="00B30204" w:rsidRDefault="00B30204" w:rsidP="00B30204">
      <w:pPr>
        <w:tabs>
          <w:tab w:val="left" w:pos="284"/>
        </w:tabs>
        <w:spacing w:after="0" w:line="240" w:lineRule="auto"/>
        <w:jc w:val="right"/>
        <w:rPr>
          <w:rFonts w:ascii="Times New Roman" w:eastAsia="Calibri" w:hAnsi="Times New Roman" w:cs="Times New Roman"/>
          <w:sz w:val="12"/>
          <w:szCs w:val="12"/>
        </w:rPr>
      </w:pPr>
      <w:r w:rsidRPr="00B30204">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B30204">
        <w:rPr>
          <w:rFonts w:ascii="Times New Roman" w:eastAsia="Calibri" w:hAnsi="Times New Roman" w:cs="Times New Roman"/>
          <w:sz w:val="12"/>
          <w:szCs w:val="12"/>
        </w:rPr>
        <w:t>района Сергиевский</w:t>
      </w:r>
    </w:p>
    <w:p w:rsidR="00507442" w:rsidRDefault="00B30204" w:rsidP="00B30204">
      <w:pPr>
        <w:tabs>
          <w:tab w:val="left" w:pos="284"/>
        </w:tabs>
        <w:spacing w:after="0" w:line="240" w:lineRule="auto"/>
        <w:jc w:val="right"/>
        <w:rPr>
          <w:rFonts w:ascii="Times New Roman" w:eastAsia="Calibri" w:hAnsi="Times New Roman" w:cs="Times New Roman"/>
          <w:sz w:val="12"/>
          <w:szCs w:val="12"/>
        </w:rPr>
      </w:pPr>
      <w:r w:rsidRPr="00B30204">
        <w:rPr>
          <w:rFonts w:ascii="Times New Roman" w:eastAsia="Calibri" w:hAnsi="Times New Roman" w:cs="Times New Roman"/>
          <w:sz w:val="12"/>
          <w:szCs w:val="12"/>
        </w:rPr>
        <w:t>А.А. Веселов</w:t>
      </w:r>
    </w:p>
    <w:p w:rsidR="00656710" w:rsidRPr="0015017C" w:rsidRDefault="00656710" w:rsidP="00656710">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r>
        <w:rPr>
          <w:rFonts w:ascii="Times New Roman" w:hAnsi="Times New Roman"/>
          <w:i/>
          <w:sz w:val="12"/>
          <w:szCs w:val="12"/>
        </w:rPr>
        <w:t xml:space="preserve"> №1</w:t>
      </w:r>
    </w:p>
    <w:p w:rsidR="00656710" w:rsidRPr="0015017C" w:rsidRDefault="00656710" w:rsidP="00656710">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656710" w:rsidRPr="0015017C" w:rsidRDefault="00656710" w:rsidP="0065671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56710" w:rsidRDefault="00656710" w:rsidP="00656710">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539</w:t>
      </w:r>
      <w:r w:rsidR="009F7057">
        <w:rPr>
          <w:rFonts w:ascii="Times New Roman" w:hAnsi="Times New Roman"/>
          <w:i/>
          <w:sz w:val="12"/>
          <w:szCs w:val="12"/>
        </w:rPr>
        <w:t xml:space="preserve"> </w:t>
      </w:r>
      <w:r>
        <w:rPr>
          <w:rFonts w:ascii="Times New Roman" w:hAnsi="Times New Roman"/>
          <w:i/>
          <w:sz w:val="12"/>
          <w:szCs w:val="12"/>
        </w:rPr>
        <w:t>от “12</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9957BC" w:rsidRDefault="009957BC" w:rsidP="004351B0">
      <w:pPr>
        <w:tabs>
          <w:tab w:val="left" w:pos="284"/>
        </w:tabs>
        <w:spacing w:after="0" w:line="240" w:lineRule="auto"/>
        <w:jc w:val="center"/>
        <w:rPr>
          <w:rFonts w:ascii="Times New Roman" w:eastAsia="Calibri" w:hAnsi="Times New Roman" w:cs="Times New Roman"/>
          <w:b/>
          <w:sz w:val="12"/>
          <w:szCs w:val="12"/>
        </w:rPr>
      </w:pPr>
    </w:p>
    <w:p w:rsidR="00507442" w:rsidRDefault="004351B0" w:rsidP="004351B0">
      <w:pPr>
        <w:tabs>
          <w:tab w:val="left" w:pos="284"/>
        </w:tabs>
        <w:spacing w:after="0" w:line="240" w:lineRule="auto"/>
        <w:jc w:val="center"/>
        <w:rPr>
          <w:rFonts w:ascii="Times New Roman" w:eastAsia="Calibri" w:hAnsi="Times New Roman" w:cs="Times New Roman"/>
          <w:b/>
          <w:sz w:val="12"/>
          <w:szCs w:val="12"/>
        </w:rPr>
      </w:pPr>
      <w:r w:rsidRPr="004351B0">
        <w:rPr>
          <w:rFonts w:ascii="Times New Roman" w:eastAsia="Calibri" w:hAnsi="Times New Roman" w:cs="Times New Roman"/>
          <w:b/>
          <w:sz w:val="12"/>
          <w:szCs w:val="12"/>
        </w:rPr>
        <w:t>Перечень програм</w:t>
      </w:r>
      <w:r>
        <w:rPr>
          <w:rFonts w:ascii="Times New Roman" w:eastAsia="Calibri" w:hAnsi="Times New Roman" w:cs="Times New Roman"/>
          <w:b/>
          <w:sz w:val="12"/>
          <w:szCs w:val="12"/>
        </w:rPr>
        <w:t>м</w:t>
      </w:r>
      <w:r w:rsidRPr="004351B0">
        <w:rPr>
          <w:rFonts w:ascii="Times New Roman" w:eastAsia="Calibri" w:hAnsi="Times New Roman" w:cs="Times New Roman"/>
          <w:b/>
          <w:sz w:val="12"/>
          <w:szCs w:val="12"/>
        </w:rPr>
        <w:t>ных мероприятий</w:t>
      </w:r>
    </w:p>
    <w:p w:rsidR="009957BC" w:rsidRPr="004351B0" w:rsidRDefault="009957BC" w:rsidP="004351B0">
      <w:pPr>
        <w:tabs>
          <w:tab w:val="left" w:pos="284"/>
        </w:tabs>
        <w:spacing w:after="0" w:line="240" w:lineRule="auto"/>
        <w:jc w:val="center"/>
        <w:rPr>
          <w:rFonts w:ascii="Times New Roman" w:eastAsia="Calibri" w:hAnsi="Times New Roman" w:cs="Times New Roman"/>
          <w:b/>
          <w:sz w:val="12"/>
          <w:szCs w:val="12"/>
        </w:rPr>
      </w:pPr>
    </w:p>
    <w:tbl>
      <w:tblPr>
        <w:tblStyle w:val="af1"/>
        <w:tblW w:w="0" w:type="auto"/>
        <w:tblInd w:w="108" w:type="dxa"/>
        <w:tblLayout w:type="fixed"/>
        <w:tblLook w:val="04A0" w:firstRow="1" w:lastRow="0" w:firstColumn="1" w:lastColumn="0" w:noHBand="0" w:noVBand="1"/>
      </w:tblPr>
      <w:tblGrid>
        <w:gridCol w:w="284"/>
        <w:gridCol w:w="1701"/>
        <w:gridCol w:w="567"/>
        <w:gridCol w:w="567"/>
        <w:gridCol w:w="567"/>
        <w:gridCol w:w="567"/>
        <w:gridCol w:w="567"/>
        <w:gridCol w:w="567"/>
        <w:gridCol w:w="425"/>
        <w:gridCol w:w="567"/>
        <w:gridCol w:w="1134"/>
      </w:tblGrid>
      <w:tr w:rsidR="00DE0B83" w:rsidRPr="00A20CC5" w:rsidTr="00DE0B83">
        <w:trPr>
          <w:trHeight w:val="20"/>
        </w:trPr>
        <w:tc>
          <w:tcPr>
            <w:tcW w:w="284" w:type="dxa"/>
            <w:vMerge w:val="restart"/>
            <w:hideMark/>
          </w:tcPr>
          <w:p w:rsidR="00A20CC5" w:rsidRPr="00A20CC5" w:rsidRDefault="00A20CC5" w:rsidP="00FD5A0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701" w:type="dxa"/>
            <w:vMerge w:val="restart"/>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Наименование мероприятий</w:t>
            </w:r>
          </w:p>
        </w:tc>
        <w:tc>
          <w:tcPr>
            <w:tcW w:w="1134" w:type="dxa"/>
            <w:gridSpan w:val="2"/>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2014 год</w:t>
            </w:r>
          </w:p>
        </w:tc>
        <w:tc>
          <w:tcPr>
            <w:tcW w:w="1701" w:type="dxa"/>
            <w:gridSpan w:val="3"/>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2015 год</w:t>
            </w:r>
          </w:p>
        </w:tc>
        <w:tc>
          <w:tcPr>
            <w:tcW w:w="992" w:type="dxa"/>
            <w:gridSpan w:val="2"/>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2016 год</w:t>
            </w:r>
          </w:p>
        </w:tc>
        <w:tc>
          <w:tcPr>
            <w:tcW w:w="567" w:type="dxa"/>
            <w:vMerge w:val="restart"/>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Общая сумма (тыс.руб.)</w:t>
            </w:r>
          </w:p>
        </w:tc>
        <w:tc>
          <w:tcPr>
            <w:tcW w:w="1134" w:type="dxa"/>
            <w:vMerge w:val="restart"/>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Исполнитель</w:t>
            </w:r>
          </w:p>
        </w:tc>
      </w:tr>
      <w:tr w:rsidR="005F3C08" w:rsidRPr="00A20CC5" w:rsidTr="00DE0B83">
        <w:trPr>
          <w:trHeight w:val="20"/>
        </w:trPr>
        <w:tc>
          <w:tcPr>
            <w:tcW w:w="284" w:type="dxa"/>
            <w:vMerge/>
            <w:hideMark/>
          </w:tcPr>
          <w:p w:rsidR="00A20CC5" w:rsidRPr="00A20CC5" w:rsidRDefault="00A20CC5" w:rsidP="00A20CC5">
            <w:pPr>
              <w:tabs>
                <w:tab w:val="left" w:pos="284"/>
              </w:tabs>
              <w:rPr>
                <w:rFonts w:ascii="Times New Roman" w:eastAsia="Calibri" w:hAnsi="Times New Roman" w:cs="Times New Roman"/>
                <w:sz w:val="12"/>
                <w:szCs w:val="12"/>
              </w:rPr>
            </w:pPr>
          </w:p>
        </w:tc>
        <w:tc>
          <w:tcPr>
            <w:tcW w:w="1701" w:type="dxa"/>
            <w:vMerge/>
            <w:hideMark/>
          </w:tcPr>
          <w:p w:rsidR="00A20CC5" w:rsidRPr="00A20CC5" w:rsidRDefault="00A20CC5" w:rsidP="00A20CC5">
            <w:pPr>
              <w:tabs>
                <w:tab w:val="left" w:pos="284"/>
              </w:tabs>
              <w:rPr>
                <w:rFonts w:ascii="Times New Roman" w:eastAsia="Calibri" w:hAnsi="Times New Roman" w:cs="Times New Roman"/>
                <w:sz w:val="12"/>
                <w:szCs w:val="12"/>
              </w:rPr>
            </w:pP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местный бюджет</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внебюджет</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местный бюджет</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областной бюджет</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внебюджет</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местный бюджет</w:t>
            </w:r>
          </w:p>
        </w:tc>
        <w:tc>
          <w:tcPr>
            <w:tcW w:w="425"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внебюджет</w:t>
            </w:r>
          </w:p>
        </w:tc>
        <w:tc>
          <w:tcPr>
            <w:tcW w:w="567" w:type="dxa"/>
            <w:vMerge/>
            <w:hideMark/>
          </w:tcPr>
          <w:p w:rsidR="00A20CC5" w:rsidRPr="00A20CC5" w:rsidRDefault="00A20CC5" w:rsidP="00A20CC5">
            <w:pPr>
              <w:tabs>
                <w:tab w:val="left" w:pos="284"/>
              </w:tabs>
              <w:rPr>
                <w:rFonts w:ascii="Times New Roman" w:eastAsia="Calibri" w:hAnsi="Times New Roman" w:cs="Times New Roman"/>
                <w:sz w:val="12"/>
                <w:szCs w:val="12"/>
              </w:rPr>
            </w:pPr>
          </w:p>
        </w:tc>
        <w:tc>
          <w:tcPr>
            <w:tcW w:w="1134" w:type="dxa"/>
            <w:vMerge/>
            <w:hideMark/>
          </w:tcPr>
          <w:p w:rsidR="00A20CC5" w:rsidRPr="00A20CC5" w:rsidRDefault="00A20CC5" w:rsidP="00A20CC5">
            <w:pPr>
              <w:tabs>
                <w:tab w:val="left" w:pos="284"/>
              </w:tabs>
              <w:rPr>
                <w:rFonts w:ascii="Times New Roman" w:eastAsia="Calibri" w:hAnsi="Times New Roman" w:cs="Times New Roman"/>
                <w:sz w:val="12"/>
                <w:szCs w:val="12"/>
              </w:rPr>
            </w:pPr>
          </w:p>
        </w:tc>
      </w:tr>
      <w:tr w:rsidR="00A20CC5" w:rsidRPr="00A20CC5" w:rsidTr="00A20CC5">
        <w:trPr>
          <w:trHeight w:val="20"/>
        </w:trPr>
        <w:tc>
          <w:tcPr>
            <w:tcW w:w="284" w:type="dxa"/>
            <w:vMerge/>
            <w:hideMark/>
          </w:tcPr>
          <w:p w:rsidR="00A20CC5" w:rsidRPr="00A20CC5" w:rsidRDefault="00A20CC5" w:rsidP="00A20CC5">
            <w:pPr>
              <w:tabs>
                <w:tab w:val="left" w:pos="284"/>
              </w:tabs>
              <w:rPr>
                <w:rFonts w:ascii="Times New Roman" w:eastAsia="Calibri" w:hAnsi="Times New Roman" w:cs="Times New Roman"/>
                <w:sz w:val="12"/>
                <w:szCs w:val="12"/>
              </w:rPr>
            </w:pPr>
          </w:p>
        </w:tc>
        <w:tc>
          <w:tcPr>
            <w:tcW w:w="7229" w:type="dxa"/>
            <w:gridSpan w:val="10"/>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5F3C08" w:rsidRPr="00A20CC5" w:rsidTr="00DE0B83">
        <w:trPr>
          <w:trHeight w:val="20"/>
        </w:trPr>
        <w:tc>
          <w:tcPr>
            <w:tcW w:w="284"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1.1</w:t>
            </w:r>
          </w:p>
        </w:tc>
        <w:tc>
          <w:tcPr>
            <w:tcW w:w="1701"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3 433 158,70</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910 000,00</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2 853 280,00</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500 000,00</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290 000,00</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2 767 632,00</w:t>
            </w:r>
          </w:p>
        </w:tc>
        <w:tc>
          <w:tcPr>
            <w:tcW w:w="425"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10 754 070,70</w:t>
            </w:r>
          </w:p>
        </w:tc>
        <w:tc>
          <w:tcPr>
            <w:tcW w:w="1134"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Администрация м.р.Сергиевский,МКУ "УСТиМП"</w:t>
            </w:r>
          </w:p>
        </w:tc>
      </w:tr>
      <w:tr w:rsidR="005F3C08" w:rsidRPr="00A20CC5" w:rsidTr="00DE0B83">
        <w:trPr>
          <w:trHeight w:val="20"/>
        </w:trPr>
        <w:tc>
          <w:tcPr>
            <w:tcW w:w="1985" w:type="dxa"/>
            <w:gridSpan w:val="2"/>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ИТОГО по разделу 1</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3 433 158,70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910 000,00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2 853 280,00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500 000,00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290 000,00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2 767 632,00</w:t>
            </w:r>
          </w:p>
        </w:tc>
        <w:tc>
          <w:tcPr>
            <w:tcW w:w="425"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10 754 070,70</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5F3C08" w:rsidRPr="00A20CC5" w:rsidTr="00DE0B83">
        <w:trPr>
          <w:trHeight w:val="20"/>
        </w:trPr>
        <w:tc>
          <w:tcPr>
            <w:tcW w:w="1985" w:type="dxa"/>
            <w:gridSpan w:val="2"/>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В том числе: Администрация м.р.Сергиевский</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3 322 621,70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910 000,00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2 853 280,00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500 000,00</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290 000,00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2 767 632,00</w:t>
            </w:r>
          </w:p>
        </w:tc>
        <w:tc>
          <w:tcPr>
            <w:tcW w:w="425"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10 643 533,70</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5F3C08" w:rsidRPr="00A20CC5" w:rsidTr="00DE0B83">
        <w:trPr>
          <w:trHeight w:val="20"/>
        </w:trPr>
        <w:tc>
          <w:tcPr>
            <w:tcW w:w="1985" w:type="dxa"/>
            <w:gridSpan w:val="2"/>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МКУ "УСТ и МП"</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110 537,00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425"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110 537,00</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A20CC5" w:rsidRPr="00A20CC5" w:rsidTr="00A20CC5">
        <w:trPr>
          <w:trHeight w:val="20"/>
        </w:trPr>
        <w:tc>
          <w:tcPr>
            <w:tcW w:w="7513" w:type="dxa"/>
            <w:gridSpan w:val="11"/>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Стимулирование развития спорта</w:t>
            </w:r>
          </w:p>
        </w:tc>
      </w:tr>
      <w:tr w:rsidR="005F3C08" w:rsidRPr="00A20CC5" w:rsidTr="00DE0B83">
        <w:trPr>
          <w:trHeight w:val="20"/>
        </w:trPr>
        <w:tc>
          <w:tcPr>
            <w:tcW w:w="284"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2.1</w:t>
            </w:r>
          </w:p>
        </w:tc>
        <w:tc>
          <w:tcPr>
            <w:tcW w:w="1701"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Премия администрации района спортсменам, руководителям, тренерам, учителям физкультуры.</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360 000,00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223 500,00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304 500,00</w:t>
            </w:r>
          </w:p>
        </w:tc>
        <w:tc>
          <w:tcPr>
            <w:tcW w:w="425"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888 000,00</w:t>
            </w:r>
          </w:p>
        </w:tc>
        <w:tc>
          <w:tcPr>
            <w:tcW w:w="1134"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Администрация м.р.Сергиевский,МКУ "УСТиМП"</w:t>
            </w:r>
          </w:p>
        </w:tc>
      </w:tr>
      <w:tr w:rsidR="005F3C08" w:rsidRPr="00A20CC5" w:rsidTr="00DE0B83">
        <w:trPr>
          <w:trHeight w:val="20"/>
        </w:trPr>
        <w:tc>
          <w:tcPr>
            <w:tcW w:w="284"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2.2</w:t>
            </w:r>
          </w:p>
        </w:tc>
        <w:tc>
          <w:tcPr>
            <w:tcW w:w="1701"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Оплата работы тренеров,</w:t>
            </w:r>
            <w:r>
              <w:rPr>
                <w:rFonts w:ascii="Times New Roman" w:eastAsia="Calibri" w:hAnsi="Times New Roman" w:cs="Times New Roman"/>
                <w:sz w:val="12"/>
                <w:szCs w:val="12"/>
              </w:rPr>
              <w:t xml:space="preserve"> </w:t>
            </w:r>
            <w:r w:rsidRPr="00A20CC5">
              <w:rPr>
                <w:rFonts w:ascii="Times New Roman" w:eastAsia="Calibri" w:hAnsi="Times New Roman" w:cs="Times New Roman"/>
                <w:sz w:val="12"/>
                <w:szCs w:val="12"/>
              </w:rPr>
              <w:t>инструкторов,</w:t>
            </w:r>
            <w:r>
              <w:rPr>
                <w:rFonts w:ascii="Times New Roman" w:eastAsia="Calibri" w:hAnsi="Times New Roman" w:cs="Times New Roman"/>
                <w:sz w:val="12"/>
                <w:szCs w:val="12"/>
              </w:rPr>
              <w:t xml:space="preserve"> </w:t>
            </w:r>
            <w:r w:rsidRPr="00A20CC5">
              <w:rPr>
                <w:rFonts w:ascii="Times New Roman" w:eastAsia="Calibri" w:hAnsi="Times New Roman" w:cs="Times New Roman"/>
                <w:sz w:val="12"/>
                <w:szCs w:val="12"/>
              </w:rPr>
              <w:t>спортсменов,</w:t>
            </w:r>
            <w:r>
              <w:rPr>
                <w:rFonts w:ascii="Times New Roman" w:eastAsia="Calibri" w:hAnsi="Times New Roman" w:cs="Times New Roman"/>
                <w:sz w:val="12"/>
                <w:szCs w:val="12"/>
              </w:rPr>
              <w:t xml:space="preserve"> </w:t>
            </w:r>
            <w:r w:rsidRPr="00A20CC5">
              <w:rPr>
                <w:rFonts w:ascii="Times New Roman" w:eastAsia="Calibri" w:hAnsi="Times New Roman" w:cs="Times New Roman"/>
                <w:sz w:val="12"/>
                <w:szCs w:val="12"/>
              </w:rPr>
              <w:t>оплата судейства.</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2 019 561,53</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76 903,00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1 921 679,38</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1 300 000,00</w:t>
            </w:r>
          </w:p>
        </w:tc>
        <w:tc>
          <w:tcPr>
            <w:tcW w:w="425"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5 318 143,91</w:t>
            </w:r>
          </w:p>
        </w:tc>
        <w:tc>
          <w:tcPr>
            <w:tcW w:w="1134"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Администрация м.р.Сергиевский,МКУ "УСТиМП"</w:t>
            </w:r>
          </w:p>
        </w:tc>
      </w:tr>
      <w:tr w:rsidR="005F3C08" w:rsidRPr="00A20CC5" w:rsidTr="00DE0B83">
        <w:trPr>
          <w:trHeight w:val="20"/>
        </w:trPr>
        <w:tc>
          <w:tcPr>
            <w:tcW w:w="284"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2.3</w:t>
            </w:r>
          </w:p>
        </w:tc>
        <w:tc>
          <w:tcPr>
            <w:tcW w:w="1701"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Приобретение спортивного инвентаря</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503 160,00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208 300,00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495 100,00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600 000,00</w:t>
            </w:r>
          </w:p>
        </w:tc>
        <w:tc>
          <w:tcPr>
            <w:tcW w:w="425"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1 806 560,00</w:t>
            </w:r>
          </w:p>
        </w:tc>
        <w:tc>
          <w:tcPr>
            <w:tcW w:w="1134"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Администрация м.р.Сергиевский, УЗЗАиГС</w:t>
            </w:r>
          </w:p>
        </w:tc>
      </w:tr>
      <w:tr w:rsidR="005F3C08" w:rsidRPr="00A20CC5" w:rsidTr="00DE0B83">
        <w:trPr>
          <w:trHeight w:val="20"/>
        </w:trPr>
        <w:tc>
          <w:tcPr>
            <w:tcW w:w="284"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2.4</w:t>
            </w:r>
          </w:p>
        </w:tc>
        <w:tc>
          <w:tcPr>
            <w:tcW w:w="1701"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Приобретение наградной атрибутики</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280 000,00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281 330,00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326 000,00</w:t>
            </w:r>
          </w:p>
        </w:tc>
        <w:tc>
          <w:tcPr>
            <w:tcW w:w="425"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887 330,00</w:t>
            </w:r>
          </w:p>
        </w:tc>
        <w:tc>
          <w:tcPr>
            <w:tcW w:w="1134"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Администрация м.р.Сергиевский,МКУ "УСТиМП"</w:t>
            </w:r>
          </w:p>
        </w:tc>
      </w:tr>
      <w:tr w:rsidR="005F3C08" w:rsidRPr="00A20CC5" w:rsidTr="00DE0B83">
        <w:trPr>
          <w:trHeight w:val="20"/>
        </w:trPr>
        <w:tc>
          <w:tcPr>
            <w:tcW w:w="284"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2.5</w:t>
            </w:r>
          </w:p>
        </w:tc>
        <w:tc>
          <w:tcPr>
            <w:tcW w:w="1701"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 xml:space="preserve">Устройство спортивных площадок и </w:t>
            </w:r>
            <w:proofErr w:type="gramStart"/>
            <w:r w:rsidRPr="00A20CC5">
              <w:rPr>
                <w:rFonts w:ascii="Times New Roman" w:eastAsia="Calibri" w:hAnsi="Times New Roman" w:cs="Times New Roman"/>
                <w:sz w:val="12"/>
                <w:szCs w:val="12"/>
              </w:rPr>
              <w:t>ДИП</w:t>
            </w:r>
            <w:proofErr w:type="gramEnd"/>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5 515 892,70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5 515 892,70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425"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11 031 785,40</w:t>
            </w:r>
          </w:p>
        </w:tc>
        <w:tc>
          <w:tcPr>
            <w:tcW w:w="1134"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УЗЗАиГС</w:t>
            </w:r>
          </w:p>
        </w:tc>
      </w:tr>
      <w:tr w:rsidR="00DE0B83" w:rsidRPr="00A20CC5" w:rsidTr="00DE0B83">
        <w:trPr>
          <w:trHeight w:val="20"/>
        </w:trPr>
        <w:tc>
          <w:tcPr>
            <w:tcW w:w="1985" w:type="dxa"/>
            <w:gridSpan w:val="2"/>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ИТОГО по разделу 2</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3 162 721,53</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5 801 095,70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2 921 609,38</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5 515 892,70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2 530 500,00</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19 931 819,31</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DE0B83" w:rsidRPr="00A20CC5" w:rsidTr="00DE0B83">
        <w:trPr>
          <w:trHeight w:val="20"/>
        </w:trPr>
        <w:tc>
          <w:tcPr>
            <w:tcW w:w="1985" w:type="dxa"/>
            <w:gridSpan w:val="2"/>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В том числе: МКУ "УСТ и МП"</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435 121,03</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435 121,03</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DE0B83" w:rsidRPr="00A20CC5" w:rsidTr="00DE0B83">
        <w:trPr>
          <w:trHeight w:val="20"/>
        </w:trPr>
        <w:tc>
          <w:tcPr>
            <w:tcW w:w="1985" w:type="dxa"/>
            <w:gridSpan w:val="2"/>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Управление заказчика-застройщика, архитектуры и градостроительст</w:t>
            </w:r>
            <w:r>
              <w:rPr>
                <w:rFonts w:ascii="Times New Roman" w:eastAsia="Calibri" w:hAnsi="Times New Roman" w:cs="Times New Roman"/>
                <w:bCs/>
                <w:sz w:val="12"/>
                <w:szCs w:val="12"/>
              </w:rPr>
              <w:t>в</w:t>
            </w:r>
            <w:r w:rsidRPr="00A20CC5">
              <w:rPr>
                <w:rFonts w:ascii="Times New Roman" w:eastAsia="Calibri" w:hAnsi="Times New Roman" w:cs="Times New Roman"/>
                <w:bCs/>
                <w:sz w:val="12"/>
                <w:szCs w:val="12"/>
              </w:rPr>
              <w:t>а</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5 515 892,70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5 515 892,70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11 031 785,40</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DE0B83" w:rsidRPr="00A20CC5" w:rsidTr="00DE0B83">
        <w:trPr>
          <w:trHeight w:val="20"/>
        </w:trPr>
        <w:tc>
          <w:tcPr>
            <w:tcW w:w="1985" w:type="dxa"/>
            <w:gridSpan w:val="2"/>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Администрация м.р.Сергиевский</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2 727 600,50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285 203,00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2 921 609,38</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2 530 500,00</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8 464 912,88</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A20CC5" w:rsidRPr="00A20CC5" w:rsidTr="00A20CC5">
        <w:trPr>
          <w:trHeight w:val="20"/>
        </w:trPr>
        <w:tc>
          <w:tcPr>
            <w:tcW w:w="7513" w:type="dxa"/>
            <w:gridSpan w:val="11"/>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3. Координация основных направлений в области физической культуры, спорта, туризма и молодёжной политики</w:t>
            </w:r>
          </w:p>
        </w:tc>
      </w:tr>
      <w:tr w:rsidR="005F3C08" w:rsidRPr="00A20CC5" w:rsidTr="00DE0B83">
        <w:trPr>
          <w:trHeight w:val="20"/>
        </w:trPr>
        <w:tc>
          <w:tcPr>
            <w:tcW w:w="284"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3.1</w:t>
            </w:r>
          </w:p>
        </w:tc>
        <w:tc>
          <w:tcPr>
            <w:tcW w:w="1701"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Координация основных направлений в области физ.</w:t>
            </w:r>
            <w:r>
              <w:rPr>
                <w:rFonts w:ascii="Times New Roman" w:eastAsia="Calibri" w:hAnsi="Times New Roman" w:cs="Times New Roman"/>
                <w:sz w:val="12"/>
                <w:szCs w:val="12"/>
              </w:rPr>
              <w:t xml:space="preserve"> </w:t>
            </w:r>
            <w:r w:rsidRPr="00A20CC5">
              <w:rPr>
                <w:rFonts w:ascii="Times New Roman" w:eastAsia="Calibri" w:hAnsi="Times New Roman" w:cs="Times New Roman"/>
                <w:sz w:val="12"/>
                <w:szCs w:val="12"/>
              </w:rPr>
              <w:t>культуры, спорта и  молодёжной политики</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3 704 497,24</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240 209,78</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425"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3 944 707,02</w:t>
            </w:r>
          </w:p>
        </w:tc>
        <w:tc>
          <w:tcPr>
            <w:tcW w:w="1134" w:type="dxa"/>
            <w:vMerge w:val="restart"/>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МКУ "УСТ и МП"</w:t>
            </w:r>
          </w:p>
        </w:tc>
      </w:tr>
      <w:tr w:rsidR="00DE0B83" w:rsidRPr="00A20CC5" w:rsidTr="00DE0B83">
        <w:trPr>
          <w:trHeight w:val="20"/>
        </w:trPr>
        <w:tc>
          <w:tcPr>
            <w:tcW w:w="1985" w:type="dxa"/>
            <w:gridSpan w:val="2"/>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ИТОГО по разделу 3</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3 704 497,24</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240 209,78</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3 944 707,02</w:t>
            </w:r>
          </w:p>
        </w:tc>
        <w:tc>
          <w:tcPr>
            <w:tcW w:w="1134" w:type="dxa"/>
            <w:vMerge/>
            <w:hideMark/>
          </w:tcPr>
          <w:p w:rsidR="00A20CC5" w:rsidRPr="00A20CC5" w:rsidRDefault="00A20CC5" w:rsidP="00A20CC5">
            <w:pPr>
              <w:tabs>
                <w:tab w:val="left" w:pos="284"/>
              </w:tabs>
              <w:rPr>
                <w:rFonts w:ascii="Times New Roman" w:eastAsia="Calibri" w:hAnsi="Times New Roman" w:cs="Times New Roman"/>
                <w:sz w:val="12"/>
                <w:szCs w:val="12"/>
              </w:rPr>
            </w:pPr>
          </w:p>
        </w:tc>
      </w:tr>
      <w:tr w:rsidR="00DE0B83" w:rsidRPr="00A20CC5" w:rsidTr="00DE0B83">
        <w:trPr>
          <w:trHeight w:val="20"/>
        </w:trPr>
        <w:tc>
          <w:tcPr>
            <w:tcW w:w="1985" w:type="dxa"/>
            <w:gridSpan w:val="2"/>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В том числе: МКУ "УСТ и МП"</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3 704 497,24</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240 209,78</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425"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3 944 707,02</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A20CC5" w:rsidRPr="00A20CC5" w:rsidTr="00A20CC5">
        <w:trPr>
          <w:trHeight w:val="20"/>
        </w:trPr>
        <w:tc>
          <w:tcPr>
            <w:tcW w:w="7513" w:type="dxa"/>
            <w:gridSpan w:val="11"/>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4. Координация основных направлений в области физ.</w:t>
            </w:r>
            <w:r>
              <w:rPr>
                <w:rFonts w:ascii="Times New Roman" w:eastAsia="Calibri" w:hAnsi="Times New Roman" w:cs="Times New Roman"/>
                <w:bCs/>
                <w:sz w:val="12"/>
                <w:szCs w:val="12"/>
              </w:rPr>
              <w:t xml:space="preserve"> </w:t>
            </w:r>
            <w:r w:rsidRPr="00A20CC5">
              <w:rPr>
                <w:rFonts w:ascii="Times New Roman" w:eastAsia="Calibri" w:hAnsi="Times New Roman" w:cs="Times New Roman"/>
                <w:bCs/>
                <w:sz w:val="12"/>
                <w:szCs w:val="12"/>
              </w:rPr>
              <w:t>культуры и спорта.</w:t>
            </w:r>
          </w:p>
        </w:tc>
      </w:tr>
      <w:tr w:rsidR="005F3C08" w:rsidRPr="00A20CC5" w:rsidTr="00DE0B83">
        <w:trPr>
          <w:trHeight w:val="20"/>
        </w:trPr>
        <w:tc>
          <w:tcPr>
            <w:tcW w:w="284"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4.1</w:t>
            </w:r>
          </w:p>
        </w:tc>
        <w:tc>
          <w:tcPr>
            <w:tcW w:w="1701" w:type="dxa"/>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Координация основных направлений в области физ.</w:t>
            </w:r>
            <w:r>
              <w:rPr>
                <w:rFonts w:ascii="Times New Roman" w:eastAsia="Calibri" w:hAnsi="Times New Roman" w:cs="Times New Roman"/>
                <w:sz w:val="12"/>
                <w:szCs w:val="12"/>
              </w:rPr>
              <w:t xml:space="preserve"> </w:t>
            </w:r>
            <w:r w:rsidRPr="00A20CC5">
              <w:rPr>
                <w:rFonts w:ascii="Times New Roman" w:eastAsia="Calibri" w:hAnsi="Times New Roman" w:cs="Times New Roman"/>
                <w:sz w:val="12"/>
                <w:szCs w:val="12"/>
              </w:rPr>
              <w:t>культуры, спорта.</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23 190 352,11</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843 042,62</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24 234 981,21</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48 268 375,94</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r w:rsidRPr="00A20CC5">
              <w:rPr>
                <w:rFonts w:ascii="Times New Roman" w:eastAsia="Calibri" w:hAnsi="Times New Roman" w:cs="Times New Roman"/>
                <w:sz w:val="12"/>
                <w:szCs w:val="12"/>
              </w:rPr>
              <w:t>МАУ "ОЛИМП"</w:t>
            </w:r>
          </w:p>
        </w:tc>
      </w:tr>
      <w:tr w:rsidR="00DE0B83" w:rsidRPr="00A20CC5" w:rsidTr="00DE0B83">
        <w:trPr>
          <w:trHeight w:val="20"/>
        </w:trPr>
        <w:tc>
          <w:tcPr>
            <w:tcW w:w="1985" w:type="dxa"/>
            <w:gridSpan w:val="2"/>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ВСЕГО ПО РАЗДЕЛАМ</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10 300 377,47</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6 711 095,70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29 205 451,27</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1 343 042,62</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5 805 892,70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29 533 113,21</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82 898 972,97</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DE0B83" w:rsidRPr="00A20CC5" w:rsidTr="00DE0B83">
        <w:trPr>
          <w:trHeight w:val="20"/>
        </w:trPr>
        <w:tc>
          <w:tcPr>
            <w:tcW w:w="1985" w:type="dxa"/>
            <w:gridSpan w:val="2"/>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В том числе: МКУ "УСТ и МП"</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4 250 155,27</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240 209,78</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4 490 365,05</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DE0B83" w:rsidRPr="00A20CC5" w:rsidTr="00DE0B83">
        <w:trPr>
          <w:trHeight w:val="20"/>
        </w:trPr>
        <w:tc>
          <w:tcPr>
            <w:tcW w:w="1985" w:type="dxa"/>
            <w:gridSpan w:val="2"/>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УЗЗАиГС</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5 515 892,70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5 515 892,70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11 031 785,40</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DE0B83" w:rsidRPr="00A20CC5" w:rsidTr="00DE0B83">
        <w:trPr>
          <w:trHeight w:val="20"/>
        </w:trPr>
        <w:tc>
          <w:tcPr>
            <w:tcW w:w="1985" w:type="dxa"/>
            <w:gridSpan w:val="2"/>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МАУ "ОЛИМП"</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23 190 352,11</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843 042,62</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24 234 981,21</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48 268 375,94</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r w:rsidR="00DE0B83" w:rsidRPr="00A20CC5" w:rsidTr="00DE0B83">
        <w:trPr>
          <w:trHeight w:val="20"/>
        </w:trPr>
        <w:tc>
          <w:tcPr>
            <w:tcW w:w="1985" w:type="dxa"/>
            <w:gridSpan w:val="2"/>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Администрация м.р.Сергиевский</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6 050 222,20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1 195 203,00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5 774 889,38</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500 000,00</w:t>
            </w:r>
          </w:p>
        </w:tc>
        <w:tc>
          <w:tcPr>
            <w:tcW w:w="567" w:type="dxa"/>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290 000,00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5 298 132,00</w:t>
            </w:r>
          </w:p>
        </w:tc>
        <w:tc>
          <w:tcPr>
            <w:tcW w:w="425"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0,00</w:t>
            </w:r>
          </w:p>
        </w:tc>
        <w:tc>
          <w:tcPr>
            <w:tcW w:w="567" w:type="dxa"/>
            <w:noWrap/>
            <w:hideMark/>
          </w:tcPr>
          <w:p w:rsidR="00A20CC5" w:rsidRPr="00A20CC5" w:rsidRDefault="00A20CC5" w:rsidP="00A20CC5">
            <w:pPr>
              <w:tabs>
                <w:tab w:val="left" w:pos="284"/>
              </w:tabs>
              <w:rPr>
                <w:rFonts w:ascii="Times New Roman" w:eastAsia="Calibri" w:hAnsi="Times New Roman" w:cs="Times New Roman"/>
                <w:bCs/>
                <w:sz w:val="12"/>
                <w:szCs w:val="12"/>
              </w:rPr>
            </w:pPr>
            <w:r w:rsidRPr="00A20CC5">
              <w:rPr>
                <w:rFonts w:ascii="Times New Roman" w:eastAsia="Calibri" w:hAnsi="Times New Roman" w:cs="Times New Roman"/>
                <w:bCs/>
                <w:sz w:val="12"/>
                <w:szCs w:val="12"/>
              </w:rPr>
              <w:t>19 108 446,58</w:t>
            </w:r>
          </w:p>
        </w:tc>
        <w:tc>
          <w:tcPr>
            <w:tcW w:w="1134" w:type="dxa"/>
            <w:noWrap/>
            <w:hideMark/>
          </w:tcPr>
          <w:p w:rsidR="00A20CC5" w:rsidRPr="00A20CC5" w:rsidRDefault="00A20CC5" w:rsidP="00A20CC5">
            <w:pPr>
              <w:tabs>
                <w:tab w:val="left" w:pos="284"/>
              </w:tabs>
              <w:rPr>
                <w:rFonts w:ascii="Times New Roman" w:eastAsia="Calibri" w:hAnsi="Times New Roman" w:cs="Times New Roman"/>
                <w:sz w:val="12"/>
                <w:szCs w:val="12"/>
              </w:rPr>
            </w:pPr>
          </w:p>
        </w:tc>
      </w:tr>
    </w:tbl>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312DA6" w:rsidRPr="0015017C" w:rsidRDefault="00312DA6" w:rsidP="00312DA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312DA6" w:rsidRPr="0015017C" w:rsidRDefault="00312DA6" w:rsidP="00312DA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12DA6" w:rsidRPr="0015017C" w:rsidRDefault="00312DA6" w:rsidP="00312DA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12DA6" w:rsidRPr="0015017C" w:rsidRDefault="00312DA6" w:rsidP="00312DA6">
      <w:pPr>
        <w:tabs>
          <w:tab w:val="left" w:pos="284"/>
        </w:tabs>
        <w:spacing w:after="0" w:line="240" w:lineRule="auto"/>
        <w:jc w:val="center"/>
        <w:rPr>
          <w:rFonts w:ascii="Times New Roman" w:eastAsia="Calibri" w:hAnsi="Times New Roman" w:cs="Times New Roman"/>
          <w:sz w:val="12"/>
          <w:szCs w:val="12"/>
        </w:rPr>
      </w:pPr>
    </w:p>
    <w:p w:rsidR="00312DA6" w:rsidRPr="0015017C" w:rsidRDefault="00312DA6" w:rsidP="00312DA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12DA6" w:rsidRPr="0015017C" w:rsidRDefault="00312DA6" w:rsidP="00312DA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№550</w:t>
      </w:r>
    </w:p>
    <w:p w:rsidR="002B4B8B" w:rsidRDefault="002B4B8B" w:rsidP="002B4B8B">
      <w:pPr>
        <w:tabs>
          <w:tab w:val="left" w:pos="284"/>
        </w:tabs>
        <w:spacing w:after="0" w:line="240" w:lineRule="auto"/>
        <w:jc w:val="center"/>
        <w:rPr>
          <w:rFonts w:ascii="Times New Roman" w:eastAsia="Calibri" w:hAnsi="Times New Roman" w:cs="Times New Roman"/>
          <w:b/>
          <w:sz w:val="12"/>
          <w:szCs w:val="12"/>
        </w:rPr>
      </w:pPr>
      <w:r w:rsidRPr="002B4B8B">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2B4B8B" w:rsidRDefault="002B4B8B" w:rsidP="002B4B8B">
      <w:pPr>
        <w:tabs>
          <w:tab w:val="left" w:pos="284"/>
        </w:tabs>
        <w:spacing w:after="0" w:line="240" w:lineRule="auto"/>
        <w:jc w:val="center"/>
        <w:rPr>
          <w:rFonts w:ascii="Times New Roman" w:eastAsia="Calibri" w:hAnsi="Times New Roman" w:cs="Times New Roman"/>
          <w:b/>
          <w:sz w:val="12"/>
          <w:szCs w:val="12"/>
        </w:rPr>
      </w:pPr>
      <w:r w:rsidRPr="002B4B8B">
        <w:rPr>
          <w:rFonts w:ascii="Times New Roman" w:eastAsia="Calibri" w:hAnsi="Times New Roman" w:cs="Times New Roman"/>
          <w:b/>
          <w:sz w:val="12"/>
          <w:szCs w:val="12"/>
        </w:rPr>
        <w:t xml:space="preserve">№1481 от 20.12.2013г. «Об утверждении муниципальной Программы «Модернизация  автомобильных дорог </w:t>
      </w:r>
    </w:p>
    <w:p w:rsidR="002B4B8B" w:rsidRPr="002B4B8B" w:rsidRDefault="002B4B8B" w:rsidP="002B4B8B">
      <w:pPr>
        <w:tabs>
          <w:tab w:val="left" w:pos="284"/>
        </w:tabs>
        <w:spacing w:after="0" w:line="240" w:lineRule="auto"/>
        <w:jc w:val="center"/>
        <w:rPr>
          <w:rFonts w:ascii="Times New Roman" w:eastAsia="Calibri" w:hAnsi="Times New Roman" w:cs="Times New Roman"/>
          <w:b/>
          <w:sz w:val="12"/>
          <w:szCs w:val="12"/>
        </w:rPr>
      </w:pPr>
      <w:r w:rsidRPr="002B4B8B">
        <w:rPr>
          <w:rFonts w:ascii="Times New Roman" w:eastAsia="Calibri" w:hAnsi="Times New Roman" w:cs="Times New Roman"/>
          <w:b/>
          <w:sz w:val="12"/>
          <w:szCs w:val="12"/>
        </w:rPr>
        <w:t>общего пользования  местного значения в муниципальном районе  Сергиевский Самарской области на 2014-2016 годы»</w:t>
      </w:r>
    </w:p>
    <w:p w:rsidR="002B4B8B" w:rsidRPr="002B4B8B" w:rsidRDefault="002B4B8B" w:rsidP="002B4B8B">
      <w:pPr>
        <w:tabs>
          <w:tab w:val="left" w:pos="284"/>
        </w:tabs>
        <w:spacing w:after="0" w:line="240" w:lineRule="auto"/>
        <w:jc w:val="both"/>
        <w:rPr>
          <w:rFonts w:ascii="Times New Roman" w:eastAsia="Calibri" w:hAnsi="Times New Roman" w:cs="Times New Roman"/>
          <w:sz w:val="12"/>
          <w:szCs w:val="12"/>
        </w:rPr>
      </w:pPr>
    </w:p>
    <w:p w:rsidR="002B4B8B" w:rsidRPr="002B4B8B" w:rsidRDefault="002B4B8B" w:rsidP="002B4B8B">
      <w:pPr>
        <w:tabs>
          <w:tab w:val="left" w:pos="284"/>
        </w:tabs>
        <w:spacing w:after="0" w:line="240" w:lineRule="auto"/>
        <w:ind w:firstLine="284"/>
        <w:jc w:val="both"/>
        <w:rPr>
          <w:rFonts w:ascii="Times New Roman" w:eastAsia="Calibri" w:hAnsi="Times New Roman" w:cs="Times New Roman"/>
          <w:sz w:val="12"/>
          <w:szCs w:val="12"/>
        </w:rPr>
      </w:pPr>
      <w:proofErr w:type="gramStart"/>
      <w:r w:rsidRPr="002B4B8B">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автомобильных дорог общего пользования местного значения в муниципальном районе Сергиевский Самарской области</w:t>
      </w:r>
      <w:proofErr w:type="gramEnd"/>
      <w:r w:rsidRPr="002B4B8B">
        <w:rPr>
          <w:rFonts w:ascii="Times New Roman" w:eastAsia="Calibri" w:hAnsi="Times New Roman" w:cs="Times New Roman"/>
          <w:sz w:val="12"/>
          <w:szCs w:val="12"/>
        </w:rPr>
        <w:t xml:space="preserve"> на 2014-2016 годы», администрация муниципального района Сергиевский,</w:t>
      </w:r>
    </w:p>
    <w:p w:rsidR="002B4B8B" w:rsidRPr="002B4B8B" w:rsidRDefault="002B4B8B" w:rsidP="002B4B8B">
      <w:pPr>
        <w:tabs>
          <w:tab w:val="left" w:pos="284"/>
        </w:tabs>
        <w:spacing w:after="0" w:line="240" w:lineRule="auto"/>
        <w:ind w:firstLine="284"/>
        <w:jc w:val="both"/>
        <w:rPr>
          <w:rFonts w:ascii="Times New Roman" w:eastAsia="Calibri" w:hAnsi="Times New Roman" w:cs="Times New Roman"/>
          <w:b/>
          <w:sz w:val="12"/>
          <w:szCs w:val="12"/>
        </w:rPr>
      </w:pPr>
      <w:r w:rsidRPr="002B4B8B">
        <w:rPr>
          <w:rFonts w:ascii="Times New Roman" w:eastAsia="Calibri" w:hAnsi="Times New Roman" w:cs="Times New Roman"/>
          <w:b/>
          <w:sz w:val="12"/>
          <w:szCs w:val="12"/>
        </w:rPr>
        <w:t>ПОСТАНОВЛЯЕТ:</w:t>
      </w:r>
    </w:p>
    <w:p w:rsidR="002B4B8B" w:rsidRPr="002B4B8B" w:rsidRDefault="002B4B8B" w:rsidP="002B4B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B4B8B">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1481 от 20.12.2013 года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 (далее Программа) следующего содержания:</w:t>
      </w:r>
    </w:p>
    <w:p w:rsidR="002B4B8B" w:rsidRPr="002B4B8B" w:rsidRDefault="002B4B8B" w:rsidP="002B4B8B">
      <w:pPr>
        <w:tabs>
          <w:tab w:val="left" w:pos="284"/>
        </w:tabs>
        <w:spacing w:after="0" w:line="240" w:lineRule="auto"/>
        <w:ind w:firstLine="284"/>
        <w:jc w:val="both"/>
        <w:rPr>
          <w:rFonts w:ascii="Times New Roman" w:eastAsia="Calibri" w:hAnsi="Times New Roman" w:cs="Times New Roman"/>
          <w:sz w:val="12"/>
          <w:szCs w:val="12"/>
        </w:rPr>
      </w:pPr>
      <w:r w:rsidRPr="002B4B8B">
        <w:rPr>
          <w:rFonts w:ascii="Times New Roman" w:eastAsia="Calibri" w:hAnsi="Times New Roman" w:cs="Times New Roman"/>
          <w:sz w:val="12"/>
          <w:szCs w:val="12"/>
        </w:rPr>
        <w:t>1.1. В Программе «Перечень программных мероприятий» изложить в редакции согласно Приложению №1 к настоящему постановлению.</w:t>
      </w:r>
    </w:p>
    <w:p w:rsidR="002B4B8B" w:rsidRPr="002B4B8B" w:rsidRDefault="002B4B8B" w:rsidP="002B4B8B">
      <w:pPr>
        <w:tabs>
          <w:tab w:val="left" w:pos="284"/>
        </w:tabs>
        <w:spacing w:after="0" w:line="240" w:lineRule="auto"/>
        <w:ind w:firstLine="284"/>
        <w:jc w:val="both"/>
        <w:rPr>
          <w:rFonts w:ascii="Times New Roman" w:eastAsia="Calibri" w:hAnsi="Times New Roman" w:cs="Times New Roman"/>
          <w:sz w:val="12"/>
          <w:szCs w:val="12"/>
        </w:rPr>
      </w:pPr>
      <w:r w:rsidRPr="002B4B8B">
        <w:rPr>
          <w:rFonts w:ascii="Times New Roman" w:eastAsia="Calibri" w:hAnsi="Times New Roman" w:cs="Times New Roman"/>
          <w:sz w:val="12"/>
          <w:szCs w:val="12"/>
        </w:rPr>
        <w:t>2.Опубликовать настоящее Постановление в газете «Сергиевский вестник».</w:t>
      </w:r>
    </w:p>
    <w:p w:rsidR="002B4B8B" w:rsidRPr="002B4B8B" w:rsidRDefault="002B4B8B" w:rsidP="002B4B8B">
      <w:pPr>
        <w:tabs>
          <w:tab w:val="left" w:pos="284"/>
        </w:tabs>
        <w:spacing w:after="0" w:line="240" w:lineRule="auto"/>
        <w:ind w:firstLine="284"/>
        <w:jc w:val="both"/>
        <w:rPr>
          <w:rFonts w:ascii="Times New Roman" w:eastAsia="Calibri" w:hAnsi="Times New Roman" w:cs="Times New Roman"/>
          <w:sz w:val="12"/>
          <w:szCs w:val="12"/>
        </w:rPr>
      </w:pPr>
      <w:r w:rsidRPr="002B4B8B">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2B4B8B" w:rsidRPr="002B4B8B" w:rsidRDefault="002B4B8B" w:rsidP="002B4B8B">
      <w:pPr>
        <w:tabs>
          <w:tab w:val="left" w:pos="284"/>
        </w:tabs>
        <w:spacing w:after="0" w:line="240" w:lineRule="auto"/>
        <w:ind w:firstLine="284"/>
        <w:jc w:val="both"/>
        <w:rPr>
          <w:rFonts w:ascii="Times New Roman" w:eastAsia="Calibri" w:hAnsi="Times New Roman" w:cs="Times New Roman"/>
          <w:sz w:val="12"/>
          <w:szCs w:val="12"/>
        </w:rPr>
      </w:pPr>
      <w:r w:rsidRPr="002B4B8B">
        <w:rPr>
          <w:rFonts w:ascii="Times New Roman" w:eastAsia="Calibri" w:hAnsi="Times New Roman" w:cs="Times New Roman"/>
          <w:sz w:val="12"/>
          <w:szCs w:val="12"/>
        </w:rPr>
        <w:t xml:space="preserve">4. </w:t>
      </w:r>
      <w:proofErr w:type="gramStart"/>
      <w:r w:rsidRPr="002B4B8B">
        <w:rPr>
          <w:rFonts w:ascii="Times New Roman" w:eastAsia="Calibri" w:hAnsi="Times New Roman" w:cs="Times New Roman"/>
          <w:sz w:val="12"/>
          <w:szCs w:val="12"/>
        </w:rPr>
        <w:t>Контроль за</w:t>
      </w:r>
      <w:proofErr w:type="gramEnd"/>
      <w:r w:rsidRPr="002B4B8B">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Астапову Е.А.</w:t>
      </w:r>
    </w:p>
    <w:p w:rsidR="002B4B8B" w:rsidRDefault="002B4B8B" w:rsidP="002B4B8B">
      <w:pPr>
        <w:tabs>
          <w:tab w:val="left" w:pos="284"/>
        </w:tabs>
        <w:spacing w:after="0" w:line="240" w:lineRule="auto"/>
        <w:jc w:val="right"/>
        <w:rPr>
          <w:rFonts w:ascii="Times New Roman" w:eastAsia="Calibri" w:hAnsi="Times New Roman" w:cs="Times New Roman"/>
          <w:sz w:val="12"/>
          <w:szCs w:val="12"/>
        </w:rPr>
      </w:pPr>
      <w:r w:rsidRPr="002B4B8B">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2B4B8B">
        <w:rPr>
          <w:rFonts w:ascii="Times New Roman" w:eastAsia="Calibri" w:hAnsi="Times New Roman" w:cs="Times New Roman"/>
          <w:sz w:val="12"/>
          <w:szCs w:val="12"/>
        </w:rPr>
        <w:t>муниципального района Сергиевский</w:t>
      </w:r>
    </w:p>
    <w:p w:rsidR="002B4B8B" w:rsidRPr="002B4B8B" w:rsidRDefault="002B4B8B" w:rsidP="002B4B8B">
      <w:pPr>
        <w:tabs>
          <w:tab w:val="left" w:pos="284"/>
        </w:tabs>
        <w:spacing w:after="0" w:line="240" w:lineRule="auto"/>
        <w:jc w:val="right"/>
        <w:rPr>
          <w:rFonts w:ascii="Times New Roman" w:eastAsia="Calibri" w:hAnsi="Times New Roman" w:cs="Times New Roman"/>
          <w:sz w:val="12"/>
          <w:szCs w:val="12"/>
        </w:rPr>
      </w:pPr>
      <w:r w:rsidRPr="002B4B8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2B4B8B">
        <w:rPr>
          <w:rFonts w:ascii="Times New Roman" w:eastAsia="Calibri" w:hAnsi="Times New Roman" w:cs="Times New Roman"/>
          <w:sz w:val="12"/>
          <w:szCs w:val="12"/>
        </w:rPr>
        <w:t>Веселов</w:t>
      </w:r>
    </w:p>
    <w:p w:rsidR="002B4B8B" w:rsidRPr="002B4B8B" w:rsidRDefault="002B4B8B" w:rsidP="002B4B8B">
      <w:pPr>
        <w:tabs>
          <w:tab w:val="left" w:pos="284"/>
        </w:tabs>
        <w:spacing w:after="0" w:line="240" w:lineRule="auto"/>
        <w:jc w:val="both"/>
        <w:rPr>
          <w:rFonts w:ascii="Times New Roman" w:eastAsia="Calibri" w:hAnsi="Times New Roman" w:cs="Times New Roman"/>
          <w:sz w:val="12"/>
          <w:szCs w:val="12"/>
        </w:rPr>
      </w:pPr>
    </w:p>
    <w:p w:rsidR="00CE5C42" w:rsidRPr="0015017C" w:rsidRDefault="00CE5C42" w:rsidP="00CE5C42">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CE5C42" w:rsidRPr="0015017C" w:rsidRDefault="00CE5C42" w:rsidP="00CE5C42">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CE5C42" w:rsidRPr="0015017C" w:rsidRDefault="00CE5C42" w:rsidP="00CE5C4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CE5C42" w:rsidRDefault="00CE5C42" w:rsidP="00CE5C42">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550</w:t>
      </w:r>
      <w:r w:rsidR="009F7057">
        <w:rPr>
          <w:rFonts w:ascii="Times New Roman" w:hAnsi="Times New Roman"/>
          <w:i/>
          <w:sz w:val="12"/>
          <w:szCs w:val="12"/>
        </w:rPr>
        <w:t xml:space="preserve"> </w:t>
      </w:r>
      <w:r>
        <w:rPr>
          <w:rFonts w:ascii="Times New Roman" w:hAnsi="Times New Roman"/>
          <w:i/>
          <w:sz w:val="12"/>
          <w:szCs w:val="12"/>
        </w:rPr>
        <w:t>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9D16E6" w:rsidRDefault="009D16E6" w:rsidP="009D16E6">
      <w:pPr>
        <w:tabs>
          <w:tab w:val="left" w:pos="284"/>
        </w:tabs>
        <w:spacing w:after="0" w:line="240" w:lineRule="auto"/>
        <w:jc w:val="center"/>
        <w:rPr>
          <w:rFonts w:ascii="Times New Roman" w:eastAsia="Calibri" w:hAnsi="Times New Roman" w:cs="Times New Roman"/>
          <w:b/>
          <w:sz w:val="12"/>
          <w:szCs w:val="12"/>
        </w:rPr>
      </w:pPr>
      <w:r w:rsidRPr="009D16E6">
        <w:rPr>
          <w:rFonts w:ascii="Times New Roman" w:eastAsia="Calibri" w:hAnsi="Times New Roman" w:cs="Times New Roman"/>
          <w:b/>
          <w:sz w:val="12"/>
          <w:szCs w:val="12"/>
        </w:rPr>
        <w:t>Перечень программных мероприятий</w:t>
      </w:r>
      <w:r>
        <w:rPr>
          <w:rFonts w:ascii="Times New Roman" w:eastAsia="Calibri" w:hAnsi="Times New Roman" w:cs="Times New Roman"/>
          <w:b/>
          <w:sz w:val="12"/>
          <w:szCs w:val="12"/>
        </w:rPr>
        <w:t xml:space="preserve"> </w:t>
      </w:r>
      <w:r w:rsidRPr="009D16E6">
        <w:rPr>
          <w:rFonts w:ascii="Times New Roman" w:eastAsia="Calibri" w:hAnsi="Times New Roman" w:cs="Times New Roman"/>
          <w:b/>
          <w:sz w:val="12"/>
          <w:szCs w:val="12"/>
        </w:rPr>
        <w:t xml:space="preserve">муниципальной Программы «Модернизация автомобильных дорог общего пользования </w:t>
      </w:r>
    </w:p>
    <w:p w:rsidR="00507442" w:rsidRDefault="009D16E6" w:rsidP="009D16E6">
      <w:pPr>
        <w:tabs>
          <w:tab w:val="left" w:pos="284"/>
        </w:tabs>
        <w:spacing w:after="0" w:line="240" w:lineRule="auto"/>
        <w:jc w:val="center"/>
        <w:rPr>
          <w:rFonts w:ascii="Times New Roman" w:eastAsia="Calibri" w:hAnsi="Times New Roman" w:cs="Times New Roman"/>
          <w:b/>
          <w:sz w:val="12"/>
          <w:szCs w:val="12"/>
        </w:rPr>
      </w:pPr>
      <w:r w:rsidRPr="009D16E6">
        <w:rPr>
          <w:rFonts w:ascii="Times New Roman" w:eastAsia="Calibri" w:hAnsi="Times New Roman" w:cs="Times New Roman"/>
          <w:b/>
          <w:sz w:val="12"/>
          <w:szCs w:val="12"/>
        </w:rPr>
        <w:t>местного значения в муниципальном районе Сергиевский Самарской области на 2014-2016 годы»</w:t>
      </w:r>
    </w:p>
    <w:tbl>
      <w:tblPr>
        <w:tblStyle w:val="af1"/>
        <w:tblW w:w="7513" w:type="dxa"/>
        <w:tblInd w:w="108" w:type="dxa"/>
        <w:tblLayout w:type="fixed"/>
        <w:tblLook w:val="04A0" w:firstRow="1" w:lastRow="0" w:firstColumn="1" w:lastColumn="0" w:noHBand="0" w:noVBand="1"/>
      </w:tblPr>
      <w:tblGrid>
        <w:gridCol w:w="426"/>
        <w:gridCol w:w="2835"/>
        <w:gridCol w:w="283"/>
        <w:gridCol w:w="284"/>
        <w:gridCol w:w="283"/>
        <w:gridCol w:w="284"/>
        <w:gridCol w:w="283"/>
        <w:gridCol w:w="284"/>
        <w:gridCol w:w="283"/>
        <w:gridCol w:w="284"/>
        <w:gridCol w:w="283"/>
        <w:gridCol w:w="284"/>
        <w:gridCol w:w="283"/>
        <w:gridCol w:w="284"/>
        <w:gridCol w:w="283"/>
        <w:gridCol w:w="284"/>
        <w:gridCol w:w="283"/>
      </w:tblGrid>
      <w:tr w:rsidR="009D16E6" w:rsidRPr="009D16E6" w:rsidTr="001159D6">
        <w:trPr>
          <w:trHeight w:val="20"/>
        </w:trPr>
        <w:tc>
          <w:tcPr>
            <w:tcW w:w="426" w:type="dxa"/>
            <w:vMerge w:val="restart"/>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 xml:space="preserve">№ </w:t>
            </w:r>
            <w:proofErr w:type="gramStart"/>
            <w:r w:rsidRPr="009D16E6">
              <w:rPr>
                <w:rFonts w:ascii="Times New Roman" w:eastAsia="Calibri" w:hAnsi="Times New Roman" w:cs="Times New Roman"/>
                <w:sz w:val="12"/>
                <w:szCs w:val="12"/>
              </w:rPr>
              <w:t>п</w:t>
            </w:r>
            <w:proofErr w:type="gramEnd"/>
            <w:r w:rsidRPr="009D16E6">
              <w:rPr>
                <w:rFonts w:ascii="Times New Roman" w:eastAsia="Calibri" w:hAnsi="Times New Roman" w:cs="Times New Roman"/>
                <w:sz w:val="12"/>
                <w:szCs w:val="12"/>
              </w:rPr>
              <w:t>/п</w:t>
            </w:r>
          </w:p>
        </w:tc>
        <w:tc>
          <w:tcPr>
            <w:tcW w:w="2835" w:type="dxa"/>
            <w:vMerge w:val="restart"/>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Наименование мероприятия</w:t>
            </w:r>
          </w:p>
        </w:tc>
        <w:tc>
          <w:tcPr>
            <w:tcW w:w="567" w:type="dxa"/>
            <w:gridSpan w:val="2"/>
            <w:vMerge w:val="restart"/>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Ед.</w:t>
            </w:r>
            <w:r w:rsidR="00917F58">
              <w:rPr>
                <w:rFonts w:ascii="Times New Roman" w:eastAsia="Calibri" w:hAnsi="Times New Roman" w:cs="Times New Roman"/>
                <w:sz w:val="12"/>
                <w:szCs w:val="12"/>
              </w:rPr>
              <w:t xml:space="preserve"> </w:t>
            </w:r>
            <w:r w:rsidRPr="009D16E6">
              <w:rPr>
                <w:rFonts w:ascii="Times New Roman" w:eastAsia="Calibri" w:hAnsi="Times New Roman" w:cs="Times New Roman"/>
                <w:sz w:val="12"/>
                <w:szCs w:val="12"/>
              </w:rPr>
              <w:t>изм.</w:t>
            </w:r>
          </w:p>
        </w:tc>
        <w:tc>
          <w:tcPr>
            <w:tcW w:w="3685" w:type="dxa"/>
            <w:gridSpan w:val="13"/>
            <w:noWrap/>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Финансирование</w:t>
            </w:r>
          </w:p>
        </w:tc>
      </w:tr>
      <w:tr w:rsidR="009C4D01" w:rsidRPr="009D16E6" w:rsidTr="001159D6">
        <w:trPr>
          <w:trHeight w:val="20"/>
        </w:trPr>
        <w:tc>
          <w:tcPr>
            <w:tcW w:w="426" w:type="dxa"/>
            <w:vMerge/>
            <w:hideMark/>
          </w:tcPr>
          <w:p w:rsidR="009D16E6" w:rsidRPr="009D16E6" w:rsidRDefault="009D16E6" w:rsidP="009D16E6">
            <w:pPr>
              <w:tabs>
                <w:tab w:val="left" w:pos="284"/>
              </w:tabs>
              <w:rPr>
                <w:rFonts w:ascii="Times New Roman" w:eastAsia="Calibri" w:hAnsi="Times New Roman" w:cs="Times New Roman"/>
                <w:sz w:val="12"/>
                <w:szCs w:val="12"/>
              </w:rPr>
            </w:pPr>
          </w:p>
        </w:tc>
        <w:tc>
          <w:tcPr>
            <w:tcW w:w="2835" w:type="dxa"/>
            <w:vMerge/>
            <w:hideMark/>
          </w:tcPr>
          <w:p w:rsidR="009D16E6" w:rsidRPr="009D16E6" w:rsidRDefault="009D16E6" w:rsidP="009D16E6">
            <w:pPr>
              <w:tabs>
                <w:tab w:val="left" w:pos="284"/>
              </w:tabs>
              <w:rPr>
                <w:rFonts w:ascii="Times New Roman" w:eastAsia="Calibri" w:hAnsi="Times New Roman" w:cs="Times New Roman"/>
                <w:sz w:val="12"/>
                <w:szCs w:val="12"/>
              </w:rPr>
            </w:pPr>
          </w:p>
        </w:tc>
        <w:tc>
          <w:tcPr>
            <w:tcW w:w="567" w:type="dxa"/>
            <w:gridSpan w:val="2"/>
            <w:vMerge/>
            <w:hideMark/>
          </w:tcPr>
          <w:p w:rsidR="009D16E6" w:rsidRPr="009D16E6" w:rsidRDefault="009D16E6" w:rsidP="009D16E6">
            <w:pPr>
              <w:tabs>
                <w:tab w:val="left" w:pos="284"/>
              </w:tabs>
              <w:rPr>
                <w:rFonts w:ascii="Times New Roman" w:eastAsia="Calibri" w:hAnsi="Times New Roman" w:cs="Times New Roman"/>
                <w:sz w:val="12"/>
                <w:szCs w:val="12"/>
              </w:rPr>
            </w:pPr>
          </w:p>
        </w:tc>
        <w:tc>
          <w:tcPr>
            <w:tcW w:w="283" w:type="dxa"/>
            <w:vMerge w:val="restart"/>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Всего</w:t>
            </w:r>
          </w:p>
        </w:tc>
        <w:tc>
          <w:tcPr>
            <w:tcW w:w="1134" w:type="dxa"/>
            <w:gridSpan w:val="4"/>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2014 год</w:t>
            </w:r>
          </w:p>
        </w:tc>
        <w:tc>
          <w:tcPr>
            <w:tcW w:w="1134" w:type="dxa"/>
            <w:gridSpan w:val="4"/>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2015 год</w:t>
            </w:r>
          </w:p>
        </w:tc>
        <w:tc>
          <w:tcPr>
            <w:tcW w:w="1134" w:type="dxa"/>
            <w:gridSpan w:val="4"/>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2016 год</w:t>
            </w:r>
          </w:p>
        </w:tc>
      </w:tr>
      <w:tr w:rsidR="009C4D01" w:rsidRPr="009D16E6" w:rsidTr="000918AA">
        <w:trPr>
          <w:cantSplit/>
          <w:trHeight w:val="879"/>
        </w:trPr>
        <w:tc>
          <w:tcPr>
            <w:tcW w:w="426" w:type="dxa"/>
            <w:vMerge/>
            <w:hideMark/>
          </w:tcPr>
          <w:p w:rsidR="009D16E6" w:rsidRPr="009D16E6" w:rsidRDefault="009D16E6" w:rsidP="009D16E6">
            <w:pPr>
              <w:tabs>
                <w:tab w:val="left" w:pos="284"/>
              </w:tabs>
              <w:rPr>
                <w:rFonts w:ascii="Times New Roman" w:eastAsia="Calibri" w:hAnsi="Times New Roman" w:cs="Times New Roman"/>
                <w:sz w:val="12"/>
                <w:szCs w:val="12"/>
              </w:rPr>
            </w:pPr>
          </w:p>
        </w:tc>
        <w:tc>
          <w:tcPr>
            <w:tcW w:w="2835" w:type="dxa"/>
            <w:vMerge/>
            <w:hideMark/>
          </w:tcPr>
          <w:p w:rsidR="009D16E6" w:rsidRPr="009D16E6" w:rsidRDefault="009D16E6" w:rsidP="009D16E6">
            <w:pPr>
              <w:tabs>
                <w:tab w:val="left" w:pos="284"/>
              </w:tabs>
              <w:rPr>
                <w:rFonts w:ascii="Times New Roman" w:eastAsia="Calibri" w:hAnsi="Times New Roman" w:cs="Times New Roman"/>
                <w:sz w:val="12"/>
                <w:szCs w:val="12"/>
              </w:rPr>
            </w:pPr>
          </w:p>
        </w:tc>
        <w:tc>
          <w:tcPr>
            <w:tcW w:w="567" w:type="dxa"/>
            <w:gridSpan w:val="2"/>
            <w:vMerge/>
            <w:hideMark/>
          </w:tcPr>
          <w:p w:rsidR="009D16E6" w:rsidRPr="009D16E6" w:rsidRDefault="009D16E6" w:rsidP="009D16E6">
            <w:pPr>
              <w:tabs>
                <w:tab w:val="left" w:pos="284"/>
              </w:tabs>
              <w:rPr>
                <w:rFonts w:ascii="Times New Roman" w:eastAsia="Calibri" w:hAnsi="Times New Roman" w:cs="Times New Roman"/>
                <w:sz w:val="12"/>
                <w:szCs w:val="12"/>
              </w:rPr>
            </w:pPr>
          </w:p>
        </w:tc>
        <w:tc>
          <w:tcPr>
            <w:tcW w:w="283" w:type="dxa"/>
            <w:vMerge/>
            <w:hideMark/>
          </w:tcPr>
          <w:p w:rsidR="009D16E6" w:rsidRPr="009D16E6" w:rsidRDefault="009D16E6" w:rsidP="009D16E6">
            <w:pPr>
              <w:tabs>
                <w:tab w:val="left" w:pos="284"/>
              </w:tabs>
              <w:rPr>
                <w:rFonts w:ascii="Times New Roman" w:eastAsia="Calibri" w:hAnsi="Times New Roman" w:cs="Times New Roman"/>
                <w:sz w:val="12"/>
                <w:szCs w:val="12"/>
              </w:rPr>
            </w:pP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Итого</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Мест</w:t>
            </w:r>
            <w:proofErr w:type="gramStart"/>
            <w:r w:rsidRPr="009D16E6">
              <w:rPr>
                <w:rFonts w:ascii="Times New Roman" w:eastAsia="Calibri" w:hAnsi="Times New Roman" w:cs="Times New Roman"/>
                <w:sz w:val="12"/>
                <w:szCs w:val="12"/>
              </w:rPr>
              <w:t>.</w:t>
            </w:r>
            <w:proofErr w:type="gramEnd"/>
            <w:r w:rsidR="00917F58">
              <w:rPr>
                <w:rFonts w:ascii="Times New Roman" w:eastAsia="Calibri" w:hAnsi="Times New Roman" w:cs="Times New Roman"/>
                <w:sz w:val="12"/>
                <w:szCs w:val="12"/>
              </w:rPr>
              <w:t xml:space="preserve"> </w:t>
            </w:r>
            <w:proofErr w:type="gramStart"/>
            <w:r w:rsidRPr="009D16E6">
              <w:rPr>
                <w:rFonts w:ascii="Times New Roman" w:eastAsia="Calibri" w:hAnsi="Times New Roman" w:cs="Times New Roman"/>
                <w:sz w:val="12"/>
                <w:szCs w:val="12"/>
              </w:rPr>
              <w:t>б</w:t>
            </w:r>
            <w:proofErr w:type="gramEnd"/>
            <w:r w:rsidRPr="009D16E6">
              <w:rPr>
                <w:rFonts w:ascii="Times New Roman" w:eastAsia="Calibri" w:hAnsi="Times New Roman" w:cs="Times New Roman"/>
                <w:sz w:val="12"/>
                <w:szCs w:val="12"/>
              </w:rPr>
              <w:t>-т</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Обл.</w:t>
            </w:r>
            <w:r w:rsidR="00917F58">
              <w:rPr>
                <w:rFonts w:ascii="Times New Roman" w:eastAsia="Calibri" w:hAnsi="Times New Roman" w:cs="Times New Roman"/>
                <w:sz w:val="12"/>
                <w:szCs w:val="12"/>
              </w:rPr>
              <w:t xml:space="preserve"> </w:t>
            </w:r>
            <w:r w:rsidRPr="009D16E6">
              <w:rPr>
                <w:rFonts w:ascii="Times New Roman" w:eastAsia="Calibri" w:hAnsi="Times New Roman" w:cs="Times New Roman"/>
                <w:sz w:val="12"/>
                <w:szCs w:val="12"/>
              </w:rPr>
              <w:t>б-т</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Внебюджет</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Итого</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Мест</w:t>
            </w:r>
            <w:proofErr w:type="gramStart"/>
            <w:r w:rsidRPr="009D16E6">
              <w:rPr>
                <w:rFonts w:ascii="Times New Roman" w:eastAsia="Calibri" w:hAnsi="Times New Roman" w:cs="Times New Roman"/>
                <w:sz w:val="12"/>
                <w:szCs w:val="12"/>
              </w:rPr>
              <w:t>.</w:t>
            </w:r>
            <w:proofErr w:type="gramEnd"/>
            <w:r w:rsidR="00917F58">
              <w:rPr>
                <w:rFonts w:ascii="Times New Roman" w:eastAsia="Calibri" w:hAnsi="Times New Roman" w:cs="Times New Roman"/>
                <w:sz w:val="12"/>
                <w:szCs w:val="12"/>
              </w:rPr>
              <w:t xml:space="preserve"> </w:t>
            </w:r>
            <w:proofErr w:type="gramStart"/>
            <w:r w:rsidRPr="009D16E6">
              <w:rPr>
                <w:rFonts w:ascii="Times New Roman" w:eastAsia="Calibri" w:hAnsi="Times New Roman" w:cs="Times New Roman"/>
                <w:sz w:val="12"/>
                <w:szCs w:val="12"/>
              </w:rPr>
              <w:t>б</w:t>
            </w:r>
            <w:proofErr w:type="gramEnd"/>
            <w:r w:rsidRPr="009D16E6">
              <w:rPr>
                <w:rFonts w:ascii="Times New Roman" w:eastAsia="Calibri" w:hAnsi="Times New Roman" w:cs="Times New Roman"/>
                <w:sz w:val="12"/>
                <w:szCs w:val="12"/>
              </w:rPr>
              <w:t>-т</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Обл.</w:t>
            </w:r>
            <w:r w:rsidR="00917F58">
              <w:rPr>
                <w:rFonts w:ascii="Times New Roman" w:eastAsia="Calibri" w:hAnsi="Times New Roman" w:cs="Times New Roman"/>
                <w:sz w:val="12"/>
                <w:szCs w:val="12"/>
              </w:rPr>
              <w:t xml:space="preserve"> </w:t>
            </w:r>
            <w:r w:rsidRPr="009D16E6">
              <w:rPr>
                <w:rFonts w:ascii="Times New Roman" w:eastAsia="Calibri" w:hAnsi="Times New Roman" w:cs="Times New Roman"/>
                <w:sz w:val="12"/>
                <w:szCs w:val="12"/>
              </w:rPr>
              <w:t>б-т</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Внебюджет</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Итого</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Мест</w:t>
            </w:r>
            <w:proofErr w:type="gramStart"/>
            <w:r w:rsidRPr="009D16E6">
              <w:rPr>
                <w:rFonts w:ascii="Times New Roman" w:eastAsia="Calibri" w:hAnsi="Times New Roman" w:cs="Times New Roman"/>
                <w:sz w:val="12"/>
                <w:szCs w:val="12"/>
              </w:rPr>
              <w:t>.</w:t>
            </w:r>
            <w:proofErr w:type="gramEnd"/>
            <w:r w:rsidR="00917F58">
              <w:rPr>
                <w:rFonts w:ascii="Times New Roman" w:eastAsia="Calibri" w:hAnsi="Times New Roman" w:cs="Times New Roman"/>
                <w:sz w:val="12"/>
                <w:szCs w:val="12"/>
              </w:rPr>
              <w:t xml:space="preserve"> </w:t>
            </w:r>
            <w:proofErr w:type="gramStart"/>
            <w:r w:rsidRPr="009D16E6">
              <w:rPr>
                <w:rFonts w:ascii="Times New Roman" w:eastAsia="Calibri" w:hAnsi="Times New Roman" w:cs="Times New Roman"/>
                <w:sz w:val="12"/>
                <w:szCs w:val="12"/>
              </w:rPr>
              <w:t>б</w:t>
            </w:r>
            <w:proofErr w:type="gramEnd"/>
            <w:r w:rsidRPr="009D16E6">
              <w:rPr>
                <w:rFonts w:ascii="Times New Roman" w:eastAsia="Calibri" w:hAnsi="Times New Roman" w:cs="Times New Roman"/>
                <w:sz w:val="12"/>
                <w:szCs w:val="12"/>
              </w:rPr>
              <w:t>-т</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Обл.</w:t>
            </w:r>
            <w:r w:rsidR="00917F58">
              <w:rPr>
                <w:rFonts w:ascii="Times New Roman" w:eastAsia="Calibri" w:hAnsi="Times New Roman" w:cs="Times New Roman"/>
                <w:sz w:val="12"/>
                <w:szCs w:val="12"/>
              </w:rPr>
              <w:t xml:space="preserve"> </w:t>
            </w:r>
            <w:r w:rsidRPr="009D16E6">
              <w:rPr>
                <w:rFonts w:ascii="Times New Roman" w:eastAsia="Calibri" w:hAnsi="Times New Roman" w:cs="Times New Roman"/>
                <w:sz w:val="12"/>
                <w:szCs w:val="12"/>
              </w:rPr>
              <w:t>б-т</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Внебюджет</w:t>
            </w:r>
          </w:p>
        </w:tc>
      </w:tr>
      <w:tr w:rsidR="009C4D01" w:rsidRPr="009D16E6" w:rsidTr="001159D6">
        <w:trPr>
          <w:cantSplit/>
          <w:trHeight w:val="706"/>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1</w:t>
            </w:r>
          </w:p>
        </w:tc>
        <w:tc>
          <w:tcPr>
            <w:tcW w:w="2835"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Новое строительство и реконструкция дорог</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м.кв.</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cantSplit/>
          <w:trHeight w:val="973"/>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2</w:t>
            </w:r>
          </w:p>
        </w:tc>
        <w:tc>
          <w:tcPr>
            <w:tcW w:w="2835"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Ремонт автодорог с асфальтобетонным покрытием, в том числе:</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м.кв.</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39467,7</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9D16E6" w:rsidRPr="009D16E6">
              <w:rPr>
                <w:rFonts w:ascii="Times New Roman" w:eastAsia="Calibri" w:hAnsi="Times New Roman" w:cs="Times New Roman"/>
                <w:bCs/>
                <w:sz w:val="12"/>
                <w:szCs w:val="12"/>
              </w:rPr>
              <w:t>934,38546</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9D16E6" w:rsidRPr="009D16E6">
              <w:rPr>
                <w:rFonts w:ascii="Times New Roman" w:eastAsia="Calibri" w:hAnsi="Times New Roman" w:cs="Times New Roman"/>
                <w:bCs/>
                <w:sz w:val="12"/>
                <w:szCs w:val="12"/>
              </w:rPr>
              <w:t>247,67839</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998,17839</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29</w:t>
            </w:r>
            <w:r w:rsidR="009D16E6" w:rsidRPr="009D16E6">
              <w:rPr>
                <w:rFonts w:ascii="Times New Roman" w:eastAsia="Calibri" w:hAnsi="Times New Roman" w:cs="Times New Roman"/>
                <w:sz w:val="12"/>
                <w:szCs w:val="12"/>
              </w:rPr>
              <w:t>249,50000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9D16E6" w:rsidRPr="009D16E6">
              <w:rPr>
                <w:rFonts w:ascii="Times New Roman" w:eastAsia="Calibri" w:hAnsi="Times New Roman" w:cs="Times New Roman"/>
                <w:bCs/>
                <w:sz w:val="12"/>
                <w:szCs w:val="12"/>
              </w:rPr>
              <w:t>236,70707</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272,36707</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26</w:t>
            </w:r>
            <w:r w:rsidR="009D16E6" w:rsidRPr="009D16E6">
              <w:rPr>
                <w:rFonts w:ascii="Times New Roman" w:eastAsia="Calibri" w:hAnsi="Times New Roman" w:cs="Times New Roman"/>
                <w:sz w:val="12"/>
                <w:szCs w:val="12"/>
              </w:rPr>
              <w:t>964,34000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450,00000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450,00000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cantSplit/>
          <w:trHeight w:val="844"/>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2.1.</w:t>
            </w:r>
          </w:p>
        </w:tc>
        <w:tc>
          <w:tcPr>
            <w:tcW w:w="2835"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м.кв.</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13227,2</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450,00000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450,00000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450,00000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cantSplit/>
          <w:trHeight w:val="985"/>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3</w:t>
            </w:r>
          </w:p>
        </w:tc>
        <w:tc>
          <w:tcPr>
            <w:tcW w:w="2835"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м.кв.</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17616,6</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9D16E6" w:rsidRPr="009D16E6">
              <w:rPr>
                <w:rFonts w:ascii="Times New Roman" w:eastAsia="Calibri" w:hAnsi="Times New Roman" w:cs="Times New Roman"/>
                <w:bCs/>
                <w:sz w:val="12"/>
                <w:szCs w:val="12"/>
              </w:rPr>
              <w:t>430,14486</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9D16E6" w:rsidRPr="009D16E6">
              <w:rPr>
                <w:rFonts w:ascii="Times New Roman" w:eastAsia="Calibri" w:hAnsi="Times New Roman" w:cs="Times New Roman"/>
                <w:bCs/>
                <w:sz w:val="12"/>
                <w:szCs w:val="12"/>
              </w:rPr>
              <w:t>700,45486</w:t>
            </w:r>
          </w:p>
        </w:tc>
        <w:tc>
          <w:tcPr>
            <w:tcW w:w="283" w:type="dxa"/>
            <w:textDirection w:val="tbRl"/>
            <w:hideMark/>
          </w:tcPr>
          <w:p w:rsidR="009D16E6" w:rsidRPr="009D16E6" w:rsidRDefault="00D10592"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4</w:t>
            </w:r>
            <w:r w:rsidR="009D16E6" w:rsidRPr="009D16E6">
              <w:rPr>
                <w:rFonts w:ascii="Times New Roman" w:eastAsia="Calibri" w:hAnsi="Times New Roman" w:cs="Times New Roman"/>
                <w:sz w:val="12"/>
                <w:szCs w:val="12"/>
              </w:rPr>
              <w:t>582,11291</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8 450,00000</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10</w:t>
            </w:r>
            <w:r w:rsidR="009D16E6" w:rsidRPr="009D16E6">
              <w:rPr>
                <w:rFonts w:ascii="Times New Roman" w:eastAsia="Calibri" w:hAnsi="Times New Roman" w:cs="Times New Roman"/>
                <w:sz w:val="12"/>
                <w:szCs w:val="12"/>
              </w:rPr>
              <w:t>668,34195</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D10592"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9D16E6" w:rsidRPr="009D16E6">
              <w:rPr>
                <w:rFonts w:ascii="Times New Roman" w:eastAsia="Calibri" w:hAnsi="Times New Roman" w:cs="Times New Roman"/>
                <w:bCs/>
                <w:sz w:val="12"/>
                <w:szCs w:val="12"/>
              </w:rPr>
              <w:t>729,69000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D10592"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w:t>
            </w:r>
            <w:r w:rsidR="009D16E6" w:rsidRPr="009D16E6">
              <w:rPr>
                <w:rFonts w:ascii="Times New Roman" w:eastAsia="Calibri" w:hAnsi="Times New Roman" w:cs="Times New Roman"/>
                <w:sz w:val="12"/>
                <w:szCs w:val="12"/>
              </w:rPr>
              <w:t>729,69000</w:t>
            </w:r>
          </w:p>
        </w:tc>
      </w:tr>
      <w:tr w:rsidR="009C4D01" w:rsidRPr="009D16E6" w:rsidTr="001159D6">
        <w:trPr>
          <w:trHeight w:val="984"/>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4</w:t>
            </w:r>
          </w:p>
        </w:tc>
        <w:tc>
          <w:tcPr>
            <w:tcW w:w="2835"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vMerge w:val="restart"/>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м.кв.</w:t>
            </w:r>
          </w:p>
        </w:tc>
        <w:tc>
          <w:tcPr>
            <w:tcW w:w="284" w:type="dxa"/>
            <w:vMerge w:val="restart"/>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891,9</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9D16E6" w:rsidRPr="009D16E6">
              <w:rPr>
                <w:rFonts w:ascii="Times New Roman" w:eastAsia="Calibri" w:hAnsi="Times New Roman" w:cs="Times New Roman"/>
                <w:bCs/>
                <w:sz w:val="12"/>
                <w:szCs w:val="12"/>
              </w:rPr>
              <w:t>639,07747</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9D16E6" w:rsidRPr="009D16E6">
              <w:rPr>
                <w:rFonts w:ascii="Times New Roman" w:eastAsia="Calibri" w:hAnsi="Times New Roman" w:cs="Times New Roman"/>
                <w:bCs/>
                <w:sz w:val="12"/>
                <w:szCs w:val="12"/>
              </w:rPr>
              <w:t>782,04500</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9D16E6" w:rsidRPr="009D16E6">
              <w:rPr>
                <w:rFonts w:ascii="Times New Roman" w:eastAsia="Calibri" w:hAnsi="Times New Roman" w:cs="Times New Roman"/>
                <w:sz w:val="12"/>
                <w:szCs w:val="12"/>
              </w:rPr>
              <w:t>782,04500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D16E6" w:rsidRPr="009D16E6">
              <w:rPr>
                <w:rFonts w:ascii="Times New Roman" w:eastAsia="Calibri" w:hAnsi="Times New Roman" w:cs="Times New Roman"/>
                <w:bCs/>
                <w:sz w:val="12"/>
                <w:szCs w:val="12"/>
              </w:rPr>
              <w:t>136,83524</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5</w:t>
            </w:r>
            <w:r w:rsidR="009D16E6" w:rsidRPr="009D16E6">
              <w:rPr>
                <w:rFonts w:ascii="Times New Roman" w:eastAsia="Calibri" w:hAnsi="Times New Roman" w:cs="Times New Roman"/>
                <w:sz w:val="12"/>
                <w:szCs w:val="12"/>
              </w:rPr>
              <w:t>591,71235</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9D16E6" w:rsidRPr="009D16E6">
              <w:rPr>
                <w:rFonts w:ascii="Times New Roman" w:eastAsia="Calibri" w:hAnsi="Times New Roman" w:cs="Times New Roman"/>
                <w:sz w:val="12"/>
                <w:szCs w:val="12"/>
              </w:rPr>
              <w:t>545,12289</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9D16E6" w:rsidRPr="009D16E6">
              <w:rPr>
                <w:rFonts w:ascii="Times New Roman" w:eastAsia="Calibri" w:hAnsi="Times New Roman" w:cs="Times New Roman"/>
                <w:bCs/>
                <w:sz w:val="12"/>
                <w:szCs w:val="12"/>
              </w:rPr>
              <w:t>720,19723</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9D16E6" w:rsidRPr="009D16E6">
              <w:rPr>
                <w:rFonts w:ascii="Times New Roman" w:eastAsia="Calibri" w:hAnsi="Times New Roman" w:cs="Times New Roman"/>
                <w:sz w:val="12"/>
                <w:szCs w:val="12"/>
              </w:rPr>
              <w:t>720,19723</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ED063D">
        <w:trPr>
          <w:trHeight w:val="909"/>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lastRenderedPageBreak/>
              <w:t>4.1</w:t>
            </w:r>
          </w:p>
        </w:tc>
        <w:tc>
          <w:tcPr>
            <w:tcW w:w="2835"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9D16E6" w:rsidRPr="009D16E6">
              <w:rPr>
                <w:rFonts w:ascii="Times New Roman" w:eastAsia="Calibri" w:hAnsi="Times New Roman" w:cs="Times New Roman"/>
                <w:bCs/>
                <w:sz w:val="12"/>
                <w:szCs w:val="12"/>
              </w:rPr>
              <w:t>711,76906</w:t>
            </w:r>
          </w:p>
        </w:tc>
        <w:tc>
          <w:tcPr>
            <w:tcW w:w="284" w:type="dxa"/>
            <w:textDirection w:val="tbRl"/>
            <w:hideMark/>
          </w:tcPr>
          <w:p w:rsidR="009D16E6" w:rsidRPr="009D16E6" w:rsidRDefault="00ED063D"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9D16E6" w:rsidRPr="009D16E6">
              <w:rPr>
                <w:rFonts w:ascii="Times New Roman" w:eastAsia="Calibri" w:hAnsi="Times New Roman" w:cs="Times New Roman"/>
                <w:bCs/>
                <w:sz w:val="12"/>
                <w:szCs w:val="12"/>
              </w:rPr>
              <w:t>674,89103</w:t>
            </w:r>
          </w:p>
        </w:tc>
        <w:tc>
          <w:tcPr>
            <w:tcW w:w="283" w:type="dxa"/>
            <w:textDirection w:val="tbRl"/>
            <w:hideMark/>
          </w:tcPr>
          <w:p w:rsidR="009D16E6" w:rsidRPr="009D16E6" w:rsidRDefault="00ED063D"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9D16E6" w:rsidRPr="009D16E6">
              <w:rPr>
                <w:rFonts w:ascii="Times New Roman" w:eastAsia="Calibri" w:hAnsi="Times New Roman" w:cs="Times New Roman"/>
                <w:sz w:val="12"/>
                <w:szCs w:val="12"/>
              </w:rPr>
              <w:t>674,89103</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9D16E6" w:rsidRPr="009D16E6">
              <w:rPr>
                <w:rFonts w:ascii="Times New Roman" w:eastAsia="Calibri" w:hAnsi="Times New Roman" w:cs="Times New Roman"/>
                <w:bCs/>
                <w:sz w:val="12"/>
                <w:szCs w:val="12"/>
              </w:rPr>
              <w:t>316,68080</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9D16E6" w:rsidRPr="009D16E6">
              <w:rPr>
                <w:rFonts w:ascii="Times New Roman" w:eastAsia="Calibri" w:hAnsi="Times New Roman" w:cs="Times New Roman"/>
                <w:sz w:val="12"/>
                <w:szCs w:val="12"/>
              </w:rPr>
              <w:t>316,68080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9D16E6" w:rsidRPr="009D16E6">
              <w:rPr>
                <w:rFonts w:ascii="Times New Roman" w:eastAsia="Calibri" w:hAnsi="Times New Roman" w:cs="Times New Roman"/>
                <w:bCs/>
                <w:sz w:val="12"/>
                <w:szCs w:val="12"/>
              </w:rPr>
              <w:t>720,19723</w:t>
            </w: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1</w:t>
            </w:r>
            <w:r w:rsidR="009D16E6" w:rsidRPr="009D16E6">
              <w:rPr>
                <w:rFonts w:ascii="Times New Roman" w:eastAsia="Calibri" w:hAnsi="Times New Roman" w:cs="Times New Roman"/>
                <w:sz w:val="12"/>
                <w:szCs w:val="12"/>
              </w:rPr>
              <w:t>720,19723</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trHeight w:val="993"/>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4.2</w:t>
            </w:r>
          </w:p>
        </w:tc>
        <w:tc>
          <w:tcPr>
            <w:tcW w:w="2835"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3"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9D16E6" w:rsidRPr="009D16E6">
              <w:rPr>
                <w:rFonts w:ascii="Times New Roman" w:eastAsia="Calibri" w:hAnsi="Times New Roman" w:cs="Times New Roman"/>
                <w:bCs/>
                <w:sz w:val="12"/>
                <w:szCs w:val="12"/>
              </w:rPr>
              <w:t>927,30841</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107,15397</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107,15397</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75235E"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9D16E6" w:rsidRPr="009D16E6">
              <w:rPr>
                <w:rFonts w:ascii="Times New Roman" w:eastAsia="Calibri" w:hAnsi="Times New Roman" w:cs="Times New Roman"/>
                <w:bCs/>
                <w:sz w:val="12"/>
                <w:szCs w:val="12"/>
              </w:rPr>
              <w:t>820,15444</w:t>
            </w:r>
          </w:p>
        </w:tc>
        <w:tc>
          <w:tcPr>
            <w:tcW w:w="283" w:type="dxa"/>
            <w:textDirection w:val="tbRl"/>
            <w:hideMark/>
          </w:tcPr>
          <w:p w:rsidR="009D16E6" w:rsidRPr="009D16E6" w:rsidRDefault="00D10592"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4</w:t>
            </w:r>
            <w:r w:rsidR="009D16E6" w:rsidRPr="009D16E6">
              <w:rPr>
                <w:rFonts w:ascii="Times New Roman" w:eastAsia="Calibri" w:hAnsi="Times New Roman" w:cs="Times New Roman"/>
                <w:sz w:val="12"/>
                <w:szCs w:val="12"/>
              </w:rPr>
              <w:t>275,03155</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D10592"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9D16E6" w:rsidRPr="009D16E6">
              <w:rPr>
                <w:rFonts w:ascii="Times New Roman" w:eastAsia="Calibri" w:hAnsi="Times New Roman" w:cs="Times New Roman"/>
                <w:sz w:val="12"/>
                <w:szCs w:val="12"/>
              </w:rPr>
              <w:t>545,12289</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trHeight w:val="692"/>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4.3.</w:t>
            </w:r>
          </w:p>
        </w:tc>
        <w:tc>
          <w:tcPr>
            <w:tcW w:w="2835"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trHeight w:val="833"/>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5</w:t>
            </w:r>
          </w:p>
        </w:tc>
        <w:tc>
          <w:tcPr>
            <w:tcW w:w="2835" w:type="dxa"/>
            <w:hideMark/>
          </w:tcPr>
          <w:p w:rsidR="009D16E6" w:rsidRPr="009D16E6" w:rsidRDefault="009D16E6" w:rsidP="00CF62CD">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Проверка достоверности определения сметной документации, в том числе:</w:t>
            </w:r>
          </w:p>
        </w:tc>
        <w:tc>
          <w:tcPr>
            <w:tcW w:w="283" w:type="dxa"/>
            <w:vMerge w:val="restart"/>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руб.</w:t>
            </w:r>
          </w:p>
        </w:tc>
        <w:tc>
          <w:tcPr>
            <w:tcW w:w="284" w:type="dxa"/>
            <w:vMerge w:val="restart"/>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324,36423</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168,50626</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168,50626</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155,85797</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155,85797</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trHeight w:val="702"/>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5.1.</w:t>
            </w:r>
          </w:p>
        </w:tc>
        <w:tc>
          <w:tcPr>
            <w:tcW w:w="2835" w:type="dxa"/>
            <w:hideMark/>
          </w:tcPr>
          <w:p w:rsidR="009D16E6" w:rsidRPr="009D16E6" w:rsidRDefault="009D16E6" w:rsidP="00CF62CD">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Проверка достоверности определения сметной документации (за счет средств дорожного фонда)</w:t>
            </w:r>
          </w:p>
        </w:tc>
        <w:tc>
          <w:tcPr>
            <w:tcW w:w="283"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70,17696</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70,17696</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70,17696</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trHeight w:val="854"/>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5.2.</w:t>
            </w:r>
          </w:p>
        </w:tc>
        <w:tc>
          <w:tcPr>
            <w:tcW w:w="2835" w:type="dxa"/>
            <w:hideMark/>
          </w:tcPr>
          <w:p w:rsidR="009D16E6" w:rsidRPr="009D16E6" w:rsidRDefault="00CF62CD" w:rsidP="009D16E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Про</w:t>
            </w:r>
            <w:r w:rsidR="009D16E6" w:rsidRPr="009D16E6">
              <w:rPr>
                <w:rFonts w:ascii="Times New Roman" w:eastAsia="Calibri" w:hAnsi="Times New Roman" w:cs="Times New Roman"/>
                <w:sz w:val="12"/>
                <w:szCs w:val="12"/>
              </w:rPr>
              <w:t>верка достоверности определения сметной документации</w:t>
            </w:r>
          </w:p>
        </w:tc>
        <w:tc>
          <w:tcPr>
            <w:tcW w:w="283"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4" w:type="dxa"/>
            <w:vMerge/>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254,18727</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168,50626</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168,50626</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85,68101</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85,68101</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cantSplit/>
          <w:trHeight w:val="825"/>
        </w:trPr>
        <w:tc>
          <w:tcPr>
            <w:tcW w:w="426"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6</w:t>
            </w:r>
          </w:p>
        </w:tc>
        <w:tc>
          <w:tcPr>
            <w:tcW w:w="2835" w:type="dxa"/>
            <w:hideMark/>
          </w:tcPr>
          <w:p w:rsidR="009D16E6" w:rsidRPr="009D16E6" w:rsidRDefault="009D16E6" w:rsidP="009D16E6">
            <w:pPr>
              <w:tabs>
                <w:tab w:val="left" w:pos="284"/>
              </w:tabs>
              <w:rPr>
                <w:rFonts w:ascii="Times New Roman" w:eastAsia="Calibri" w:hAnsi="Times New Roman" w:cs="Times New Roman"/>
                <w:sz w:val="12"/>
                <w:szCs w:val="12"/>
              </w:rPr>
            </w:pPr>
            <w:r w:rsidRPr="009D16E6">
              <w:rPr>
                <w:rFonts w:ascii="Times New Roman" w:eastAsia="Calibri" w:hAnsi="Times New Roman" w:cs="Times New Roman"/>
                <w:sz w:val="12"/>
                <w:szCs w:val="12"/>
              </w:rPr>
              <w:t>Прочие работы</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руб.</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540,70995</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364,55100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82,60000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281,95100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176,15895</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30,92295</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145,23600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r>
      <w:tr w:rsidR="009C4D01" w:rsidRPr="009D16E6" w:rsidTr="001159D6">
        <w:trPr>
          <w:cantSplit/>
          <w:trHeight w:val="992"/>
        </w:trPr>
        <w:tc>
          <w:tcPr>
            <w:tcW w:w="3828" w:type="dxa"/>
            <w:gridSpan w:val="4"/>
            <w:hideMark/>
          </w:tcPr>
          <w:p w:rsidR="009D16E6" w:rsidRPr="009D16E6" w:rsidRDefault="009D16E6" w:rsidP="0009284D">
            <w:pPr>
              <w:tabs>
                <w:tab w:val="left" w:pos="284"/>
              </w:tabs>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Итого</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bCs/>
                <w:sz w:val="12"/>
                <w:szCs w:val="12"/>
              </w:rPr>
            </w:pPr>
            <w:r w:rsidRPr="009D16E6">
              <w:rPr>
                <w:rFonts w:ascii="Times New Roman" w:eastAsia="Calibri" w:hAnsi="Times New Roman" w:cs="Times New Roman"/>
                <w:bCs/>
                <w:sz w:val="12"/>
                <w:szCs w:val="12"/>
              </w:rPr>
              <w:t>108 868,68197</w:t>
            </w:r>
          </w:p>
        </w:tc>
        <w:tc>
          <w:tcPr>
            <w:tcW w:w="284" w:type="dxa"/>
            <w:textDirection w:val="tbRl"/>
            <w:hideMark/>
          </w:tcPr>
          <w:p w:rsidR="009D16E6" w:rsidRPr="009D16E6" w:rsidRDefault="00ED063D"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9D16E6" w:rsidRPr="009D16E6">
              <w:rPr>
                <w:rFonts w:ascii="Times New Roman" w:eastAsia="Calibri" w:hAnsi="Times New Roman" w:cs="Times New Roman"/>
                <w:bCs/>
                <w:sz w:val="12"/>
                <w:szCs w:val="12"/>
              </w:rPr>
              <w:t>263,23551</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7 613,44256</w:t>
            </w:r>
          </w:p>
        </w:tc>
        <w:tc>
          <w:tcPr>
            <w:tcW w:w="284" w:type="dxa"/>
            <w:textDirection w:val="tbRl"/>
            <w:hideMark/>
          </w:tcPr>
          <w:p w:rsidR="009D16E6" w:rsidRPr="009D16E6" w:rsidRDefault="00ED063D"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37</w:t>
            </w:r>
            <w:r w:rsidR="009D16E6" w:rsidRPr="009D16E6">
              <w:rPr>
                <w:rFonts w:ascii="Times New Roman" w:eastAsia="Calibri" w:hAnsi="Times New Roman" w:cs="Times New Roman"/>
                <w:sz w:val="12"/>
                <w:szCs w:val="12"/>
              </w:rPr>
              <w:t>699,50000</w:t>
            </w:r>
          </w:p>
        </w:tc>
        <w:tc>
          <w:tcPr>
            <w:tcW w:w="283"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10950,29295</w:t>
            </w:r>
          </w:p>
        </w:tc>
        <w:tc>
          <w:tcPr>
            <w:tcW w:w="284" w:type="dxa"/>
            <w:textDirection w:val="tbRl"/>
            <w:hideMark/>
          </w:tcPr>
          <w:p w:rsidR="009D16E6" w:rsidRPr="009D16E6" w:rsidRDefault="00ED063D"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9D16E6" w:rsidRPr="009D16E6">
              <w:rPr>
                <w:rFonts w:ascii="Times New Roman" w:eastAsia="Calibri" w:hAnsi="Times New Roman" w:cs="Times New Roman"/>
                <w:bCs/>
                <w:sz w:val="12"/>
                <w:szCs w:val="12"/>
              </w:rPr>
              <w:t>705,55923</w:t>
            </w:r>
          </w:p>
        </w:tc>
        <w:tc>
          <w:tcPr>
            <w:tcW w:w="283" w:type="dxa"/>
            <w:textDirection w:val="tbRl"/>
            <w:hideMark/>
          </w:tcPr>
          <w:p w:rsidR="009D16E6" w:rsidRPr="009D16E6" w:rsidRDefault="00ED063D"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6</w:t>
            </w:r>
            <w:r w:rsidR="009D16E6" w:rsidRPr="009D16E6">
              <w:rPr>
                <w:rFonts w:ascii="Times New Roman" w:eastAsia="Calibri" w:hAnsi="Times New Roman" w:cs="Times New Roman"/>
                <w:sz w:val="12"/>
                <w:szCs w:val="12"/>
              </w:rPr>
              <w:t>050,86034</w:t>
            </w:r>
          </w:p>
        </w:tc>
        <w:tc>
          <w:tcPr>
            <w:tcW w:w="284" w:type="dxa"/>
            <w:textDirection w:val="tbRl"/>
            <w:hideMark/>
          </w:tcPr>
          <w:p w:rsidR="009D16E6" w:rsidRPr="009D16E6" w:rsidRDefault="00ED063D"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26</w:t>
            </w:r>
            <w:r w:rsidR="009D16E6" w:rsidRPr="009D16E6">
              <w:rPr>
                <w:rFonts w:ascii="Times New Roman" w:eastAsia="Calibri" w:hAnsi="Times New Roman" w:cs="Times New Roman"/>
                <w:sz w:val="12"/>
                <w:szCs w:val="12"/>
              </w:rPr>
              <w:t>964,34000</w:t>
            </w:r>
          </w:p>
        </w:tc>
        <w:tc>
          <w:tcPr>
            <w:tcW w:w="283" w:type="dxa"/>
            <w:textDirection w:val="tbRl"/>
            <w:hideMark/>
          </w:tcPr>
          <w:p w:rsidR="009D16E6" w:rsidRPr="009D16E6" w:rsidRDefault="00ED063D"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9</w:t>
            </w:r>
            <w:r w:rsidR="009D16E6" w:rsidRPr="009D16E6">
              <w:rPr>
                <w:rFonts w:ascii="Times New Roman" w:eastAsia="Calibri" w:hAnsi="Times New Roman" w:cs="Times New Roman"/>
                <w:sz w:val="12"/>
                <w:szCs w:val="12"/>
              </w:rPr>
              <w:t>690,35889</w:t>
            </w:r>
          </w:p>
        </w:tc>
        <w:tc>
          <w:tcPr>
            <w:tcW w:w="284" w:type="dxa"/>
            <w:textDirection w:val="tbRl"/>
            <w:hideMark/>
          </w:tcPr>
          <w:p w:rsidR="009D16E6" w:rsidRPr="009D16E6" w:rsidRDefault="00ED063D" w:rsidP="0009284D">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9D16E6" w:rsidRPr="009D16E6">
              <w:rPr>
                <w:rFonts w:ascii="Times New Roman" w:eastAsia="Calibri" w:hAnsi="Times New Roman" w:cs="Times New Roman"/>
                <w:bCs/>
                <w:sz w:val="12"/>
                <w:szCs w:val="12"/>
              </w:rPr>
              <w:t>899,88723</w:t>
            </w:r>
          </w:p>
        </w:tc>
        <w:tc>
          <w:tcPr>
            <w:tcW w:w="283" w:type="dxa"/>
            <w:textDirection w:val="tbRl"/>
            <w:hideMark/>
          </w:tcPr>
          <w:p w:rsidR="009D16E6" w:rsidRPr="009D16E6" w:rsidRDefault="00ED063D"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2</w:t>
            </w:r>
            <w:r w:rsidR="009D16E6" w:rsidRPr="009D16E6">
              <w:rPr>
                <w:rFonts w:ascii="Times New Roman" w:eastAsia="Calibri" w:hAnsi="Times New Roman" w:cs="Times New Roman"/>
                <w:sz w:val="12"/>
                <w:szCs w:val="12"/>
              </w:rPr>
              <w:t>170,19723</w:t>
            </w:r>
          </w:p>
        </w:tc>
        <w:tc>
          <w:tcPr>
            <w:tcW w:w="284" w:type="dxa"/>
            <w:textDirection w:val="tbRl"/>
            <w:hideMark/>
          </w:tcPr>
          <w:p w:rsidR="009D16E6" w:rsidRPr="009D16E6" w:rsidRDefault="009D16E6" w:rsidP="0009284D">
            <w:pPr>
              <w:tabs>
                <w:tab w:val="left" w:pos="284"/>
              </w:tabs>
              <w:ind w:left="113" w:right="113"/>
              <w:rPr>
                <w:rFonts w:ascii="Times New Roman" w:eastAsia="Calibri" w:hAnsi="Times New Roman" w:cs="Times New Roman"/>
                <w:sz w:val="12"/>
                <w:szCs w:val="12"/>
              </w:rPr>
            </w:pPr>
            <w:r w:rsidRPr="009D16E6">
              <w:rPr>
                <w:rFonts w:ascii="Times New Roman" w:eastAsia="Calibri" w:hAnsi="Times New Roman" w:cs="Times New Roman"/>
                <w:sz w:val="12"/>
                <w:szCs w:val="12"/>
              </w:rPr>
              <w:t>0,00000</w:t>
            </w:r>
          </w:p>
        </w:tc>
        <w:tc>
          <w:tcPr>
            <w:tcW w:w="283" w:type="dxa"/>
            <w:textDirection w:val="tbRl"/>
            <w:hideMark/>
          </w:tcPr>
          <w:p w:rsidR="009D16E6" w:rsidRPr="009D16E6" w:rsidRDefault="00ED063D" w:rsidP="0009284D">
            <w:pPr>
              <w:tabs>
                <w:tab w:val="left" w:pos="284"/>
              </w:tabs>
              <w:ind w:left="113" w:right="113"/>
              <w:rPr>
                <w:rFonts w:ascii="Times New Roman" w:eastAsia="Calibri" w:hAnsi="Times New Roman" w:cs="Times New Roman"/>
                <w:sz w:val="12"/>
                <w:szCs w:val="12"/>
              </w:rPr>
            </w:pPr>
            <w:r>
              <w:rPr>
                <w:rFonts w:ascii="Times New Roman" w:eastAsia="Calibri" w:hAnsi="Times New Roman" w:cs="Times New Roman"/>
                <w:sz w:val="12"/>
                <w:szCs w:val="12"/>
              </w:rPr>
              <w:t>7</w:t>
            </w:r>
            <w:r w:rsidR="009D16E6" w:rsidRPr="009D16E6">
              <w:rPr>
                <w:rFonts w:ascii="Times New Roman" w:eastAsia="Calibri" w:hAnsi="Times New Roman" w:cs="Times New Roman"/>
                <w:sz w:val="12"/>
                <w:szCs w:val="12"/>
              </w:rPr>
              <w:t>729,69000</w:t>
            </w:r>
          </w:p>
        </w:tc>
      </w:tr>
    </w:tbl>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9F7057" w:rsidRPr="0015017C" w:rsidRDefault="009F7057" w:rsidP="009F705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9F7057" w:rsidRPr="0015017C" w:rsidRDefault="009F7057" w:rsidP="009F705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F7057" w:rsidRPr="0015017C" w:rsidRDefault="009F7057" w:rsidP="009F705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F7057" w:rsidRPr="0015017C" w:rsidRDefault="009F7057" w:rsidP="009F7057">
      <w:pPr>
        <w:tabs>
          <w:tab w:val="left" w:pos="284"/>
        </w:tabs>
        <w:spacing w:after="0" w:line="240" w:lineRule="auto"/>
        <w:jc w:val="center"/>
        <w:rPr>
          <w:rFonts w:ascii="Times New Roman" w:eastAsia="Calibri" w:hAnsi="Times New Roman" w:cs="Times New Roman"/>
          <w:sz w:val="12"/>
          <w:szCs w:val="12"/>
        </w:rPr>
      </w:pPr>
    </w:p>
    <w:p w:rsidR="009F7057" w:rsidRPr="0015017C" w:rsidRDefault="009F7057" w:rsidP="009F705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F7057" w:rsidRPr="0015017C" w:rsidRDefault="009F7057" w:rsidP="009F705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№551</w:t>
      </w:r>
    </w:p>
    <w:p w:rsidR="00D868C1" w:rsidRPr="00D868C1" w:rsidRDefault="00D868C1" w:rsidP="00D868C1">
      <w:pPr>
        <w:tabs>
          <w:tab w:val="left" w:pos="284"/>
        </w:tabs>
        <w:spacing w:after="0" w:line="240" w:lineRule="auto"/>
        <w:jc w:val="center"/>
        <w:rPr>
          <w:rFonts w:ascii="Times New Roman" w:eastAsia="Calibri" w:hAnsi="Times New Roman" w:cs="Times New Roman"/>
          <w:b/>
          <w:sz w:val="12"/>
          <w:szCs w:val="12"/>
        </w:rPr>
      </w:pPr>
      <w:r w:rsidRPr="00D868C1">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 № 1759 от 30.12.2015 года «Об утверждении муниципальной  программы «Дети муниципального района Сергиевский на 2016 – 2020 годы»</w:t>
      </w:r>
    </w:p>
    <w:p w:rsidR="00D868C1" w:rsidRPr="00D868C1" w:rsidRDefault="00D868C1" w:rsidP="00D868C1">
      <w:pPr>
        <w:tabs>
          <w:tab w:val="left" w:pos="284"/>
        </w:tabs>
        <w:spacing w:after="0" w:line="240" w:lineRule="auto"/>
        <w:jc w:val="both"/>
        <w:rPr>
          <w:rFonts w:ascii="Times New Roman" w:eastAsia="Calibri" w:hAnsi="Times New Roman" w:cs="Times New Roman"/>
          <w:sz w:val="12"/>
          <w:szCs w:val="12"/>
        </w:rPr>
      </w:pPr>
    </w:p>
    <w:p w:rsidR="00D868C1" w:rsidRPr="00D868C1" w:rsidRDefault="00D868C1" w:rsidP="00D868C1">
      <w:pPr>
        <w:tabs>
          <w:tab w:val="left" w:pos="284"/>
        </w:tabs>
        <w:spacing w:after="0" w:line="240" w:lineRule="auto"/>
        <w:ind w:firstLine="284"/>
        <w:jc w:val="both"/>
        <w:rPr>
          <w:rFonts w:ascii="Times New Roman" w:eastAsia="Calibri" w:hAnsi="Times New Roman" w:cs="Times New Roman"/>
          <w:sz w:val="12"/>
          <w:szCs w:val="12"/>
        </w:rPr>
      </w:pPr>
      <w:r w:rsidRPr="00D868C1">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D868C1" w:rsidRPr="00D868C1" w:rsidRDefault="00D868C1" w:rsidP="00D868C1">
      <w:pPr>
        <w:tabs>
          <w:tab w:val="left" w:pos="284"/>
        </w:tabs>
        <w:spacing w:after="0" w:line="240" w:lineRule="auto"/>
        <w:ind w:firstLine="284"/>
        <w:jc w:val="both"/>
        <w:rPr>
          <w:rFonts w:ascii="Times New Roman" w:eastAsia="Calibri" w:hAnsi="Times New Roman" w:cs="Times New Roman"/>
          <w:b/>
          <w:sz w:val="12"/>
          <w:szCs w:val="12"/>
        </w:rPr>
      </w:pPr>
      <w:r w:rsidRPr="00D868C1">
        <w:rPr>
          <w:rFonts w:ascii="Times New Roman" w:eastAsia="Calibri" w:hAnsi="Times New Roman" w:cs="Times New Roman"/>
          <w:b/>
          <w:sz w:val="12"/>
          <w:szCs w:val="12"/>
        </w:rPr>
        <w:t>ПОСТАНОВЛЯЕТ:</w:t>
      </w:r>
    </w:p>
    <w:p w:rsidR="00D868C1" w:rsidRPr="00D868C1" w:rsidRDefault="00D868C1" w:rsidP="00D868C1">
      <w:pPr>
        <w:tabs>
          <w:tab w:val="left" w:pos="284"/>
        </w:tabs>
        <w:spacing w:after="0" w:line="240" w:lineRule="auto"/>
        <w:ind w:firstLine="284"/>
        <w:jc w:val="both"/>
        <w:rPr>
          <w:rFonts w:ascii="Times New Roman" w:eastAsia="Calibri" w:hAnsi="Times New Roman" w:cs="Times New Roman"/>
          <w:sz w:val="12"/>
          <w:szCs w:val="12"/>
        </w:rPr>
      </w:pPr>
      <w:r w:rsidRPr="00D868C1">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D868C1" w:rsidRPr="00D868C1" w:rsidRDefault="00D868C1" w:rsidP="00D868C1">
      <w:pPr>
        <w:tabs>
          <w:tab w:val="left" w:pos="284"/>
        </w:tabs>
        <w:spacing w:after="0" w:line="240" w:lineRule="auto"/>
        <w:ind w:firstLine="284"/>
        <w:jc w:val="both"/>
        <w:rPr>
          <w:rFonts w:ascii="Times New Roman" w:eastAsia="Calibri" w:hAnsi="Times New Roman" w:cs="Times New Roman"/>
          <w:sz w:val="12"/>
          <w:szCs w:val="12"/>
        </w:rPr>
      </w:pPr>
      <w:r w:rsidRPr="00D868C1">
        <w:rPr>
          <w:rFonts w:ascii="Times New Roman" w:eastAsia="Calibri" w:hAnsi="Times New Roman" w:cs="Times New Roman"/>
          <w:sz w:val="12"/>
          <w:szCs w:val="12"/>
        </w:rPr>
        <w:t xml:space="preserve">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w:t>
      </w:r>
      <w:proofErr w:type="gramStart"/>
      <w:r w:rsidRPr="00D868C1">
        <w:rPr>
          <w:rFonts w:ascii="Times New Roman" w:eastAsia="Calibri" w:hAnsi="Times New Roman" w:cs="Times New Roman"/>
          <w:sz w:val="12"/>
          <w:szCs w:val="12"/>
        </w:rPr>
        <w:t>Общий объем финансирования Программы составит 6748,888 тыс. рублей, из них 5530,0 тыс. рублей из местного бюджета, 1218,888 тыс. рублей из областного бюджета. 2016 год – 2748,888 тыс. рублей, из них 1530,0 тыс.рублей из местного бюджета, 1218,888 тыс. рублей из областного бюджета, 2017 год – 1000,0 тыс. рублей из местного бюджета (прогноз), 2018 год – 1000,0 тыс. рублей из местного бюджета (прогноз), 2019 год</w:t>
      </w:r>
      <w:proofErr w:type="gramEnd"/>
      <w:r w:rsidRPr="00D868C1">
        <w:rPr>
          <w:rFonts w:ascii="Times New Roman" w:eastAsia="Calibri" w:hAnsi="Times New Roman" w:cs="Times New Roman"/>
          <w:sz w:val="12"/>
          <w:szCs w:val="12"/>
        </w:rPr>
        <w:t xml:space="preserve"> – 1000,0 тыс. рублей из местного бюджета (прогноз), 2020 год – 1000,0 тыс. рублей из местного бюджета (прогноз)».</w:t>
      </w:r>
    </w:p>
    <w:p w:rsidR="00D868C1" w:rsidRPr="00D868C1" w:rsidRDefault="00D868C1" w:rsidP="00D868C1">
      <w:pPr>
        <w:tabs>
          <w:tab w:val="left" w:pos="284"/>
        </w:tabs>
        <w:spacing w:after="0" w:line="240" w:lineRule="auto"/>
        <w:ind w:firstLine="284"/>
        <w:jc w:val="both"/>
        <w:rPr>
          <w:rFonts w:ascii="Times New Roman" w:eastAsia="Calibri" w:hAnsi="Times New Roman" w:cs="Times New Roman"/>
          <w:sz w:val="12"/>
          <w:szCs w:val="12"/>
        </w:rPr>
      </w:pPr>
      <w:r w:rsidRPr="00D868C1">
        <w:rPr>
          <w:rFonts w:ascii="Times New Roman" w:eastAsia="Calibri" w:hAnsi="Times New Roman" w:cs="Times New Roman"/>
          <w:sz w:val="12"/>
          <w:szCs w:val="12"/>
        </w:rPr>
        <w:t xml:space="preserve">1.2. Абзац 2 раздела 5 Программы изложить в следующей редакции: </w:t>
      </w:r>
      <w:proofErr w:type="gramStart"/>
      <w:r w:rsidRPr="00D868C1">
        <w:rPr>
          <w:rFonts w:ascii="Times New Roman" w:eastAsia="Calibri" w:hAnsi="Times New Roman" w:cs="Times New Roman"/>
          <w:sz w:val="12"/>
          <w:szCs w:val="12"/>
        </w:rPr>
        <w:t xml:space="preserve">«Общий объем финансирования Программы за счет средств областного, местного бюджетов составляет 6748,888 тыс. рублей (прогноз), из них 5530,0 тыс. рублей из местного бюджета (прогноз), 1218,888 </w:t>
      </w:r>
      <w:r w:rsidRPr="00D868C1">
        <w:rPr>
          <w:rFonts w:ascii="Times New Roman" w:eastAsia="Calibri" w:hAnsi="Times New Roman" w:cs="Times New Roman"/>
          <w:sz w:val="12"/>
          <w:szCs w:val="12"/>
        </w:rPr>
        <w:lastRenderedPageBreak/>
        <w:t>тыс. рублей из областного бюджета, в том числе: в 2016 году – 2748,888 тыс. рублей, из них 1530,0 тыс. рублей из местного бюджета, 1218,888 тыс. рублей из областного бюджета, в 2017 году – 1000,0 тыс. рублей из</w:t>
      </w:r>
      <w:proofErr w:type="gramEnd"/>
      <w:r w:rsidRPr="00D868C1">
        <w:rPr>
          <w:rFonts w:ascii="Times New Roman" w:eastAsia="Calibri" w:hAnsi="Times New Roman" w:cs="Times New Roman"/>
          <w:sz w:val="12"/>
          <w:szCs w:val="12"/>
        </w:rPr>
        <w:t xml:space="preserve"> </w:t>
      </w:r>
      <w:proofErr w:type="gramStart"/>
      <w:r w:rsidRPr="00D868C1">
        <w:rPr>
          <w:rFonts w:ascii="Times New Roman" w:eastAsia="Calibri" w:hAnsi="Times New Roman" w:cs="Times New Roman"/>
          <w:sz w:val="12"/>
          <w:szCs w:val="12"/>
        </w:rPr>
        <w:t>местного бюджета (прогноз), в 2018 году – 1000,0 тыс. рублей из местного бюджета (прогноз), в 2019 году – 1000,0 тыс. рублей из местного бюджета (прогноз), в 2020 году – 1000,0 тыс. рублей из местного бюджета (прогноз)».</w:t>
      </w:r>
      <w:proofErr w:type="gramEnd"/>
    </w:p>
    <w:p w:rsidR="00D868C1" w:rsidRPr="00D868C1" w:rsidRDefault="00D868C1" w:rsidP="00D868C1">
      <w:pPr>
        <w:tabs>
          <w:tab w:val="left" w:pos="284"/>
        </w:tabs>
        <w:spacing w:after="0" w:line="240" w:lineRule="auto"/>
        <w:ind w:firstLine="284"/>
        <w:jc w:val="both"/>
        <w:rPr>
          <w:rFonts w:ascii="Times New Roman" w:eastAsia="Calibri" w:hAnsi="Times New Roman" w:cs="Times New Roman"/>
          <w:sz w:val="12"/>
          <w:szCs w:val="12"/>
        </w:rPr>
      </w:pPr>
      <w:r w:rsidRPr="00D868C1">
        <w:rPr>
          <w:rFonts w:ascii="Times New Roman" w:eastAsia="Calibri" w:hAnsi="Times New Roman" w:cs="Times New Roman"/>
          <w:sz w:val="12"/>
          <w:szCs w:val="12"/>
        </w:rPr>
        <w:t>1.3. Приложения № 1, 2 к Программе Дети муниципального района Сергиевский на 2016 – 2020 годы» изложить в редакции согласно Приложениям № 1, 2 к настоящему постановлению.</w:t>
      </w:r>
    </w:p>
    <w:p w:rsidR="00D868C1" w:rsidRPr="00D868C1" w:rsidRDefault="00D868C1" w:rsidP="00D868C1">
      <w:pPr>
        <w:tabs>
          <w:tab w:val="left" w:pos="284"/>
        </w:tabs>
        <w:spacing w:after="0" w:line="240" w:lineRule="auto"/>
        <w:ind w:firstLine="284"/>
        <w:jc w:val="both"/>
        <w:rPr>
          <w:rFonts w:ascii="Times New Roman" w:eastAsia="Calibri" w:hAnsi="Times New Roman" w:cs="Times New Roman"/>
          <w:sz w:val="12"/>
          <w:szCs w:val="12"/>
        </w:rPr>
      </w:pPr>
      <w:r w:rsidRPr="00D868C1">
        <w:rPr>
          <w:rFonts w:ascii="Times New Roman" w:eastAsia="Calibri" w:hAnsi="Times New Roman" w:cs="Times New Roman"/>
          <w:sz w:val="12"/>
          <w:szCs w:val="12"/>
        </w:rPr>
        <w:t>2. Опубликовать настоящее постановление в газете «Сергиевский вестник».</w:t>
      </w:r>
    </w:p>
    <w:p w:rsidR="00D868C1" w:rsidRPr="00D868C1" w:rsidRDefault="00D868C1" w:rsidP="00D868C1">
      <w:pPr>
        <w:tabs>
          <w:tab w:val="left" w:pos="284"/>
        </w:tabs>
        <w:spacing w:after="0" w:line="240" w:lineRule="auto"/>
        <w:ind w:firstLine="284"/>
        <w:jc w:val="both"/>
        <w:rPr>
          <w:rFonts w:ascii="Times New Roman" w:eastAsia="Calibri" w:hAnsi="Times New Roman" w:cs="Times New Roman"/>
          <w:sz w:val="12"/>
          <w:szCs w:val="12"/>
        </w:rPr>
      </w:pPr>
      <w:r w:rsidRPr="00D868C1">
        <w:rPr>
          <w:rFonts w:ascii="Times New Roman" w:eastAsia="Calibri" w:hAnsi="Times New Roman" w:cs="Times New Roman"/>
          <w:sz w:val="12"/>
          <w:szCs w:val="12"/>
        </w:rPr>
        <w:t>3. Настоящее Постановление вступает в законную силу с момента его официального опубликования.</w:t>
      </w:r>
    </w:p>
    <w:p w:rsidR="00D868C1" w:rsidRPr="00D868C1" w:rsidRDefault="00D868C1" w:rsidP="00D868C1">
      <w:pPr>
        <w:tabs>
          <w:tab w:val="left" w:pos="284"/>
        </w:tabs>
        <w:spacing w:after="0" w:line="240" w:lineRule="auto"/>
        <w:ind w:firstLine="284"/>
        <w:jc w:val="both"/>
        <w:rPr>
          <w:rFonts w:ascii="Times New Roman" w:eastAsia="Calibri" w:hAnsi="Times New Roman" w:cs="Times New Roman"/>
          <w:sz w:val="12"/>
          <w:szCs w:val="12"/>
        </w:rPr>
      </w:pPr>
      <w:r w:rsidRPr="00D868C1">
        <w:rPr>
          <w:rFonts w:ascii="Times New Roman" w:eastAsia="Calibri" w:hAnsi="Times New Roman" w:cs="Times New Roman"/>
          <w:sz w:val="12"/>
          <w:szCs w:val="12"/>
        </w:rPr>
        <w:t xml:space="preserve">4. </w:t>
      </w:r>
      <w:proofErr w:type="gramStart"/>
      <w:r w:rsidRPr="00D868C1">
        <w:rPr>
          <w:rFonts w:ascii="Times New Roman" w:eastAsia="Calibri" w:hAnsi="Times New Roman" w:cs="Times New Roman"/>
          <w:sz w:val="12"/>
          <w:szCs w:val="12"/>
        </w:rPr>
        <w:t>Контроль за</w:t>
      </w:r>
      <w:proofErr w:type="gramEnd"/>
      <w:r w:rsidRPr="00D868C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D868C1">
        <w:rPr>
          <w:rFonts w:ascii="Times New Roman" w:eastAsia="Calibri" w:hAnsi="Times New Roman" w:cs="Times New Roman"/>
          <w:sz w:val="12"/>
          <w:szCs w:val="12"/>
        </w:rPr>
        <w:t>Харитонову Е.Е.</w:t>
      </w:r>
    </w:p>
    <w:p w:rsidR="00D868C1" w:rsidRDefault="00D868C1" w:rsidP="00D868C1">
      <w:pPr>
        <w:tabs>
          <w:tab w:val="left" w:pos="284"/>
        </w:tabs>
        <w:spacing w:after="0" w:line="240" w:lineRule="auto"/>
        <w:jc w:val="right"/>
        <w:rPr>
          <w:rFonts w:ascii="Times New Roman" w:eastAsia="Calibri" w:hAnsi="Times New Roman" w:cs="Times New Roman"/>
          <w:sz w:val="12"/>
          <w:szCs w:val="12"/>
        </w:rPr>
      </w:pPr>
      <w:r w:rsidRPr="00D868C1">
        <w:rPr>
          <w:rFonts w:ascii="Times New Roman" w:eastAsia="Calibri" w:hAnsi="Times New Roman" w:cs="Times New Roman"/>
          <w:sz w:val="12"/>
          <w:szCs w:val="12"/>
        </w:rPr>
        <w:t>Глава муниципального района Сергиевский</w:t>
      </w:r>
    </w:p>
    <w:p w:rsidR="00507442" w:rsidRDefault="00D868C1" w:rsidP="00D868C1">
      <w:pPr>
        <w:tabs>
          <w:tab w:val="left" w:pos="284"/>
        </w:tabs>
        <w:spacing w:after="0" w:line="240" w:lineRule="auto"/>
        <w:jc w:val="right"/>
        <w:rPr>
          <w:rFonts w:ascii="Times New Roman" w:eastAsia="Calibri" w:hAnsi="Times New Roman" w:cs="Times New Roman"/>
          <w:sz w:val="12"/>
          <w:szCs w:val="12"/>
        </w:rPr>
      </w:pPr>
      <w:r w:rsidRPr="00D868C1">
        <w:rPr>
          <w:rFonts w:ascii="Times New Roman" w:eastAsia="Calibri" w:hAnsi="Times New Roman" w:cs="Times New Roman"/>
          <w:sz w:val="12"/>
          <w:szCs w:val="12"/>
        </w:rPr>
        <w:t>А.А. Веселов</w:t>
      </w:r>
    </w:p>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9F7057" w:rsidRPr="0015017C" w:rsidRDefault="009F7057" w:rsidP="009F705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9F7057" w:rsidRPr="0015017C" w:rsidRDefault="009F7057" w:rsidP="009F7057">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9F7057" w:rsidRPr="0015017C" w:rsidRDefault="009F7057" w:rsidP="009F705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F7057" w:rsidRDefault="009F7057" w:rsidP="009F7057">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551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AC734A" w:rsidRPr="00AC734A" w:rsidRDefault="00AC734A" w:rsidP="00AC734A">
      <w:pPr>
        <w:tabs>
          <w:tab w:val="left" w:pos="284"/>
        </w:tabs>
        <w:spacing w:after="0" w:line="240" w:lineRule="auto"/>
        <w:jc w:val="center"/>
        <w:rPr>
          <w:rFonts w:ascii="Times New Roman" w:eastAsia="Calibri" w:hAnsi="Times New Roman" w:cs="Times New Roman"/>
          <w:b/>
          <w:bCs/>
          <w:sz w:val="12"/>
          <w:szCs w:val="12"/>
        </w:rPr>
      </w:pPr>
      <w:r w:rsidRPr="00AC734A">
        <w:rPr>
          <w:rFonts w:ascii="Times New Roman" w:eastAsia="Calibri" w:hAnsi="Times New Roman" w:cs="Times New Roman"/>
          <w:b/>
          <w:bCs/>
          <w:sz w:val="12"/>
          <w:szCs w:val="12"/>
        </w:rPr>
        <w:t>Мероприятия по реализации муниципальной программы</w:t>
      </w:r>
      <w:r>
        <w:rPr>
          <w:rFonts w:ascii="Times New Roman" w:eastAsia="Calibri" w:hAnsi="Times New Roman" w:cs="Times New Roman"/>
          <w:b/>
          <w:bCs/>
          <w:sz w:val="12"/>
          <w:szCs w:val="12"/>
        </w:rPr>
        <w:t xml:space="preserve"> </w:t>
      </w:r>
      <w:r w:rsidRPr="00AC734A">
        <w:rPr>
          <w:rFonts w:ascii="Times New Roman" w:eastAsia="Calibri" w:hAnsi="Times New Roman" w:cs="Times New Roman"/>
          <w:b/>
          <w:bCs/>
          <w:sz w:val="12"/>
          <w:szCs w:val="12"/>
        </w:rPr>
        <w:t xml:space="preserve"> «Дети муниципального района Сергиевский» на 2016-2020 годы</w:t>
      </w:r>
    </w:p>
    <w:tbl>
      <w:tblPr>
        <w:tblStyle w:val="af1"/>
        <w:tblW w:w="7513" w:type="dxa"/>
        <w:tblInd w:w="108" w:type="dxa"/>
        <w:tblLayout w:type="fixed"/>
        <w:tblLook w:val="04A0" w:firstRow="1" w:lastRow="0" w:firstColumn="1" w:lastColumn="0" w:noHBand="0" w:noVBand="1"/>
      </w:tblPr>
      <w:tblGrid>
        <w:gridCol w:w="284"/>
        <w:gridCol w:w="2268"/>
        <w:gridCol w:w="567"/>
        <w:gridCol w:w="1134"/>
        <w:gridCol w:w="709"/>
        <w:gridCol w:w="425"/>
        <w:gridCol w:w="425"/>
        <w:gridCol w:w="425"/>
        <w:gridCol w:w="426"/>
        <w:gridCol w:w="425"/>
        <w:gridCol w:w="8"/>
        <w:gridCol w:w="417"/>
      </w:tblGrid>
      <w:tr w:rsidR="00CF2827" w:rsidRPr="00AC734A" w:rsidTr="00295A9E">
        <w:trPr>
          <w:trHeight w:val="20"/>
        </w:trPr>
        <w:tc>
          <w:tcPr>
            <w:tcW w:w="284" w:type="dxa"/>
            <w:vMerge w:val="restart"/>
          </w:tcPr>
          <w:p w:rsidR="00AC734A" w:rsidRPr="00AC734A" w:rsidRDefault="00CF2827" w:rsidP="00CF2827">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2268" w:type="dxa"/>
            <w:vMerge w:val="restart"/>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Наименование мероприятия</w:t>
            </w:r>
          </w:p>
        </w:tc>
        <w:tc>
          <w:tcPr>
            <w:tcW w:w="567" w:type="dxa"/>
            <w:vMerge w:val="restart"/>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Сроки исполнения</w:t>
            </w:r>
          </w:p>
        </w:tc>
        <w:tc>
          <w:tcPr>
            <w:tcW w:w="1134" w:type="dxa"/>
            <w:vMerge w:val="restart"/>
          </w:tcPr>
          <w:p w:rsidR="00AC734A" w:rsidRPr="00AC734A" w:rsidRDefault="00AC734A" w:rsidP="00CF2827">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Исполнители</w:t>
            </w:r>
          </w:p>
        </w:tc>
        <w:tc>
          <w:tcPr>
            <w:tcW w:w="709" w:type="dxa"/>
            <w:vMerge w:val="restart"/>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Источник финансирования</w:t>
            </w:r>
          </w:p>
        </w:tc>
        <w:tc>
          <w:tcPr>
            <w:tcW w:w="2551" w:type="dxa"/>
            <w:gridSpan w:val="7"/>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Планируемый объем финансирования по годам, тыс. рублей</w:t>
            </w:r>
          </w:p>
        </w:tc>
      </w:tr>
      <w:tr w:rsidR="00295A9E" w:rsidRPr="00AC734A" w:rsidTr="00295A9E">
        <w:trPr>
          <w:trHeight w:val="20"/>
        </w:trPr>
        <w:tc>
          <w:tcPr>
            <w:tcW w:w="284" w:type="dxa"/>
            <w:vMerge/>
          </w:tcPr>
          <w:p w:rsidR="00AC734A" w:rsidRPr="00AC734A" w:rsidRDefault="00AC734A" w:rsidP="00AC734A">
            <w:pPr>
              <w:tabs>
                <w:tab w:val="left" w:pos="284"/>
              </w:tabs>
              <w:jc w:val="both"/>
              <w:rPr>
                <w:rFonts w:ascii="Times New Roman" w:eastAsia="Calibri" w:hAnsi="Times New Roman" w:cs="Times New Roman"/>
                <w:sz w:val="12"/>
                <w:szCs w:val="12"/>
              </w:rPr>
            </w:pPr>
          </w:p>
        </w:tc>
        <w:tc>
          <w:tcPr>
            <w:tcW w:w="2268" w:type="dxa"/>
            <w:vMerge/>
          </w:tcPr>
          <w:p w:rsidR="00AC734A" w:rsidRPr="00AC734A" w:rsidRDefault="00AC734A" w:rsidP="00AC734A">
            <w:pPr>
              <w:tabs>
                <w:tab w:val="left" w:pos="284"/>
              </w:tabs>
              <w:jc w:val="both"/>
              <w:rPr>
                <w:rFonts w:ascii="Times New Roman" w:eastAsia="Calibri" w:hAnsi="Times New Roman" w:cs="Times New Roman"/>
                <w:sz w:val="12"/>
                <w:szCs w:val="12"/>
              </w:rPr>
            </w:pPr>
          </w:p>
        </w:tc>
        <w:tc>
          <w:tcPr>
            <w:tcW w:w="567" w:type="dxa"/>
            <w:vMerge/>
          </w:tcPr>
          <w:p w:rsidR="00AC734A" w:rsidRPr="00AC734A" w:rsidRDefault="00AC734A" w:rsidP="00AC734A">
            <w:pPr>
              <w:tabs>
                <w:tab w:val="left" w:pos="284"/>
              </w:tabs>
              <w:jc w:val="both"/>
              <w:rPr>
                <w:rFonts w:ascii="Times New Roman" w:eastAsia="Calibri" w:hAnsi="Times New Roman" w:cs="Times New Roman"/>
                <w:sz w:val="12"/>
                <w:szCs w:val="12"/>
              </w:rPr>
            </w:pPr>
          </w:p>
        </w:tc>
        <w:tc>
          <w:tcPr>
            <w:tcW w:w="1134" w:type="dxa"/>
            <w:vMerge/>
          </w:tcPr>
          <w:p w:rsidR="00AC734A" w:rsidRPr="00AC734A" w:rsidRDefault="00AC734A" w:rsidP="00AC734A">
            <w:pPr>
              <w:tabs>
                <w:tab w:val="left" w:pos="284"/>
              </w:tabs>
              <w:jc w:val="both"/>
              <w:rPr>
                <w:rFonts w:ascii="Times New Roman" w:eastAsia="Calibri" w:hAnsi="Times New Roman" w:cs="Times New Roman"/>
                <w:sz w:val="12"/>
                <w:szCs w:val="12"/>
              </w:rPr>
            </w:pPr>
          </w:p>
        </w:tc>
        <w:tc>
          <w:tcPr>
            <w:tcW w:w="709" w:type="dxa"/>
            <w:vMerge/>
          </w:tcPr>
          <w:p w:rsidR="00AC734A" w:rsidRPr="00AC734A" w:rsidRDefault="00AC734A" w:rsidP="00AC734A">
            <w:pPr>
              <w:tabs>
                <w:tab w:val="left" w:pos="284"/>
              </w:tabs>
              <w:jc w:val="both"/>
              <w:rPr>
                <w:rFonts w:ascii="Times New Roman" w:eastAsia="Calibri" w:hAnsi="Times New Roman" w:cs="Times New Roman"/>
                <w:sz w:val="12"/>
                <w:szCs w:val="12"/>
              </w:rPr>
            </w:pP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2017</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2018</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2019</w:t>
            </w:r>
          </w:p>
        </w:tc>
        <w:tc>
          <w:tcPr>
            <w:tcW w:w="425"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2020</w:t>
            </w:r>
          </w:p>
        </w:tc>
      </w:tr>
      <w:tr w:rsidR="00AC734A" w:rsidRPr="00AC734A" w:rsidTr="00CF2827">
        <w:trPr>
          <w:trHeight w:val="20"/>
        </w:trPr>
        <w:tc>
          <w:tcPr>
            <w:tcW w:w="7513" w:type="dxa"/>
            <w:gridSpan w:val="1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 Семья и дети</w:t>
            </w:r>
          </w:p>
        </w:tc>
      </w:tr>
      <w:tr w:rsidR="00295A9E"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1.1</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180,0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r>
      <w:tr w:rsidR="00295A9E"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1.2</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Вручение премии Главы муниципального района Сергиевский «Отцовская доблесть»</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r>
      <w:tr w:rsidR="00295A9E"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1.3</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Организация и проведение фестиваля «Созвездие» для детей-инвалидов</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r>
      <w:tr w:rsidR="00CF2827" w:rsidRPr="00AC734A" w:rsidTr="00295A9E">
        <w:trPr>
          <w:trHeight w:val="20"/>
        </w:trPr>
        <w:tc>
          <w:tcPr>
            <w:tcW w:w="4962" w:type="dxa"/>
            <w:gridSpan w:val="5"/>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ИТОГО по разделу 1:</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180,0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36,0</w:t>
            </w:r>
          </w:p>
        </w:tc>
      </w:tr>
      <w:tr w:rsidR="00AC734A" w:rsidRPr="00AC734A" w:rsidTr="00CF2827">
        <w:trPr>
          <w:trHeight w:val="20"/>
        </w:trPr>
        <w:tc>
          <w:tcPr>
            <w:tcW w:w="7513" w:type="dxa"/>
            <w:gridSpan w:val="1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 Организация отдыха, оздоровления и занятости детей</w:t>
            </w:r>
          </w:p>
        </w:tc>
      </w:tr>
      <w:tr w:rsidR="00CF2827" w:rsidRPr="00AC734A" w:rsidTr="00295A9E">
        <w:trPr>
          <w:trHeight w:val="20"/>
        </w:trPr>
        <w:tc>
          <w:tcPr>
            <w:tcW w:w="284" w:type="dxa"/>
            <w:vMerge w:val="restart"/>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2.1</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Организация отдыха, оздоровления детей в оздоровительных лагерях с дневным пребыванием детей в каникулярное время, в том числе:</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CF2827">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Администрация муниципального района Сергиевский,</w:t>
            </w:r>
            <w:r w:rsidR="00CF2827">
              <w:rPr>
                <w:rFonts w:ascii="Times New Roman" w:eastAsia="Calibri" w:hAnsi="Times New Roman" w:cs="Times New Roman"/>
                <w:sz w:val="12"/>
                <w:szCs w:val="12"/>
              </w:rPr>
              <w:t xml:space="preserve"> </w:t>
            </w: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2220, 0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684,0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384,0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384,0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384,0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384,0</w:t>
            </w:r>
          </w:p>
        </w:tc>
      </w:tr>
      <w:tr w:rsidR="00CF2827" w:rsidRPr="00AC734A" w:rsidTr="00295A9E">
        <w:trPr>
          <w:trHeight w:val="20"/>
        </w:trPr>
        <w:tc>
          <w:tcPr>
            <w:tcW w:w="284" w:type="dxa"/>
            <w:vMerge/>
          </w:tcPr>
          <w:p w:rsidR="00AC734A" w:rsidRPr="00AC734A" w:rsidRDefault="00AC734A" w:rsidP="00AC734A">
            <w:pPr>
              <w:tabs>
                <w:tab w:val="left" w:pos="284"/>
              </w:tabs>
              <w:jc w:val="both"/>
              <w:rPr>
                <w:rFonts w:ascii="Times New Roman" w:eastAsia="Calibri" w:hAnsi="Times New Roman" w:cs="Times New Roman"/>
                <w:sz w:val="12"/>
                <w:szCs w:val="12"/>
              </w:rPr>
            </w:pP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оплата стоимости набора продуктов питания для детей в оздоровительных лагерях с дневным пребыванием детей в каникулярное время</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Администрация муниципального района Сергиевский</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Областной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1500,0</w:t>
            </w:r>
          </w:p>
          <w:p w:rsidR="00AC734A" w:rsidRPr="00AC734A" w:rsidRDefault="00AC734A" w:rsidP="00CF2827">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1218,888</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300,0</w:t>
            </w:r>
          </w:p>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1218,888</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300,0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300,0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300,0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300,0</w:t>
            </w:r>
          </w:p>
        </w:tc>
      </w:tr>
      <w:tr w:rsidR="00CF2827" w:rsidRPr="00AC734A" w:rsidTr="00295A9E">
        <w:trPr>
          <w:trHeight w:val="20"/>
        </w:trPr>
        <w:tc>
          <w:tcPr>
            <w:tcW w:w="284" w:type="dxa"/>
            <w:vMerge/>
          </w:tcPr>
          <w:p w:rsidR="00AC734A" w:rsidRPr="00AC734A" w:rsidRDefault="00AC734A" w:rsidP="00AC734A">
            <w:pPr>
              <w:tabs>
                <w:tab w:val="left" w:pos="284"/>
              </w:tabs>
              <w:jc w:val="both"/>
              <w:rPr>
                <w:rFonts w:ascii="Times New Roman" w:eastAsia="Calibri" w:hAnsi="Times New Roman" w:cs="Times New Roman"/>
                <w:sz w:val="12"/>
                <w:szCs w:val="12"/>
              </w:rPr>
            </w:pP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организация питания детей в оздоровительных лагерях с дневным пребыванием детей в каникулярное время</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Администрация муниципального района Сергиевский</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lang w:val="en-US"/>
              </w:rPr>
              <w:t>300</w:t>
            </w:r>
            <w:r w:rsidRPr="00AC734A">
              <w:rPr>
                <w:rFonts w:ascii="Times New Roman" w:eastAsia="Calibri" w:hAnsi="Times New Roman" w:cs="Times New Roman"/>
                <w:sz w:val="12"/>
                <w:szCs w:val="12"/>
              </w:rPr>
              <w:t>,0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lang w:val="en-US"/>
              </w:rPr>
              <w:t>300</w:t>
            </w:r>
            <w:r w:rsidRPr="00AC734A">
              <w:rPr>
                <w:rFonts w:ascii="Times New Roman" w:eastAsia="Calibri" w:hAnsi="Times New Roman" w:cs="Times New Roman"/>
                <w:sz w:val="12"/>
                <w:szCs w:val="12"/>
              </w:rPr>
              <w:t>,0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r>
      <w:tr w:rsidR="00CF2827" w:rsidRPr="00AC734A" w:rsidTr="00295A9E">
        <w:trPr>
          <w:trHeight w:val="20"/>
        </w:trPr>
        <w:tc>
          <w:tcPr>
            <w:tcW w:w="284" w:type="dxa"/>
            <w:vMerge/>
          </w:tcPr>
          <w:p w:rsidR="00AC734A" w:rsidRPr="00AC734A" w:rsidRDefault="00AC734A" w:rsidP="00AC734A">
            <w:pPr>
              <w:tabs>
                <w:tab w:val="left" w:pos="284"/>
              </w:tabs>
              <w:jc w:val="both"/>
              <w:rPr>
                <w:rFonts w:ascii="Times New Roman" w:eastAsia="Calibri" w:hAnsi="Times New Roman" w:cs="Times New Roman"/>
                <w:sz w:val="12"/>
                <w:szCs w:val="12"/>
              </w:rPr>
            </w:pP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420,0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84,0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84,0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84,0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84,0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84,0</w:t>
            </w:r>
          </w:p>
        </w:tc>
      </w:tr>
      <w:tr w:rsidR="00CF2827" w:rsidRPr="00AC734A" w:rsidTr="00295A9E">
        <w:trPr>
          <w:trHeight w:val="20"/>
        </w:trPr>
        <w:tc>
          <w:tcPr>
            <w:tcW w:w="284" w:type="dxa"/>
            <w:vMerge/>
          </w:tcPr>
          <w:p w:rsidR="00AC734A" w:rsidRPr="00AC734A" w:rsidRDefault="00AC734A" w:rsidP="00AC734A">
            <w:pPr>
              <w:tabs>
                <w:tab w:val="left" w:pos="284"/>
              </w:tabs>
              <w:jc w:val="both"/>
              <w:rPr>
                <w:rFonts w:ascii="Times New Roman" w:eastAsia="Calibri" w:hAnsi="Times New Roman" w:cs="Times New Roman"/>
                <w:sz w:val="12"/>
                <w:szCs w:val="12"/>
              </w:rPr>
            </w:pP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развитие и сохранение материально-технической базы в оздоровительных лагерях с дневным пребыванием детей</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Администрация муниципального района Сергиевский</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r>
      <w:tr w:rsidR="00CF2827"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2.2</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500,0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r>
      <w:tr w:rsidR="00CF2827"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2.3</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Организация работы палаточного лагеря</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Администрация муниципального района Сергиевский</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w:t>
            </w:r>
            <w:r w:rsidRPr="00AC734A">
              <w:rPr>
                <w:rFonts w:ascii="Times New Roman" w:eastAsia="Calibri" w:hAnsi="Times New Roman" w:cs="Times New Roman"/>
                <w:sz w:val="12"/>
                <w:szCs w:val="12"/>
                <w:lang w:val="en-US"/>
              </w:rPr>
              <w:t>6</w:t>
            </w:r>
            <w:r w:rsidRPr="00AC734A">
              <w:rPr>
                <w:rFonts w:ascii="Times New Roman" w:eastAsia="Calibri" w:hAnsi="Times New Roman" w:cs="Times New Roman"/>
                <w:sz w:val="12"/>
                <w:szCs w:val="12"/>
              </w:rPr>
              <w:t>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lang w:val="en-US"/>
              </w:rPr>
              <w:t>4</w:t>
            </w:r>
            <w:r w:rsidRPr="00AC734A">
              <w:rPr>
                <w:rFonts w:ascii="Times New Roman" w:eastAsia="Calibri" w:hAnsi="Times New Roman" w:cs="Times New Roman"/>
                <w:sz w:val="12"/>
                <w:szCs w:val="12"/>
              </w:rPr>
              <w:t>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300,0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300,0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300,0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300,0</w:t>
            </w:r>
          </w:p>
        </w:tc>
      </w:tr>
      <w:tr w:rsidR="00CF2827"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2.4</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Организация трудоустройства подростков</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Администрация муниципального района Сергиевский</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400,0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80,0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80,0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80,0</w:t>
            </w:r>
          </w:p>
        </w:tc>
      </w:tr>
      <w:tr w:rsidR="00295A9E" w:rsidRPr="00AC734A" w:rsidTr="00295A9E">
        <w:trPr>
          <w:trHeight w:val="20"/>
        </w:trPr>
        <w:tc>
          <w:tcPr>
            <w:tcW w:w="4962" w:type="dxa"/>
            <w:gridSpan w:val="5"/>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lastRenderedPageBreak/>
              <w:t>ИТОГО по разделу 2:</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5938,888</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2482,888</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864,0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864,0</w:t>
            </w:r>
          </w:p>
        </w:tc>
        <w:tc>
          <w:tcPr>
            <w:tcW w:w="433"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864,0</w:t>
            </w:r>
          </w:p>
        </w:tc>
        <w:tc>
          <w:tcPr>
            <w:tcW w:w="41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864,0</w:t>
            </w:r>
          </w:p>
        </w:tc>
      </w:tr>
      <w:tr w:rsidR="00AC734A" w:rsidRPr="00AC734A" w:rsidTr="00CF2827">
        <w:trPr>
          <w:trHeight w:val="20"/>
        </w:trPr>
        <w:tc>
          <w:tcPr>
            <w:tcW w:w="7513" w:type="dxa"/>
            <w:gridSpan w:val="1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 Одаренные дети. 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CF2827"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3.1</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Проведение районных спартакиад, фестивалей, конкурсов среди воспитанников образовательных учреждений</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r>
      <w:tr w:rsidR="00CF2827"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3.2</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lang w:val="en-US"/>
              </w:rPr>
              <w:t>3</w:t>
            </w: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lang w:val="en-US"/>
              </w:rPr>
              <w:t>3</w:t>
            </w: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r>
      <w:tr w:rsidR="00CF2827"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3.3</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500,0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5"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r>
      <w:tr w:rsidR="00CF2827"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3.4</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Поддержка деятельности объединений дополнительного образования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Комитет по делам семьи и детства</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r>
      <w:tr w:rsidR="00CF2827" w:rsidRPr="00AC734A" w:rsidTr="00295A9E">
        <w:trPr>
          <w:trHeight w:val="20"/>
        </w:trPr>
        <w:tc>
          <w:tcPr>
            <w:tcW w:w="28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3.5</w:t>
            </w:r>
          </w:p>
        </w:tc>
        <w:tc>
          <w:tcPr>
            <w:tcW w:w="2268"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67"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2016-2020</w:t>
            </w:r>
          </w:p>
        </w:tc>
        <w:tc>
          <w:tcPr>
            <w:tcW w:w="1134"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Администрация муниципального района Сергиевский</w:t>
            </w:r>
          </w:p>
        </w:tc>
        <w:tc>
          <w:tcPr>
            <w:tcW w:w="709"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Местный бюджет</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c>
          <w:tcPr>
            <w:tcW w:w="425"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0,0</w:t>
            </w:r>
          </w:p>
        </w:tc>
      </w:tr>
      <w:tr w:rsidR="00CF2827" w:rsidRPr="00AC734A" w:rsidTr="00295A9E">
        <w:trPr>
          <w:trHeight w:val="20"/>
        </w:trPr>
        <w:tc>
          <w:tcPr>
            <w:tcW w:w="4962" w:type="dxa"/>
            <w:gridSpan w:val="5"/>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ИТОГО по разделу 3:</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6</w:t>
            </w:r>
            <w:r w:rsidRPr="00AC734A">
              <w:rPr>
                <w:rFonts w:ascii="Times New Roman" w:eastAsia="Calibri" w:hAnsi="Times New Roman" w:cs="Times New Roman"/>
                <w:sz w:val="12"/>
                <w:szCs w:val="12"/>
                <w:lang w:val="en-US"/>
              </w:rPr>
              <w:t>3</w:t>
            </w: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w:t>
            </w:r>
            <w:r w:rsidRPr="00AC734A">
              <w:rPr>
                <w:rFonts w:ascii="Times New Roman" w:eastAsia="Calibri" w:hAnsi="Times New Roman" w:cs="Times New Roman"/>
                <w:sz w:val="12"/>
                <w:szCs w:val="12"/>
                <w:lang w:val="en-US"/>
              </w:rPr>
              <w:t>3</w:t>
            </w:r>
            <w:r w:rsidRPr="00AC734A">
              <w:rPr>
                <w:rFonts w:ascii="Times New Roman" w:eastAsia="Calibri" w:hAnsi="Times New Roman" w:cs="Times New Roman"/>
                <w:sz w:val="12"/>
                <w:szCs w:val="12"/>
              </w:rPr>
              <w:t>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c>
          <w:tcPr>
            <w:tcW w:w="425"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w:t>
            </w:r>
          </w:p>
        </w:tc>
      </w:tr>
      <w:tr w:rsidR="00CF2827" w:rsidRPr="00AC734A" w:rsidTr="00295A9E">
        <w:trPr>
          <w:trHeight w:val="20"/>
        </w:trPr>
        <w:tc>
          <w:tcPr>
            <w:tcW w:w="4962" w:type="dxa"/>
            <w:gridSpan w:val="5"/>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ИТОГО по программе:</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6748,888</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2748,888</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1000,0</w:t>
            </w:r>
          </w:p>
        </w:tc>
        <w:tc>
          <w:tcPr>
            <w:tcW w:w="426"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1000,0</w:t>
            </w:r>
          </w:p>
        </w:tc>
        <w:tc>
          <w:tcPr>
            <w:tcW w:w="425" w:type="dxa"/>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1000,0</w:t>
            </w:r>
          </w:p>
        </w:tc>
        <w:tc>
          <w:tcPr>
            <w:tcW w:w="425" w:type="dxa"/>
            <w:gridSpan w:val="2"/>
          </w:tcPr>
          <w:p w:rsidR="00AC734A" w:rsidRPr="00AC734A" w:rsidRDefault="00AC734A" w:rsidP="00AC734A">
            <w:pPr>
              <w:tabs>
                <w:tab w:val="left" w:pos="284"/>
              </w:tabs>
              <w:jc w:val="both"/>
              <w:rPr>
                <w:rFonts w:ascii="Times New Roman" w:eastAsia="Calibri" w:hAnsi="Times New Roman" w:cs="Times New Roman"/>
                <w:sz w:val="12"/>
                <w:szCs w:val="12"/>
              </w:rPr>
            </w:pPr>
            <w:r w:rsidRPr="00AC734A">
              <w:rPr>
                <w:rFonts w:ascii="Times New Roman" w:eastAsia="Calibri" w:hAnsi="Times New Roman" w:cs="Times New Roman"/>
                <w:sz w:val="12"/>
                <w:szCs w:val="12"/>
              </w:rPr>
              <w:t>1000,0</w:t>
            </w:r>
          </w:p>
        </w:tc>
      </w:tr>
    </w:tbl>
    <w:p w:rsidR="00AC734A" w:rsidRPr="00AC734A" w:rsidRDefault="00AC734A" w:rsidP="00AC734A">
      <w:pPr>
        <w:tabs>
          <w:tab w:val="left" w:pos="284"/>
        </w:tabs>
        <w:spacing w:after="0" w:line="240" w:lineRule="auto"/>
        <w:jc w:val="both"/>
        <w:rPr>
          <w:rFonts w:ascii="Times New Roman" w:eastAsia="Calibri" w:hAnsi="Times New Roman" w:cs="Times New Roman"/>
          <w:sz w:val="12"/>
          <w:szCs w:val="12"/>
        </w:rPr>
      </w:pPr>
    </w:p>
    <w:p w:rsidR="009F7057" w:rsidRPr="0015017C" w:rsidRDefault="009F7057" w:rsidP="009F705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№2</w:t>
      </w:r>
    </w:p>
    <w:p w:rsidR="009F7057" w:rsidRPr="0015017C" w:rsidRDefault="009F7057" w:rsidP="009F7057">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9F7057" w:rsidRPr="0015017C" w:rsidRDefault="009F7057" w:rsidP="009F705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F7057" w:rsidRDefault="009F7057" w:rsidP="009F7057">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551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2969D3" w:rsidRDefault="002969D3" w:rsidP="002969D3">
      <w:pPr>
        <w:tabs>
          <w:tab w:val="left" w:pos="284"/>
        </w:tabs>
        <w:spacing w:after="0" w:line="240" w:lineRule="auto"/>
        <w:jc w:val="center"/>
        <w:rPr>
          <w:rFonts w:ascii="Times New Roman" w:eastAsia="Calibri" w:hAnsi="Times New Roman" w:cs="Times New Roman"/>
          <w:b/>
          <w:bCs/>
          <w:sz w:val="12"/>
          <w:szCs w:val="12"/>
        </w:rPr>
      </w:pPr>
      <w:r w:rsidRPr="002969D3">
        <w:rPr>
          <w:rFonts w:ascii="Times New Roman" w:eastAsia="Calibri" w:hAnsi="Times New Roman" w:cs="Times New Roman"/>
          <w:b/>
          <w:bCs/>
          <w:sz w:val="12"/>
          <w:szCs w:val="12"/>
        </w:rPr>
        <w:t xml:space="preserve">Объемы финансирования из областного, местного бюджетов мероприятий муниципальной программы </w:t>
      </w:r>
    </w:p>
    <w:p w:rsidR="002969D3" w:rsidRPr="002969D3" w:rsidRDefault="002969D3" w:rsidP="002969D3">
      <w:pPr>
        <w:tabs>
          <w:tab w:val="left" w:pos="284"/>
        </w:tabs>
        <w:spacing w:after="0" w:line="240" w:lineRule="auto"/>
        <w:jc w:val="center"/>
        <w:rPr>
          <w:rFonts w:ascii="Times New Roman" w:eastAsia="Calibri" w:hAnsi="Times New Roman" w:cs="Times New Roman"/>
          <w:b/>
          <w:bCs/>
          <w:sz w:val="12"/>
          <w:szCs w:val="12"/>
        </w:rPr>
      </w:pPr>
      <w:r w:rsidRPr="002969D3">
        <w:rPr>
          <w:rFonts w:ascii="Times New Roman" w:eastAsia="Calibri" w:hAnsi="Times New Roman" w:cs="Times New Roman"/>
          <w:b/>
          <w:bCs/>
          <w:sz w:val="12"/>
          <w:szCs w:val="12"/>
        </w:rPr>
        <w:t>«Дети муниципального района Сергиевский на 2016-2020 годы» в разрезе исполнителей</w:t>
      </w:r>
    </w:p>
    <w:tbl>
      <w:tblPr>
        <w:tblStyle w:val="af1"/>
        <w:tblW w:w="7513" w:type="dxa"/>
        <w:tblInd w:w="108" w:type="dxa"/>
        <w:tblLook w:val="01E0" w:firstRow="1" w:lastRow="1" w:firstColumn="1" w:lastColumn="1" w:noHBand="0" w:noVBand="0"/>
      </w:tblPr>
      <w:tblGrid>
        <w:gridCol w:w="3402"/>
        <w:gridCol w:w="1134"/>
        <w:gridCol w:w="709"/>
        <w:gridCol w:w="567"/>
        <w:gridCol w:w="567"/>
        <w:gridCol w:w="567"/>
        <w:gridCol w:w="567"/>
      </w:tblGrid>
      <w:tr w:rsidR="002969D3" w:rsidRPr="002969D3" w:rsidTr="005C6A94">
        <w:tc>
          <w:tcPr>
            <w:tcW w:w="3402" w:type="dxa"/>
            <w:vMerge w:val="restart"/>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Наименование исполнителя</w:t>
            </w:r>
          </w:p>
        </w:tc>
        <w:tc>
          <w:tcPr>
            <w:tcW w:w="4111" w:type="dxa"/>
            <w:gridSpan w:val="6"/>
          </w:tcPr>
          <w:p w:rsidR="002969D3" w:rsidRPr="002969D3" w:rsidRDefault="002969D3" w:rsidP="005C6A94">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Объем финансирования, тыс. рублей</w:t>
            </w:r>
          </w:p>
        </w:tc>
      </w:tr>
      <w:tr w:rsidR="005C6A94" w:rsidRPr="002969D3" w:rsidTr="005C6A94">
        <w:tc>
          <w:tcPr>
            <w:tcW w:w="3402" w:type="dxa"/>
            <w:vMerge/>
          </w:tcPr>
          <w:p w:rsidR="002969D3" w:rsidRPr="002969D3" w:rsidRDefault="002969D3" w:rsidP="002969D3">
            <w:pPr>
              <w:tabs>
                <w:tab w:val="left" w:pos="284"/>
              </w:tabs>
              <w:jc w:val="both"/>
              <w:rPr>
                <w:rFonts w:ascii="Times New Roman" w:eastAsia="Calibri" w:hAnsi="Times New Roman" w:cs="Times New Roman"/>
                <w:sz w:val="12"/>
                <w:szCs w:val="12"/>
              </w:rPr>
            </w:pPr>
          </w:p>
        </w:tc>
        <w:tc>
          <w:tcPr>
            <w:tcW w:w="1134"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2016-2020</w:t>
            </w:r>
          </w:p>
        </w:tc>
        <w:tc>
          <w:tcPr>
            <w:tcW w:w="709"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2016</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2017</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2018</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2019</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2020</w:t>
            </w:r>
          </w:p>
        </w:tc>
      </w:tr>
      <w:tr w:rsidR="005C6A94" w:rsidRPr="002969D3" w:rsidTr="005C6A94">
        <w:tc>
          <w:tcPr>
            <w:tcW w:w="3402"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Администрация муниципального района Сергиевский</w:t>
            </w:r>
          </w:p>
        </w:tc>
        <w:tc>
          <w:tcPr>
            <w:tcW w:w="1134"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5018,888</w:t>
            </w:r>
          </w:p>
        </w:tc>
        <w:tc>
          <w:tcPr>
            <w:tcW w:w="709"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2298,888</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680,0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680,0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680,0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680,0</w:t>
            </w:r>
          </w:p>
        </w:tc>
      </w:tr>
      <w:tr w:rsidR="005C6A94" w:rsidRPr="002969D3" w:rsidTr="005C6A94">
        <w:tc>
          <w:tcPr>
            <w:tcW w:w="3402"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Комитет по делам семьи и</w:t>
            </w:r>
            <w:r>
              <w:rPr>
                <w:rFonts w:ascii="Times New Roman" w:eastAsia="Calibri" w:hAnsi="Times New Roman" w:cs="Times New Roman"/>
                <w:sz w:val="12"/>
                <w:szCs w:val="12"/>
              </w:rPr>
              <w:t xml:space="preserve"> </w:t>
            </w:r>
            <w:r w:rsidRPr="002969D3">
              <w:rPr>
                <w:rFonts w:ascii="Times New Roman" w:eastAsia="Calibri" w:hAnsi="Times New Roman" w:cs="Times New Roman"/>
                <w:sz w:val="12"/>
                <w:szCs w:val="12"/>
              </w:rPr>
              <w:t>детства администрации</w:t>
            </w:r>
            <w:r>
              <w:rPr>
                <w:rFonts w:ascii="Times New Roman" w:eastAsia="Calibri" w:hAnsi="Times New Roman" w:cs="Times New Roman"/>
                <w:sz w:val="12"/>
                <w:szCs w:val="12"/>
              </w:rPr>
              <w:t xml:space="preserve"> </w:t>
            </w:r>
            <w:r w:rsidRPr="002969D3">
              <w:rPr>
                <w:rFonts w:ascii="Times New Roman" w:eastAsia="Calibri" w:hAnsi="Times New Roman" w:cs="Times New Roman"/>
                <w:sz w:val="12"/>
                <w:szCs w:val="12"/>
              </w:rPr>
              <w:t>муниципального района Сергиевский Самарской области</w:t>
            </w:r>
          </w:p>
        </w:tc>
        <w:tc>
          <w:tcPr>
            <w:tcW w:w="1134"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1</w:t>
            </w:r>
            <w:r w:rsidRPr="002969D3">
              <w:rPr>
                <w:rFonts w:ascii="Times New Roman" w:eastAsia="Calibri" w:hAnsi="Times New Roman" w:cs="Times New Roman"/>
                <w:sz w:val="12"/>
                <w:szCs w:val="12"/>
                <w:lang w:val="en-US"/>
              </w:rPr>
              <w:t>73</w:t>
            </w:r>
            <w:r w:rsidRPr="002969D3">
              <w:rPr>
                <w:rFonts w:ascii="Times New Roman" w:eastAsia="Calibri" w:hAnsi="Times New Roman" w:cs="Times New Roman"/>
                <w:sz w:val="12"/>
                <w:szCs w:val="12"/>
              </w:rPr>
              <w:t>0,0</w:t>
            </w:r>
          </w:p>
        </w:tc>
        <w:tc>
          <w:tcPr>
            <w:tcW w:w="709"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lang w:val="en-US"/>
              </w:rPr>
              <w:t>45</w:t>
            </w:r>
            <w:r w:rsidRPr="002969D3">
              <w:rPr>
                <w:rFonts w:ascii="Times New Roman" w:eastAsia="Calibri" w:hAnsi="Times New Roman" w:cs="Times New Roman"/>
                <w:sz w:val="12"/>
                <w:szCs w:val="12"/>
              </w:rPr>
              <w:t>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320,0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320,0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320,0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320,0</w:t>
            </w:r>
          </w:p>
        </w:tc>
      </w:tr>
      <w:tr w:rsidR="005C6A94" w:rsidRPr="002969D3" w:rsidTr="005C6A94">
        <w:tc>
          <w:tcPr>
            <w:tcW w:w="3402"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ИТОГО:</w:t>
            </w:r>
          </w:p>
        </w:tc>
        <w:tc>
          <w:tcPr>
            <w:tcW w:w="1134"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6748,888</w:t>
            </w:r>
          </w:p>
        </w:tc>
        <w:tc>
          <w:tcPr>
            <w:tcW w:w="709"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2748,888</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1000,0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1000,0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1000,0</w:t>
            </w:r>
          </w:p>
        </w:tc>
        <w:tc>
          <w:tcPr>
            <w:tcW w:w="567" w:type="dxa"/>
          </w:tcPr>
          <w:p w:rsidR="002969D3" w:rsidRPr="002969D3" w:rsidRDefault="002969D3" w:rsidP="002969D3">
            <w:pPr>
              <w:tabs>
                <w:tab w:val="left" w:pos="284"/>
              </w:tabs>
              <w:jc w:val="both"/>
              <w:rPr>
                <w:rFonts w:ascii="Times New Roman" w:eastAsia="Calibri" w:hAnsi="Times New Roman" w:cs="Times New Roman"/>
                <w:sz w:val="12"/>
                <w:szCs w:val="12"/>
              </w:rPr>
            </w:pPr>
            <w:r w:rsidRPr="002969D3">
              <w:rPr>
                <w:rFonts w:ascii="Times New Roman" w:eastAsia="Calibri" w:hAnsi="Times New Roman" w:cs="Times New Roman"/>
                <w:sz w:val="12"/>
                <w:szCs w:val="12"/>
              </w:rPr>
              <w:t>1000,0</w:t>
            </w:r>
          </w:p>
        </w:tc>
      </w:tr>
    </w:tbl>
    <w:p w:rsidR="00507442" w:rsidRDefault="00507442" w:rsidP="006D4521">
      <w:pPr>
        <w:tabs>
          <w:tab w:val="left" w:pos="284"/>
        </w:tabs>
        <w:spacing w:after="0" w:line="240" w:lineRule="auto"/>
        <w:jc w:val="both"/>
        <w:rPr>
          <w:rFonts w:ascii="Times New Roman" w:eastAsia="Calibri" w:hAnsi="Times New Roman" w:cs="Times New Roman"/>
          <w:sz w:val="12"/>
          <w:szCs w:val="12"/>
        </w:rPr>
      </w:pPr>
    </w:p>
    <w:p w:rsidR="000B277D" w:rsidRPr="0015017C" w:rsidRDefault="000B277D" w:rsidP="000B277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0B277D" w:rsidRPr="0015017C" w:rsidRDefault="000B277D" w:rsidP="000B277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B277D" w:rsidRPr="0015017C" w:rsidRDefault="000B277D" w:rsidP="000B277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B277D" w:rsidRPr="0015017C" w:rsidRDefault="000B277D" w:rsidP="000B277D">
      <w:pPr>
        <w:tabs>
          <w:tab w:val="left" w:pos="284"/>
        </w:tabs>
        <w:spacing w:after="0" w:line="240" w:lineRule="auto"/>
        <w:jc w:val="center"/>
        <w:rPr>
          <w:rFonts w:ascii="Times New Roman" w:eastAsia="Calibri" w:hAnsi="Times New Roman" w:cs="Times New Roman"/>
          <w:sz w:val="12"/>
          <w:szCs w:val="12"/>
        </w:rPr>
      </w:pPr>
    </w:p>
    <w:p w:rsidR="000B277D" w:rsidRPr="0015017C" w:rsidRDefault="000B277D" w:rsidP="000B277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B277D" w:rsidRPr="0015017C" w:rsidRDefault="000B277D" w:rsidP="000B277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№552</w:t>
      </w:r>
    </w:p>
    <w:p w:rsidR="00483EE2" w:rsidRDefault="00483EE2" w:rsidP="00483EE2">
      <w:pPr>
        <w:tabs>
          <w:tab w:val="left" w:pos="284"/>
        </w:tabs>
        <w:spacing w:after="0" w:line="240" w:lineRule="auto"/>
        <w:jc w:val="center"/>
        <w:rPr>
          <w:rFonts w:ascii="Times New Roman" w:eastAsia="Calibri" w:hAnsi="Times New Roman" w:cs="Times New Roman"/>
          <w:b/>
          <w:sz w:val="12"/>
          <w:szCs w:val="12"/>
        </w:rPr>
      </w:pPr>
      <w:r w:rsidRPr="00483EE2">
        <w:rPr>
          <w:rFonts w:ascii="Times New Roman" w:eastAsia="Calibri" w:hAnsi="Times New Roman" w:cs="Times New Roman"/>
          <w:b/>
          <w:sz w:val="12"/>
          <w:szCs w:val="12"/>
        </w:rPr>
        <w:t xml:space="preserve">Об определении требований  к </w:t>
      </w:r>
      <w:proofErr w:type="gramStart"/>
      <w:r w:rsidRPr="00483EE2">
        <w:rPr>
          <w:rFonts w:ascii="Times New Roman" w:eastAsia="Calibri" w:hAnsi="Times New Roman" w:cs="Times New Roman"/>
          <w:b/>
          <w:sz w:val="12"/>
          <w:szCs w:val="12"/>
        </w:rPr>
        <w:t>закупаемым</w:t>
      </w:r>
      <w:proofErr w:type="gramEnd"/>
      <w:r w:rsidRPr="00483EE2">
        <w:rPr>
          <w:rFonts w:ascii="Times New Roman" w:eastAsia="Calibri" w:hAnsi="Times New Roman" w:cs="Times New Roman"/>
          <w:b/>
          <w:sz w:val="12"/>
          <w:szCs w:val="12"/>
        </w:rPr>
        <w:t xml:space="preserve"> муниципальными органами муниципального района Сергиевский  </w:t>
      </w:r>
    </w:p>
    <w:p w:rsidR="00483EE2" w:rsidRDefault="00483EE2" w:rsidP="00483EE2">
      <w:pPr>
        <w:tabs>
          <w:tab w:val="left" w:pos="284"/>
        </w:tabs>
        <w:spacing w:after="0" w:line="240" w:lineRule="auto"/>
        <w:jc w:val="center"/>
        <w:rPr>
          <w:rFonts w:ascii="Times New Roman" w:eastAsia="Calibri" w:hAnsi="Times New Roman" w:cs="Times New Roman"/>
          <w:b/>
          <w:sz w:val="12"/>
          <w:szCs w:val="12"/>
        </w:rPr>
      </w:pPr>
      <w:r w:rsidRPr="00483EE2">
        <w:rPr>
          <w:rFonts w:ascii="Times New Roman" w:eastAsia="Calibri" w:hAnsi="Times New Roman" w:cs="Times New Roman"/>
          <w:b/>
          <w:sz w:val="12"/>
          <w:szCs w:val="12"/>
        </w:rPr>
        <w:t xml:space="preserve">и подведомственными им казенными и бюджетными учреждениями отдельным видам товаров, работ, услуг </w:t>
      </w:r>
    </w:p>
    <w:p w:rsidR="00483EE2" w:rsidRPr="00483EE2" w:rsidRDefault="00483EE2" w:rsidP="00483EE2">
      <w:pPr>
        <w:tabs>
          <w:tab w:val="left" w:pos="284"/>
        </w:tabs>
        <w:spacing w:after="0" w:line="240" w:lineRule="auto"/>
        <w:jc w:val="center"/>
        <w:rPr>
          <w:rFonts w:ascii="Times New Roman" w:eastAsia="Calibri" w:hAnsi="Times New Roman" w:cs="Times New Roman"/>
          <w:b/>
          <w:sz w:val="12"/>
          <w:szCs w:val="12"/>
        </w:rPr>
      </w:pPr>
      <w:r w:rsidRPr="00483EE2">
        <w:rPr>
          <w:rFonts w:ascii="Times New Roman" w:eastAsia="Calibri" w:hAnsi="Times New Roman" w:cs="Times New Roman"/>
          <w:b/>
          <w:sz w:val="12"/>
          <w:szCs w:val="12"/>
        </w:rPr>
        <w:t>( в том числе предельных цен товаров, работ, услуг)</w:t>
      </w:r>
    </w:p>
    <w:p w:rsidR="00483EE2" w:rsidRPr="00483EE2" w:rsidRDefault="00483EE2" w:rsidP="00483EE2">
      <w:pPr>
        <w:tabs>
          <w:tab w:val="left" w:pos="284"/>
        </w:tabs>
        <w:spacing w:after="0" w:line="240" w:lineRule="auto"/>
        <w:ind w:firstLine="284"/>
        <w:jc w:val="both"/>
        <w:rPr>
          <w:rFonts w:ascii="Times New Roman" w:eastAsia="Calibri" w:hAnsi="Times New Roman" w:cs="Times New Roman"/>
          <w:b/>
          <w:sz w:val="12"/>
          <w:szCs w:val="12"/>
        </w:rPr>
      </w:pPr>
    </w:p>
    <w:p w:rsidR="00483EE2" w:rsidRDefault="00483EE2" w:rsidP="00483EE2">
      <w:pPr>
        <w:tabs>
          <w:tab w:val="left" w:pos="284"/>
        </w:tabs>
        <w:spacing w:after="0" w:line="240" w:lineRule="auto"/>
        <w:ind w:firstLine="284"/>
        <w:jc w:val="both"/>
        <w:rPr>
          <w:rFonts w:ascii="Times New Roman" w:eastAsia="Calibri" w:hAnsi="Times New Roman" w:cs="Times New Roman"/>
          <w:sz w:val="12"/>
          <w:szCs w:val="12"/>
        </w:rPr>
      </w:pPr>
      <w:r w:rsidRPr="00483EE2">
        <w:rPr>
          <w:rFonts w:ascii="Times New Roman" w:eastAsia="Calibri" w:hAnsi="Times New Roman" w:cs="Times New Roman"/>
          <w:sz w:val="12"/>
          <w:szCs w:val="12"/>
        </w:rPr>
        <w:t>В  целях реализации положений пункта 2 части 4 статьи 19 Федерального закона "О контрактной системе в сфере закупок товаров, работ, услуг для обеспечения государственных и муниципальных нужд" Администрация муниципального района Сергиевский</w:t>
      </w:r>
    </w:p>
    <w:p w:rsidR="00483EE2" w:rsidRPr="00483EE2" w:rsidRDefault="00483EE2" w:rsidP="00483EE2">
      <w:pPr>
        <w:tabs>
          <w:tab w:val="left" w:pos="284"/>
        </w:tabs>
        <w:spacing w:after="0" w:line="240" w:lineRule="auto"/>
        <w:ind w:firstLine="284"/>
        <w:jc w:val="both"/>
        <w:rPr>
          <w:rFonts w:ascii="Times New Roman" w:eastAsia="Calibri" w:hAnsi="Times New Roman" w:cs="Times New Roman"/>
          <w:sz w:val="12"/>
          <w:szCs w:val="12"/>
        </w:rPr>
      </w:pPr>
      <w:r w:rsidRPr="00483EE2">
        <w:rPr>
          <w:rFonts w:ascii="Times New Roman" w:eastAsia="Calibri" w:hAnsi="Times New Roman" w:cs="Times New Roman"/>
          <w:b/>
          <w:sz w:val="12"/>
          <w:szCs w:val="12"/>
        </w:rPr>
        <w:t>ПОСТАНОВЛЯЕТ</w:t>
      </w:r>
      <w:r w:rsidRPr="00483EE2">
        <w:rPr>
          <w:rFonts w:ascii="Times New Roman" w:eastAsia="Calibri" w:hAnsi="Times New Roman" w:cs="Times New Roman"/>
          <w:sz w:val="12"/>
          <w:szCs w:val="12"/>
        </w:rPr>
        <w:t>:</w:t>
      </w:r>
    </w:p>
    <w:p w:rsidR="00483EE2" w:rsidRPr="00483EE2" w:rsidRDefault="00483EE2" w:rsidP="00483EE2">
      <w:pPr>
        <w:tabs>
          <w:tab w:val="left" w:pos="284"/>
        </w:tabs>
        <w:spacing w:after="0" w:line="240" w:lineRule="auto"/>
        <w:ind w:firstLine="284"/>
        <w:jc w:val="both"/>
        <w:rPr>
          <w:rFonts w:ascii="Times New Roman" w:eastAsia="Calibri" w:hAnsi="Times New Roman" w:cs="Times New Roman"/>
          <w:sz w:val="12"/>
          <w:szCs w:val="12"/>
        </w:rPr>
      </w:pPr>
      <w:r w:rsidRPr="00483EE2">
        <w:rPr>
          <w:rFonts w:ascii="Times New Roman" w:eastAsia="Calibri" w:hAnsi="Times New Roman" w:cs="Times New Roman"/>
          <w:sz w:val="12"/>
          <w:szCs w:val="12"/>
        </w:rPr>
        <w:t>1. Утвердить прилагаемые Правила определения требований к закупаемым муниципальными  органами муниципального района Сергиевский и подведомственными им казенными и бюджетными учреждениями отдельным видам товаров, работ, услуг (в том числе предельных цен товаров, работ, услуг) (далее - Правила).</w:t>
      </w:r>
    </w:p>
    <w:p w:rsidR="00483EE2" w:rsidRPr="00483EE2" w:rsidRDefault="00483EE2" w:rsidP="00483EE2">
      <w:pPr>
        <w:tabs>
          <w:tab w:val="left" w:pos="284"/>
        </w:tabs>
        <w:spacing w:after="0" w:line="240" w:lineRule="auto"/>
        <w:ind w:firstLine="284"/>
        <w:jc w:val="both"/>
        <w:rPr>
          <w:rFonts w:ascii="Times New Roman" w:eastAsia="Calibri" w:hAnsi="Times New Roman" w:cs="Times New Roman"/>
          <w:sz w:val="12"/>
          <w:szCs w:val="12"/>
        </w:rPr>
      </w:pPr>
      <w:r w:rsidRPr="00483EE2">
        <w:rPr>
          <w:rFonts w:ascii="Times New Roman" w:eastAsia="Calibri" w:hAnsi="Times New Roman" w:cs="Times New Roman"/>
          <w:sz w:val="12"/>
          <w:szCs w:val="12"/>
        </w:rPr>
        <w:t>2. Рекомендовать муниципальным органам муниципального района Сергиевский разработать в соответствии с Правилами и утвердить требования к закупаемым ими, подведомственными им казенными и бюджетными учреждениями отдельным видам товаров, работ, услуг (в том числе предель</w:t>
      </w:r>
      <w:r w:rsidR="00E14EEB">
        <w:rPr>
          <w:rFonts w:ascii="Times New Roman" w:eastAsia="Calibri" w:hAnsi="Times New Roman" w:cs="Times New Roman"/>
          <w:sz w:val="12"/>
          <w:szCs w:val="12"/>
        </w:rPr>
        <w:t>ные цены товаров, работ, услуг).</w:t>
      </w:r>
    </w:p>
    <w:p w:rsidR="00483EE2" w:rsidRPr="00483EE2" w:rsidRDefault="00483EE2" w:rsidP="00483EE2">
      <w:pPr>
        <w:tabs>
          <w:tab w:val="left" w:pos="284"/>
        </w:tabs>
        <w:spacing w:after="0" w:line="240" w:lineRule="auto"/>
        <w:ind w:firstLine="284"/>
        <w:jc w:val="both"/>
        <w:rPr>
          <w:rFonts w:ascii="Times New Roman" w:eastAsia="Calibri" w:hAnsi="Times New Roman" w:cs="Times New Roman"/>
          <w:sz w:val="12"/>
          <w:szCs w:val="12"/>
        </w:rPr>
      </w:pPr>
      <w:r w:rsidRPr="00483EE2">
        <w:rPr>
          <w:rFonts w:ascii="Times New Roman" w:eastAsia="Calibri" w:hAnsi="Times New Roman" w:cs="Times New Roman"/>
          <w:sz w:val="12"/>
          <w:szCs w:val="12"/>
        </w:rPr>
        <w:lastRenderedPageBreak/>
        <w:t>3. Управлению организации торгов администрации муниципального района Сергиевский разместить настоящее Постановление в единой информационной системе в сфере закупок</w:t>
      </w:r>
      <w:proofErr w:type="gramStart"/>
      <w:r w:rsidRPr="00483EE2">
        <w:rPr>
          <w:rFonts w:ascii="Times New Roman" w:eastAsia="Calibri" w:hAnsi="Times New Roman" w:cs="Times New Roman"/>
          <w:sz w:val="12"/>
          <w:szCs w:val="12"/>
        </w:rPr>
        <w:t xml:space="preserve"> .</w:t>
      </w:r>
      <w:proofErr w:type="gramEnd"/>
    </w:p>
    <w:p w:rsidR="00483EE2" w:rsidRPr="00483EE2" w:rsidRDefault="00483EE2" w:rsidP="00483EE2">
      <w:pPr>
        <w:tabs>
          <w:tab w:val="left" w:pos="284"/>
        </w:tabs>
        <w:spacing w:after="0" w:line="240" w:lineRule="auto"/>
        <w:ind w:firstLine="284"/>
        <w:jc w:val="both"/>
        <w:rPr>
          <w:rFonts w:ascii="Times New Roman" w:eastAsia="Calibri" w:hAnsi="Times New Roman" w:cs="Times New Roman"/>
          <w:sz w:val="12"/>
          <w:szCs w:val="12"/>
        </w:rPr>
      </w:pPr>
      <w:r w:rsidRPr="00483EE2">
        <w:rPr>
          <w:rFonts w:ascii="Times New Roman" w:eastAsia="Calibri" w:hAnsi="Times New Roman" w:cs="Times New Roman"/>
          <w:sz w:val="12"/>
          <w:szCs w:val="12"/>
        </w:rPr>
        <w:t>4. Опубликовать настоящее Постановление в газете «Сергиевский вестник».</w:t>
      </w:r>
    </w:p>
    <w:p w:rsidR="00483EE2" w:rsidRPr="00483EE2" w:rsidRDefault="00483EE2" w:rsidP="00483EE2">
      <w:pPr>
        <w:tabs>
          <w:tab w:val="left" w:pos="284"/>
        </w:tabs>
        <w:spacing w:after="0" w:line="240" w:lineRule="auto"/>
        <w:ind w:firstLine="284"/>
        <w:jc w:val="both"/>
        <w:rPr>
          <w:rFonts w:ascii="Times New Roman" w:eastAsia="Calibri" w:hAnsi="Times New Roman" w:cs="Times New Roman"/>
          <w:sz w:val="12"/>
          <w:szCs w:val="12"/>
        </w:rPr>
      </w:pPr>
      <w:r w:rsidRPr="00483EE2">
        <w:rPr>
          <w:rFonts w:ascii="Times New Roman" w:eastAsia="Calibri" w:hAnsi="Times New Roman" w:cs="Times New Roman"/>
          <w:sz w:val="12"/>
          <w:szCs w:val="12"/>
        </w:rPr>
        <w:t>5.Настоящее постановление вступает в силу с момента его официального опубликования.</w:t>
      </w:r>
    </w:p>
    <w:p w:rsidR="00483EE2" w:rsidRPr="00483EE2" w:rsidRDefault="00483EE2" w:rsidP="00483EE2">
      <w:pPr>
        <w:tabs>
          <w:tab w:val="left" w:pos="284"/>
        </w:tabs>
        <w:spacing w:after="0" w:line="240" w:lineRule="auto"/>
        <w:ind w:firstLine="284"/>
        <w:jc w:val="both"/>
        <w:rPr>
          <w:rFonts w:ascii="Times New Roman" w:eastAsia="Calibri" w:hAnsi="Times New Roman" w:cs="Times New Roman"/>
          <w:sz w:val="12"/>
          <w:szCs w:val="12"/>
        </w:rPr>
      </w:pPr>
      <w:r w:rsidRPr="00483EE2">
        <w:rPr>
          <w:rFonts w:ascii="Times New Roman" w:eastAsia="Calibri" w:hAnsi="Times New Roman" w:cs="Times New Roman"/>
          <w:sz w:val="12"/>
          <w:szCs w:val="12"/>
        </w:rPr>
        <w:t>6.</w:t>
      </w:r>
      <w:proofErr w:type="gramStart"/>
      <w:r w:rsidRPr="00483EE2">
        <w:rPr>
          <w:rFonts w:ascii="Times New Roman" w:eastAsia="Calibri" w:hAnsi="Times New Roman" w:cs="Times New Roman"/>
          <w:sz w:val="12"/>
          <w:szCs w:val="12"/>
        </w:rPr>
        <w:t>Контроль за</w:t>
      </w:r>
      <w:proofErr w:type="gramEnd"/>
      <w:r w:rsidRPr="00483EE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483EE2">
        <w:rPr>
          <w:rFonts w:ascii="Times New Roman" w:eastAsia="Calibri" w:hAnsi="Times New Roman" w:cs="Times New Roman"/>
          <w:sz w:val="12"/>
          <w:szCs w:val="12"/>
        </w:rPr>
        <w:t>Чернова А.Е..</w:t>
      </w:r>
    </w:p>
    <w:p w:rsidR="00483EE2" w:rsidRDefault="00483EE2" w:rsidP="00483EE2">
      <w:pPr>
        <w:tabs>
          <w:tab w:val="left" w:pos="284"/>
        </w:tabs>
        <w:spacing w:after="0" w:line="240" w:lineRule="auto"/>
        <w:jc w:val="right"/>
        <w:rPr>
          <w:rFonts w:ascii="Times New Roman" w:eastAsia="Calibri" w:hAnsi="Times New Roman" w:cs="Times New Roman"/>
          <w:sz w:val="12"/>
          <w:szCs w:val="12"/>
        </w:rPr>
      </w:pPr>
      <w:r w:rsidRPr="00483EE2">
        <w:rPr>
          <w:rFonts w:ascii="Times New Roman" w:eastAsia="Calibri" w:hAnsi="Times New Roman" w:cs="Times New Roman"/>
          <w:sz w:val="12"/>
          <w:szCs w:val="12"/>
        </w:rPr>
        <w:t>Глава муниципального района Сергиевский</w:t>
      </w:r>
    </w:p>
    <w:p w:rsidR="00483EE2" w:rsidRPr="00483EE2" w:rsidRDefault="00483EE2" w:rsidP="00483EE2">
      <w:pPr>
        <w:tabs>
          <w:tab w:val="left" w:pos="284"/>
        </w:tabs>
        <w:spacing w:after="0" w:line="240" w:lineRule="auto"/>
        <w:jc w:val="right"/>
        <w:rPr>
          <w:rFonts w:ascii="Times New Roman" w:eastAsia="Calibri" w:hAnsi="Times New Roman" w:cs="Times New Roman"/>
          <w:sz w:val="12"/>
          <w:szCs w:val="12"/>
        </w:rPr>
      </w:pPr>
      <w:r w:rsidRPr="00483EE2">
        <w:rPr>
          <w:rFonts w:ascii="Times New Roman" w:eastAsia="Calibri" w:hAnsi="Times New Roman" w:cs="Times New Roman"/>
          <w:sz w:val="12"/>
          <w:szCs w:val="12"/>
        </w:rPr>
        <w:t>А.А Веселов</w:t>
      </w:r>
    </w:p>
    <w:p w:rsidR="000B277D" w:rsidRDefault="000B277D" w:rsidP="006D4521">
      <w:pPr>
        <w:tabs>
          <w:tab w:val="left" w:pos="284"/>
        </w:tabs>
        <w:spacing w:after="0" w:line="240" w:lineRule="auto"/>
        <w:jc w:val="both"/>
        <w:rPr>
          <w:rFonts w:ascii="Times New Roman" w:eastAsia="Calibri" w:hAnsi="Times New Roman" w:cs="Times New Roman"/>
          <w:sz w:val="12"/>
          <w:szCs w:val="12"/>
        </w:rPr>
      </w:pPr>
    </w:p>
    <w:p w:rsidR="000B277D" w:rsidRPr="0015017C" w:rsidRDefault="000B277D" w:rsidP="000B277D">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0B277D" w:rsidRPr="0015017C" w:rsidRDefault="000B277D" w:rsidP="000B277D">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0B277D" w:rsidRPr="0015017C" w:rsidRDefault="000B277D" w:rsidP="000B277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B277D" w:rsidRDefault="000B277D" w:rsidP="000B277D">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552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B9434A" w:rsidRPr="00B9434A" w:rsidRDefault="00B9434A" w:rsidP="00B9434A">
      <w:pPr>
        <w:tabs>
          <w:tab w:val="left" w:pos="284"/>
        </w:tabs>
        <w:spacing w:after="0" w:line="240" w:lineRule="auto"/>
        <w:jc w:val="center"/>
        <w:rPr>
          <w:rFonts w:ascii="Times New Roman" w:eastAsia="Calibri" w:hAnsi="Times New Roman" w:cs="Times New Roman"/>
          <w:b/>
          <w:sz w:val="12"/>
          <w:szCs w:val="12"/>
        </w:rPr>
      </w:pPr>
      <w:r w:rsidRPr="00B9434A">
        <w:rPr>
          <w:rFonts w:ascii="Times New Roman" w:eastAsia="Calibri" w:hAnsi="Times New Roman" w:cs="Times New Roman"/>
          <w:b/>
          <w:sz w:val="12"/>
          <w:szCs w:val="12"/>
        </w:rPr>
        <w:t>ПРАВИЛА</w:t>
      </w:r>
      <w:r>
        <w:rPr>
          <w:rFonts w:ascii="Times New Roman" w:eastAsia="Calibri" w:hAnsi="Times New Roman" w:cs="Times New Roman"/>
          <w:b/>
          <w:sz w:val="12"/>
          <w:szCs w:val="12"/>
        </w:rPr>
        <w:t xml:space="preserve"> </w:t>
      </w:r>
      <w:r w:rsidRPr="00B9434A">
        <w:rPr>
          <w:rFonts w:ascii="Times New Roman" w:eastAsia="Calibri" w:hAnsi="Times New Roman" w:cs="Times New Roman"/>
          <w:b/>
          <w:sz w:val="12"/>
          <w:szCs w:val="12"/>
        </w:rPr>
        <w:t xml:space="preserve">ОПРЕДЕЛЕНИЯ ТРЕБОВАНИЙ </w:t>
      </w:r>
      <w:proofErr w:type="gramStart"/>
      <w:r w:rsidRPr="00B9434A">
        <w:rPr>
          <w:rFonts w:ascii="Times New Roman" w:eastAsia="Calibri" w:hAnsi="Times New Roman" w:cs="Times New Roman"/>
          <w:b/>
          <w:sz w:val="12"/>
          <w:szCs w:val="12"/>
        </w:rPr>
        <w:t>К</w:t>
      </w:r>
      <w:proofErr w:type="gramEnd"/>
      <w:r w:rsidRPr="00B9434A">
        <w:rPr>
          <w:rFonts w:ascii="Times New Roman" w:eastAsia="Calibri" w:hAnsi="Times New Roman" w:cs="Times New Roman"/>
          <w:b/>
          <w:sz w:val="12"/>
          <w:szCs w:val="12"/>
        </w:rPr>
        <w:t xml:space="preserve"> ЗАКУПАЕМЫМ МУНИЦИПАЛЬНЫМИ ОРГАНАМИ МУНИЦИПАЛЬНОГО РАЙОНА СЕРГИЕВСКИЙ   И</w:t>
      </w:r>
      <w:r>
        <w:rPr>
          <w:rFonts w:ascii="Times New Roman" w:eastAsia="Calibri" w:hAnsi="Times New Roman" w:cs="Times New Roman"/>
          <w:b/>
          <w:sz w:val="12"/>
          <w:szCs w:val="12"/>
        </w:rPr>
        <w:t xml:space="preserve"> </w:t>
      </w:r>
      <w:r w:rsidRPr="00B9434A">
        <w:rPr>
          <w:rFonts w:ascii="Times New Roman" w:eastAsia="Calibri" w:hAnsi="Times New Roman" w:cs="Times New Roman"/>
          <w:b/>
          <w:sz w:val="12"/>
          <w:szCs w:val="12"/>
        </w:rPr>
        <w:t>ПОДВЕДОМСТВЕННЫМИ ИМ КАЗЕННЫМИ И БЮДЖЕТНЫМИ УЧРЕЖДЕНИЯМИ</w:t>
      </w:r>
    </w:p>
    <w:p w:rsidR="00B9434A" w:rsidRPr="00B9434A" w:rsidRDefault="00B9434A" w:rsidP="00B9434A">
      <w:pPr>
        <w:tabs>
          <w:tab w:val="left" w:pos="284"/>
        </w:tabs>
        <w:spacing w:after="0" w:line="240" w:lineRule="auto"/>
        <w:jc w:val="center"/>
        <w:rPr>
          <w:rFonts w:ascii="Times New Roman" w:eastAsia="Calibri" w:hAnsi="Times New Roman" w:cs="Times New Roman"/>
          <w:b/>
          <w:sz w:val="12"/>
          <w:szCs w:val="12"/>
        </w:rPr>
      </w:pPr>
      <w:r w:rsidRPr="00B9434A">
        <w:rPr>
          <w:rFonts w:ascii="Times New Roman" w:eastAsia="Calibri" w:hAnsi="Times New Roman" w:cs="Times New Roman"/>
          <w:b/>
          <w:sz w:val="12"/>
          <w:szCs w:val="12"/>
        </w:rPr>
        <w:t>ОТДЕЛЬНЫМ ВИДАМ ТОВАРОВ, РАБОТ, УСЛУГ (В ТОМ ЧИСЛЕ</w:t>
      </w:r>
      <w:r>
        <w:rPr>
          <w:rFonts w:ascii="Times New Roman" w:eastAsia="Calibri" w:hAnsi="Times New Roman" w:cs="Times New Roman"/>
          <w:b/>
          <w:sz w:val="12"/>
          <w:szCs w:val="12"/>
        </w:rPr>
        <w:t xml:space="preserve"> </w:t>
      </w:r>
      <w:r w:rsidRPr="00B9434A">
        <w:rPr>
          <w:rFonts w:ascii="Times New Roman" w:eastAsia="Calibri" w:hAnsi="Times New Roman" w:cs="Times New Roman"/>
          <w:b/>
          <w:sz w:val="12"/>
          <w:szCs w:val="12"/>
        </w:rPr>
        <w:t>ПРЕДЕЛЬНЫХ ЦЕН ТОВАРОВ, РАБОТ, УСЛУГ)</w:t>
      </w:r>
    </w:p>
    <w:p w:rsidR="00B9434A" w:rsidRPr="00B9434A" w:rsidRDefault="00B9434A" w:rsidP="00B9434A">
      <w:pPr>
        <w:tabs>
          <w:tab w:val="left" w:pos="284"/>
        </w:tabs>
        <w:spacing w:after="0" w:line="240" w:lineRule="auto"/>
        <w:jc w:val="both"/>
        <w:rPr>
          <w:rFonts w:ascii="Times New Roman" w:eastAsia="Calibri" w:hAnsi="Times New Roman" w:cs="Times New Roman"/>
          <w:b/>
          <w:sz w:val="12"/>
          <w:szCs w:val="12"/>
        </w:rPr>
      </w:pP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 xml:space="preserve">1. Настоящие Правила устанавливают порядок определения требований к закупаемым муниципальными органами муниципального района Сергиевский (далее по </w:t>
      </w:r>
      <w:proofErr w:type="gramStart"/>
      <w:r w:rsidRPr="00B9434A">
        <w:rPr>
          <w:rFonts w:ascii="Times New Roman" w:eastAsia="Calibri" w:hAnsi="Times New Roman" w:cs="Times New Roman"/>
          <w:sz w:val="12"/>
          <w:szCs w:val="12"/>
        </w:rPr>
        <w:t>тексту-муниципальные</w:t>
      </w:r>
      <w:proofErr w:type="gramEnd"/>
      <w:r w:rsidRPr="00B9434A">
        <w:rPr>
          <w:rFonts w:ascii="Times New Roman" w:eastAsia="Calibri" w:hAnsi="Times New Roman" w:cs="Times New Roman"/>
          <w:sz w:val="12"/>
          <w:szCs w:val="12"/>
        </w:rPr>
        <w:t xml:space="preserve"> органы)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 xml:space="preserve">2. </w:t>
      </w:r>
      <w:proofErr w:type="gramStart"/>
      <w:r w:rsidRPr="00B9434A">
        <w:rPr>
          <w:rFonts w:ascii="Times New Roman" w:eastAsia="Calibri" w:hAnsi="Times New Roman" w:cs="Times New Roman"/>
          <w:sz w:val="12"/>
          <w:szCs w:val="12"/>
        </w:rPr>
        <w:t>Муниципальные органы муниципального района Сергиевский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proofErr w:type="gramStart"/>
      <w:r w:rsidRPr="00B9434A">
        <w:rPr>
          <w:rFonts w:ascii="Times New Roman" w:eastAsia="Calibri" w:hAnsi="Times New Roman" w:cs="Times New Roman"/>
          <w:sz w:val="12"/>
          <w:szCs w:val="12"/>
        </w:rPr>
        <w:t>Ведомственный перечень составляется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2 к настоящим Правилам (далее - обязательный перечень).</w:t>
      </w:r>
      <w:proofErr w:type="gramEnd"/>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3. Обязательный перечень и ведомственный перечень формируются с учетом:</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4.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а) потребительские свойства (в том числе качество и иные характеристики);</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б) иные характеристики (свойства), не являющиеся потребительскими свойствами;</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в) предельные цены товаров, работ, услуг.</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 xml:space="preserve">5. </w:t>
      </w:r>
      <w:proofErr w:type="gramStart"/>
      <w:r w:rsidRPr="00B9434A">
        <w:rPr>
          <w:rFonts w:ascii="Times New Roman" w:eastAsia="Calibri" w:hAnsi="Times New Roman" w:cs="Times New Roman"/>
          <w:sz w:val="12"/>
          <w:szCs w:val="12"/>
        </w:rPr>
        <w:t>Утвержденный муниципальными органами муниципального района Сергиевский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w:t>
      </w:r>
      <w:proofErr w:type="gramEnd"/>
      <w:r w:rsidRPr="00B9434A">
        <w:rPr>
          <w:rFonts w:ascii="Times New Roman" w:eastAsia="Calibri" w:hAnsi="Times New Roman" w:cs="Times New Roman"/>
          <w:sz w:val="12"/>
          <w:szCs w:val="12"/>
        </w:rPr>
        <w:t xml:space="preserve"> роскоши в соответствии с законодательством Российской Федерации.</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а) доля расходов муниципального органа и подведомственных им казенных и бюджетных учреждений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и подведомственных им казенных и бюджетных учреждений на приобретение товаров, работ, услуг за отчетный финансовый год;</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proofErr w:type="gramStart"/>
      <w:r w:rsidRPr="00B9434A">
        <w:rPr>
          <w:rFonts w:ascii="Times New Roman" w:eastAsia="Calibri" w:hAnsi="Times New Roman" w:cs="Times New Roman"/>
          <w:sz w:val="12"/>
          <w:szCs w:val="12"/>
        </w:rPr>
        <w:t>б) доля контрактов муниципального органа  и подведомственных им казенных и бюджетных учреждений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и подведомственных им казенных и бюджетных учреждений на приобретение товаров, работ, услуг, заключенных в отчетном финансовом году.</w:t>
      </w:r>
      <w:proofErr w:type="gramEnd"/>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7.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Предельные цены товаров, работ, услуг устанавливаются в рублях в абсолютном денежном выражении (с точностью до второго знака после запятой).</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 xml:space="preserve">8. </w:t>
      </w:r>
      <w:proofErr w:type="gramStart"/>
      <w:r w:rsidRPr="00B9434A">
        <w:rPr>
          <w:rFonts w:ascii="Times New Roman" w:eastAsia="Calibri" w:hAnsi="Times New Roman" w:cs="Times New Roman"/>
          <w:sz w:val="12"/>
          <w:szCs w:val="12"/>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6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w:t>
      </w:r>
      <w:proofErr w:type="gramEnd"/>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9. В целях формирования ведомственного перечня муниципальные органы муниципального района Сергиевский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6 Правил.</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10. Муниципальные органы муниципального района Сергиевский  при формировании ведомственного перечня вправе включить в него дополнительно:</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а) отдельные виды товаров, работ, услуг, не указанные в обязательном перечне и не соответствующие критериям, указанным в пункте 6 настоящих Правил;</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lastRenderedPageBreak/>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Под функциональным назначением товара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11.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proofErr w:type="gramStart"/>
      <w:r w:rsidRPr="00B9434A">
        <w:rPr>
          <w:rFonts w:ascii="Times New Roman" w:eastAsia="Calibri" w:hAnsi="Times New Roman" w:cs="Times New Roman"/>
          <w:sz w:val="12"/>
          <w:szCs w:val="12"/>
        </w:rPr>
        <w:t>а) с учетом категорий и (или) групп должностей работников муниципальных органов и подведомственных им казенных и бюджетных учреждений, если затраты на их приобретение в соответствии с Требованиями к определению нормативных затрат на обеспечение функций муниципальных органов муниципального района Сергиевский Самарской области   и подведомственных им казенных учреждений, утвержденными постановлением Администрации муниципального района Сергиевский Самарской области от 18.12.2014 N 1876 "О порядке</w:t>
      </w:r>
      <w:proofErr w:type="gramEnd"/>
      <w:r w:rsidRPr="00B9434A">
        <w:rPr>
          <w:rFonts w:ascii="Times New Roman" w:eastAsia="Calibri" w:hAnsi="Times New Roman" w:cs="Times New Roman"/>
          <w:sz w:val="12"/>
          <w:szCs w:val="12"/>
        </w:rPr>
        <w:t xml:space="preserve"> определения нормативных затрат на обеспечение функций муниципальных органов муниципального района Сергиевский Самарской области и  подведомственных им казенных учреждений" (далее - Требования к определению нормативных затрат), определяются с учетом категорий и (или) групп должностей работников;</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 органом.</w:t>
      </w:r>
    </w:p>
    <w:p w:rsidR="00B9434A" w:rsidRP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12.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B9434A" w:rsidRDefault="00B9434A" w:rsidP="00B9434A">
      <w:pPr>
        <w:tabs>
          <w:tab w:val="left" w:pos="284"/>
        </w:tabs>
        <w:spacing w:after="0" w:line="240" w:lineRule="auto"/>
        <w:ind w:firstLine="284"/>
        <w:jc w:val="both"/>
        <w:rPr>
          <w:rFonts w:ascii="Times New Roman" w:eastAsia="Calibri" w:hAnsi="Times New Roman" w:cs="Times New Roman"/>
          <w:sz w:val="12"/>
          <w:szCs w:val="12"/>
        </w:rPr>
      </w:pPr>
      <w:r w:rsidRPr="00B9434A">
        <w:rPr>
          <w:rFonts w:ascii="Times New Roman" w:eastAsia="Calibri" w:hAnsi="Times New Roman" w:cs="Times New Roman"/>
          <w:sz w:val="12"/>
          <w:szCs w:val="12"/>
        </w:rPr>
        <w:t>13.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w:t>
      </w:r>
    </w:p>
    <w:p w:rsidR="00DE2878" w:rsidRDefault="00DE2878" w:rsidP="00E50CCC">
      <w:pPr>
        <w:tabs>
          <w:tab w:val="left" w:pos="284"/>
        </w:tabs>
        <w:spacing w:after="0" w:line="240" w:lineRule="auto"/>
        <w:jc w:val="right"/>
        <w:rPr>
          <w:rFonts w:ascii="Times New Roman" w:eastAsia="Calibri" w:hAnsi="Times New Roman" w:cs="Times New Roman"/>
          <w:i/>
          <w:sz w:val="12"/>
          <w:szCs w:val="12"/>
        </w:rPr>
      </w:pPr>
    </w:p>
    <w:p w:rsidR="00E50CCC" w:rsidRPr="00E50CCC" w:rsidRDefault="00E50CCC" w:rsidP="00E50CCC">
      <w:pPr>
        <w:tabs>
          <w:tab w:val="left" w:pos="284"/>
        </w:tabs>
        <w:spacing w:after="0" w:line="240" w:lineRule="auto"/>
        <w:jc w:val="right"/>
        <w:rPr>
          <w:rFonts w:ascii="Times New Roman" w:eastAsia="Calibri" w:hAnsi="Times New Roman" w:cs="Times New Roman"/>
          <w:i/>
          <w:sz w:val="12"/>
          <w:szCs w:val="12"/>
        </w:rPr>
      </w:pPr>
      <w:r w:rsidRPr="00E50CCC">
        <w:rPr>
          <w:rFonts w:ascii="Times New Roman" w:eastAsia="Calibri" w:hAnsi="Times New Roman" w:cs="Times New Roman"/>
          <w:i/>
          <w:sz w:val="12"/>
          <w:szCs w:val="12"/>
        </w:rPr>
        <w:t xml:space="preserve">Приложение 1 к Правилам определения </w:t>
      </w:r>
    </w:p>
    <w:p w:rsidR="00E50CCC" w:rsidRPr="00E50CCC" w:rsidRDefault="00E50CCC" w:rsidP="00E50CCC">
      <w:pPr>
        <w:tabs>
          <w:tab w:val="left" w:pos="284"/>
        </w:tabs>
        <w:spacing w:after="0" w:line="240" w:lineRule="auto"/>
        <w:jc w:val="right"/>
        <w:rPr>
          <w:rFonts w:ascii="Times New Roman" w:eastAsia="Calibri" w:hAnsi="Times New Roman" w:cs="Times New Roman"/>
          <w:i/>
          <w:sz w:val="12"/>
          <w:szCs w:val="12"/>
        </w:rPr>
      </w:pPr>
      <w:r w:rsidRPr="00E50CCC">
        <w:rPr>
          <w:rFonts w:ascii="Times New Roman" w:eastAsia="Calibri" w:hAnsi="Times New Roman" w:cs="Times New Roman"/>
          <w:i/>
          <w:sz w:val="12"/>
          <w:szCs w:val="12"/>
        </w:rPr>
        <w:t xml:space="preserve">требований к </w:t>
      </w:r>
      <w:proofErr w:type="gramStart"/>
      <w:r w:rsidRPr="00E50CCC">
        <w:rPr>
          <w:rFonts w:ascii="Times New Roman" w:eastAsia="Calibri" w:hAnsi="Times New Roman" w:cs="Times New Roman"/>
          <w:i/>
          <w:sz w:val="12"/>
          <w:szCs w:val="12"/>
        </w:rPr>
        <w:t>закупаемым</w:t>
      </w:r>
      <w:proofErr w:type="gramEnd"/>
      <w:r w:rsidRPr="00E50CCC">
        <w:rPr>
          <w:rFonts w:ascii="Times New Roman" w:eastAsia="Calibri" w:hAnsi="Times New Roman" w:cs="Times New Roman"/>
          <w:i/>
          <w:sz w:val="12"/>
          <w:szCs w:val="12"/>
        </w:rPr>
        <w:t xml:space="preserve"> муниципальными органами муниципального района Сергиевский</w:t>
      </w:r>
    </w:p>
    <w:p w:rsidR="00E50CCC" w:rsidRDefault="00E50CCC" w:rsidP="00E50CCC">
      <w:pPr>
        <w:tabs>
          <w:tab w:val="left" w:pos="284"/>
        </w:tabs>
        <w:spacing w:after="0" w:line="240" w:lineRule="auto"/>
        <w:jc w:val="right"/>
        <w:rPr>
          <w:rFonts w:ascii="Times New Roman" w:eastAsia="Calibri" w:hAnsi="Times New Roman" w:cs="Times New Roman"/>
          <w:i/>
          <w:sz w:val="12"/>
          <w:szCs w:val="12"/>
        </w:rPr>
      </w:pPr>
      <w:r w:rsidRPr="00E50CCC">
        <w:rPr>
          <w:rFonts w:ascii="Times New Roman" w:eastAsia="Calibri" w:hAnsi="Times New Roman" w:cs="Times New Roman"/>
          <w:i/>
          <w:sz w:val="12"/>
          <w:szCs w:val="12"/>
        </w:rPr>
        <w:t>и подведомственными им казенными и бюджетными учреждениями</w:t>
      </w:r>
      <w:r>
        <w:rPr>
          <w:rFonts w:ascii="Times New Roman" w:eastAsia="Calibri" w:hAnsi="Times New Roman" w:cs="Times New Roman"/>
          <w:i/>
          <w:sz w:val="12"/>
          <w:szCs w:val="12"/>
        </w:rPr>
        <w:t xml:space="preserve"> </w:t>
      </w:r>
      <w:r w:rsidRPr="00E50CCC">
        <w:rPr>
          <w:rFonts w:ascii="Times New Roman" w:eastAsia="Calibri" w:hAnsi="Times New Roman" w:cs="Times New Roman"/>
          <w:i/>
          <w:sz w:val="12"/>
          <w:szCs w:val="12"/>
        </w:rPr>
        <w:t xml:space="preserve">отдельным видам товаров, </w:t>
      </w:r>
    </w:p>
    <w:p w:rsidR="00E50CCC" w:rsidRPr="00E50CCC" w:rsidRDefault="00E50CCC" w:rsidP="00E50CCC">
      <w:pPr>
        <w:tabs>
          <w:tab w:val="left" w:pos="284"/>
        </w:tabs>
        <w:spacing w:after="0" w:line="240" w:lineRule="auto"/>
        <w:jc w:val="right"/>
        <w:rPr>
          <w:rFonts w:ascii="Times New Roman" w:eastAsia="Calibri" w:hAnsi="Times New Roman" w:cs="Times New Roman"/>
          <w:i/>
          <w:sz w:val="12"/>
          <w:szCs w:val="12"/>
        </w:rPr>
      </w:pPr>
      <w:r w:rsidRPr="00E50CCC">
        <w:rPr>
          <w:rFonts w:ascii="Times New Roman" w:eastAsia="Calibri" w:hAnsi="Times New Roman" w:cs="Times New Roman"/>
          <w:i/>
          <w:sz w:val="12"/>
          <w:szCs w:val="12"/>
        </w:rPr>
        <w:t>работ,</w:t>
      </w:r>
      <w:r>
        <w:rPr>
          <w:rFonts w:ascii="Times New Roman" w:eastAsia="Calibri" w:hAnsi="Times New Roman" w:cs="Times New Roman"/>
          <w:i/>
          <w:sz w:val="12"/>
          <w:szCs w:val="12"/>
        </w:rPr>
        <w:t xml:space="preserve"> </w:t>
      </w:r>
      <w:r w:rsidRPr="00E50CCC">
        <w:rPr>
          <w:rFonts w:ascii="Times New Roman" w:eastAsia="Calibri" w:hAnsi="Times New Roman" w:cs="Times New Roman"/>
          <w:i/>
          <w:sz w:val="12"/>
          <w:szCs w:val="12"/>
        </w:rPr>
        <w:t>услуг (в том числе предельных цен</w:t>
      </w:r>
      <w:r>
        <w:rPr>
          <w:rFonts w:ascii="Times New Roman" w:eastAsia="Calibri" w:hAnsi="Times New Roman" w:cs="Times New Roman"/>
          <w:i/>
          <w:sz w:val="12"/>
          <w:szCs w:val="12"/>
        </w:rPr>
        <w:t xml:space="preserve"> </w:t>
      </w:r>
      <w:r w:rsidRPr="00E50CCC">
        <w:rPr>
          <w:rFonts w:ascii="Times New Roman" w:eastAsia="Calibri" w:hAnsi="Times New Roman" w:cs="Times New Roman"/>
          <w:i/>
          <w:sz w:val="12"/>
          <w:szCs w:val="12"/>
        </w:rPr>
        <w:t>товаров, работ, услуг)</w:t>
      </w:r>
    </w:p>
    <w:p w:rsidR="00E50CCC" w:rsidRPr="00E50CCC" w:rsidRDefault="00E50CCC" w:rsidP="00E50CCC">
      <w:pPr>
        <w:tabs>
          <w:tab w:val="left" w:pos="284"/>
        </w:tabs>
        <w:spacing w:after="0" w:line="240" w:lineRule="auto"/>
        <w:jc w:val="center"/>
        <w:rPr>
          <w:rFonts w:ascii="Times New Roman" w:eastAsia="Calibri" w:hAnsi="Times New Roman" w:cs="Times New Roman"/>
          <w:b/>
          <w:sz w:val="12"/>
          <w:szCs w:val="12"/>
        </w:rPr>
      </w:pPr>
      <w:r w:rsidRPr="00E50CCC">
        <w:rPr>
          <w:rFonts w:ascii="Times New Roman" w:eastAsia="Calibri" w:hAnsi="Times New Roman" w:cs="Times New Roman"/>
          <w:b/>
          <w:sz w:val="12"/>
          <w:szCs w:val="12"/>
        </w:rPr>
        <w:t>ПЕРЕЧЕНЬ</w:t>
      </w:r>
    </w:p>
    <w:p w:rsidR="00E50CCC" w:rsidRDefault="00E50CCC" w:rsidP="00E50CCC">
      <w:pPr>
        <w:tabs>
          <w:tab w:val="left" w:pos="284"/>
        </w:tabs>
        <w:spacing w:after="0" w:line="240" w:lineRule="auto"/>
        <w:jc w:val="center"/>
        <w:rPr>
          <w:rFonts w:ascii="Times New Roman" w:eastAsia="Calibri" w:hAnsi="Times New Roman" w:cs="Times New Roman"/>
          <w:b/>
          <w:sz w:val="12"/>
          <w:szCs w:val="12"/>
        </w:rPr>
      </w:pPr>
      <w:r w:rsidRPr="00E50CCC">
        <w:rPr>
          <w:rFonts w:ascii="Times New Roman" w:eastAsia="Calibri" w:hAnsi="Times New Roman" w:cs="Times New Roman"/>
          <w:b/>
          <w:sz w:val="12"/>
          <w:szCs w:val="12"/>
        </w:rPr>
        <w:t>отдельных видов товаров, работ, услуг, их потребительские</w:t>
      </w:r>
      <w:r>
        <w:rPr>
          <w:rFonts w:ascii="Times New Roman" w:eastAsia="Calibri" w:hAnsi="Times New Roman" w:cs="Times New Roman"/>
          <w:b/>
          <w:sz w:val="12"/>
          <w:szCs w:val="12"/>
        </w:rPr>
        <w:t xml:space="preserve"> </w:t>
      </w:r>
      <w:r w:rsidRPr="00E50CCC">
        <w:rPr>
          <w:rFonts w:ascii="Times New Roman" w:eastAsia="Calibri" w:hAnsi="Times New Roman" w:cs="Times New Roman"/>
          <w:b/>
          <w:sz w:val="12"/>
          <w:szCs w:val="12"/>
        </w:rPr>
        <w:t>свойства (в том числе качество) и иные характеристики</w:t>
      </w:r>
    </w:p>
    <w:p w:rsidR="00E50CCC" w:rsidRDefault="00E50CCC" w:rsidP="00E50CCC">
      <w:pPr>
        <w:tabs>
          <w:tab w:val="left" w:pos="284"/>
        </w:tabs>
        <w:spacing w:after="0" w:line="240" w:lineRule="auto"/>
        <w:jc w:val="center"/>
        <w:rPr>
          <w:rFonts w:ascii="Times New Roman" w:eastAsia="Calibri" w:hAnsi="Times New Roman" w:cs="Times New Roman"/>
          <w:b/>
          <w:sz w:val="12"/>
          <w:szCs w:val="12"/>
        </w:rPr>
      </w:pPr>
      <w:r w:rsidRPr="00E50CCC">
        <w:rPr>
          <w:rFonts w:ascii="Times New Roman" w:eastAsia="Calibri" w:hAnsi="Times New Roman" w:cs="Times New Roman"/>
          <w:b/>
          <w:sz w:val="12"/>
          <w:szCs w:val="12"/>
        </w:rPr>
        <w:t xml:space="preserve"> (в том</w:t>
      </w:r>
      <w:r>
        <w:rPr>
          <w:rFonts w:ascii="Times New Roman" w:eastAsia="Calibri" w:hAnsi="Times New Roman" w:cs="Times New Roman"/>
          <w:b/>
          <w:sz w:val="12"/>
          <w:szCs w:val="12"/>
        </w:rPr>
        <w:t xml:space="preserve"> </w:t>
      </w:r>
      <w:r w:rsidRPr="00E50CCC">
        <w:rPr>
          <w:rFonts w:ascii="Times New Roman" w:eastAsia="Calibri" w:hAnsi="Times New Roman" w:cs="Times New Roman"/>
          <w:b/>
          <w:sz w:val="12"/>
          <w:szCs w:val="12"/>
        </w:rPr>
        <w:t>числе предельные цены товаров, работ, услуг) к ним</w:t>
      </w:r>
    </w:p>
    <w:p w:rsidR="00DE2878" w:rsidRPr="00E50CCC" w:rsidRDefault="00DE2878" w:rsidP="00E50CCC">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ayout w:type="fixed"/>
        <w:tblLook w:val="0000" w:firstRow="0" w:lastRow="0" w:firstColumn="0" w:lastColumn="0" w:noHBand="0" w:noVBand="0"/>
      </w:tblPr>
      <w:tblGrid>
        <w:gridCol w:w="284"/>
        <w:gridCol w:w="425"/>
        <w:gridCol w:w="567"/>
        <w:gridCol w:w="425"/>
        <w:gridCol w:w="426"/>
        <w:gridCol w:w="1275"/>
        <w:gridCol w:w="993"/>
        <w:gridCol w:w="425"/>
        <w:gridCol w:w="567"/>
        <w:gridCol w:w="1559"/>
        <w:gridCol w:w="567"/>
      </w:tblGrid>
      <w:tr w:rsidR="00680E96" w:rsidRPr="00365860" w:rsidTr="00680E96">
        <w:tc>
          <w:tcPr>
            <w:tcW w:w="284" w:type="dxa"/>
            <w:vMerge w:val="restart"/>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 xml:space="preserve">N </w:t>
            </w:r>
            <w:proofErr w:type="gramStart"/>
            <w:r w:rsidRPr="00365860">
              <w:rPr>
                <w:rFonts w:ascii="Times New Roman" w:eastAsia="Calibri" w:hAnsi="Times New Roman" w:cs="Times New Roman"/>
                <w:sz w:val="12"/>
                <w:szCs w:val="12"/>
              </w:rPr>
              <w:t>п</w:t>
            </w:r>
            <w:proofErr w:type="gramEnd"/>
            <w:r w:rsidRPr="00365860">
              <w:rPr>
                <w:rFonts w:ascii="Times New Roman" w:eastAsia="Calibri" w:hAnsi="Times New Roman" w:cs="Times New Roman"/>
                <w:sz w:val="12"/>
                <w:szCs w:val="12"/>
              </w:rPr>
              <w:t>/п</w:t>
            </w:r>
          </w:p>
        </w:tc>
        <w:tc>
          <w:tcPr>
            <w:tcW w:w="425" w:type="dxa"/>
            <w:vMerge w:val="restart"/>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Код по ОКПД</w:t>
            </w:r>
          </w:p>
        </w:tc>
        <w:tc>
          <w:tcPr>
            <w:tcW w:w="567" w:type="dxa"/>
            <w:vMerge w:val="restart"/>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Наименование отдельного вида товаров, работ, услуг</w:t>
            </w:r>
          </w:p>
        </w:tc>
        <w:tc>
          <w:tcPr>
            <w:tcW w:w="851" w:type="dxa"/>
            <w:gridSpan w:val="2"/>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Единица измерения</w:t>
            </w:r>
          </w:p>
        </w:tc>
        <w:tc>
          <w:tcPr>
            <w:tcW w:w="2268" w:type="dxa"/>
            <w:gridSpan w:val="2"/>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Требования к потребительским свойствам (в том числе качеству) и иным характеристикам, утвержденные Администрацией муниципального района Сергиевский</w:t>
            </w:r>
          </w:p>
        </w:tc>
        <w:tc>
          <w:tcPr>
            <w:tcW w:w="3118" w:type="dxa"/>
            <w:gridSpan w:val="4"/>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Требования к потребительским свойствам (в том числе качеству) и иным характеристикам, утвержденные муниципальным органом муниципального района Сергиевский</w:t>
            </w:r>
          </w:p>
        </w:tc>
      </w:tr>
      <w:tr w:rsidR="00680E96" w:rsidRPr="00365860" w:rsidTr="00680E96">
        <w:tc>
          <w:tcPr>
            <w:tcW w:w="284" w:type="dxa"/>
            <w:vMerge/>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vMerge/>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vMerge/>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 xml:space="preserve">Код по </w:t>
            </w:r>
            <w:hyperlink r:id="rId9" w:history="1">
              <w:r w:rsidRPr="00365860">
                <w:rPr>
                  <w:rStyle w:val="ae"/>
                  <w:rFonts w:ascii="Times New Roman" w:eastAsia="Calibri" w:hAnsi="Times New Roman" w:cs="Times New Roman"/>
                  <w:sz w:val="12"/>
                  <w:szCs w:val="12"/>
                </w:rPr>
                <w:t>ОКЕИ</w:t>
              </w:r>
            </w:hyperlink>
          </w:p>
        </w:tc>
        <w:tc>
          <w:tcPr>
            <w:tcW w:w="426"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Наименование</w:t>
            </w:r>
          </w:p>
        </w:tc>
        <w:tc>
          <w:tcPr>
            <w:tcW w:w="1275"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Характеристика</w:t>
            </w:r>
          </w:p>
        </w:tc>
        <w:tc>
          <w:tcPr>
            <w:tcW w:w="993"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Значение характеристики</w:t>
            </w: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Характеристика</w:t>
            </w: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Значение характеристики</w:t>
            </w:r>
          </w:p>
        </w:tc>
        <w:tc>
          <w:tcPr>
            <w:tcW w:w="1559"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 xml:space="preserve">Обоснование отклонения значения характеристики </w:t>
            </w:r>
            <w:proofErr w:type="gramStart"/>
            <w:r w:rsidRPr="00365860">
              <w:rPr>
                <w:rFonts w:ascii="Times New Roman" w:eastAsia="Calibri" w:hAnsi="Times New Roman" w:cs="Times New Roman"/>
                <w:sz w:val="12"/>
                <w:szCs w:val="12"/>
              </w:rPr>
              <w:t>от</w:t>
            </w:r>
            <w:proofErr w:type="gramEnd"/>
            <w:r w:rsidRPr="00365860">
              <w:rPr>
                <w:rFonts w:ascii="Times New Roman" w:eastAsia="Calibri" w:hAnsi="Times New Roman" w:cs="Times New Roman"/>
                <w:sz w:val="12"/>
                <w:szCs w:val="12"/>
              </w:rPr>
              <w:t xml:space="preserve"> </w:t>
            </w:r>
            <w:proofErr w:type="gramStart"/>
            <w:r w:rsidRPr="00365860">
              <w:rPr>
                <w:rFonts w:ascii="Times New Roman" w:eastAsia="Calibri" w:hAnsi="Times New Roman" w:cs="Times New Roman"/>
                <w:sz w:val="12"/>
                <w:szCs w:val="12"/>
              </w:rPr>
              <w:t>утвержденной</w:t>
            </w:r>
            <w:proofErr w:type="gramEnd"/>
            <w:r w:rsidRPr="00365860">
              <w:rPr>
                <w:rFonts w:ascii="Times New Roman" w:eastAsia="Calibri" w:hAnsi="Times New Roman" w:cs="Times New Roman"/>
                <w:sz w:val="12"/>
                <w:szCs w:val="12"/>
              </w:rPr>
              <w:t xml:space="preserve"> Администрацией муниципального района Сергиевский</w:t>
            </w: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 xml:space="preserve">Функциональное назначение </w:t>
            </w:r>
            <w:hyperlink w:anchor="Par91" w:history="1">
              <w:r w:rsidRPr="00365860">
                <w:rPr>
                  <w:rStyle w:val="ae"/>
                  <w:rFonts w:ascii="Times New Roman" w:eastAsia="Calibri" w:hAnsi="Times New Roman" w:cs="Times New Roman"/>
                  <w:sz w:val="12"/>
                  <w:szCs w:val="12"/>
                </w:rPr>
                <w:t>&lt;*&gt;</w:t>
              </w:r>
            </w:hyperlink>
          </w:p>
        </w:tc>
      </w:tr>
      <w:tr w:rsidR="00365860" w:rsidRPr="00365860" w:rsidTr="00680E96">
        <w:tc>
          <w:tcPr>
            <w:tcW w:w="7513" w:type="dxa"/>
            <w:gridSpan w:val="11"/>
          </w:tcPr>
          <w:p w:rsidR="00365860" w:rsidRPr="00365860" w:rsidRDefault="00365860" w:rsidP="00365860">
            <w:pPr>
              <w:tabs>
                <w:tab w:val="left" w:pos="284"/>
              </w:tabs>
              <w:jc w:val="both"/>
              <w:rPr>
                <w:rFonts w:ascii="Times New Roman" w:eastAsia="Calibri" w:hAnsi="Times New Roman" w:cs="Times New Roman"/>
                <w:sz w:val="12"/>
                <w:szCs w:val="12"/>
              </w:rPr>
            </w:pPr>
            <w:proofErr w:type="gramStart"/>
            <w:r w:rsidRPr="00365860">
              <w:rPr>
                <w:rFonts w:ascii="Times New Roman" w:eastAsia="Calibri" w:hAnsi="Times New Roman" w:cs="Times New Roman"/>
                <w:sz w:val="12"/>
                <w:szCs w:val="12"/>
              </w:rPr>
              <w:t xml:space="preserve">Отдельные виды товаров, работ, услуг, включенные в </w:t>
            </w:r>
            <w:hyperlink r:id="rId10" w:history="1">
              <w:r w:rsidRPr="00365860">
                <w:rPr>
                  <w:rStyle w:val="ae"/>
                  <w:rFonts w:ascii="Times New Roman" w:eastAsia="Calibri" w:hAnsi="Times New Roman" w:cs="Times New Roman"/>
                  <w:sz w:val="12"/>
                  <w:szCs w:val="12"/>
                </w:rPr>
                <w:t>перечень</w:t>
              </w:r>
            </w:hyperlink>
            <w:r w:rsidRPr="00365860">
              <w:rPr>
                <w:rFonts w:ascii="Times New Roman" w:eastAsia="Calibri" w:hAnsi="Times New Roman" w:cs="Times New Roman"/>
                <w:sz w:val="12"/>
                <w:szCs w:val="12"/>
              </w:rPr>
              <w:t xml:space="preserve">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Сергиевский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муниципального района Сергиевский)</w:t>
            </w:r>
            <w:proofErr w:type="gramEnd"/>
          </w:p>
        </w:tc>
      </w:tr>
      <w:tr w:rsidR="00680E96" w:rsidRPr="00365860" w:rsidTr="00680E96">
        <w:tc>
          <w:tcPr>
            <w:tcW w:w="284" w:type="dxa"/>
          </w:tcPr>
          <w:p w:rsidR="00365860" w:rsidRPr="00365860" w:rsidRDefault="00680E96" w:rsidP="0036586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6"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27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993"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559"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r>
      <w:tr w:rsidR="00680E96" w:rsidRPr="00365860" w:rsidTr="00680E96">
        <w:tc>
          <w:tcPr>
            <w:tcW w:w="284"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6"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27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993"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559"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r>
      <w:tr w:rsidR="00365860" w:rsidRPr="00365860" w:rsidTr="00680E96">
        <w:tc>
          <w:tcPr>
            <w:tcW w:w="7513" w:type="dxa"/>
            <w:gridSpan w:val="11"/>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Дополнительный перечень отдельных видов товаров, работ, услуг, определенный муниципальным органом муниципального района Сергиевский</w:t>
            </w:r>
          </w:p>
        </w:tc>
      </w:tr>
      <w:tr w:rsidR="00680E96" w:rsidRPr="00365860" w:rsidTr="00680E96">
        <w:tc>
          <w:tcPr>
            <w:tcW w:w="284" w:type="dxa"/>
          </w:tcPr>
          <w:p w:rsidR="00365860" w:rsidRPr="00365860" w:rsidRDefault="00680E96" w:rsidP="00365860">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6"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275"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c>
          <w:tcPr>
            <w:tcW w:w="993"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559"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r>
      <w:tr w:rsidR="00680E96" w:rsidRPr="00365860" w:rsidTr="00680E96">
        <w:tc>
          <w:tcPr>
            <w:tcW w:w="284"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6"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275"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c>
          <w:tcPr>
            <w:tcW w:w="993"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559"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r>
      <w:tr w:rsidR="00680E96" w:rsidRPr="00365860" w:rsidTr="00680E96">
        <w:tc>
          <w:tcPr>
            <w:tcW w:w="284"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426"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275"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c>
          <w:tcPr>
            <w:tcW w:w="993"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c>
          <w:tcPr>
            <w:tcW w:w="425"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p>
        </w:tc>
        <w:tc>
          <w:tcPr>
            <w:tcW w:w="1559"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c>
          <w:tcPr>
            <w:tcW w:w="567" w:type="dxa"/>
          </w:tcPr>
          <w:p w:rsidR="00365860" w:rsidRPr="00365860" w:rsidRDefault="00365860" w:rsidP="00365860">
            <w:pPr>
              <w:tabs>
                <w:tab w:val="left" w:pos="284"/>
              </w:tabs>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x</w:t>
            </w:r>
          </w:p>
        </w:tc>
      </w:tr>
    </w:tbl>
    <w:p w:rsidR="00DE2878" w:rsidRDefault="00DE2878" w:rsidP="00365860">
      <w:pPr>
        <w:tabs>
          <w:tab w:val="left" w:pos="284"/>
        </w:tabs>
        <w:spacing w:after="0" w:line="240" w:lineRule="auto"/>
        <w:ind w:firstLine="284"/>
        <w:jc w:val="both"/>
        <w:rPr>
          <w:rFonts w:ascii="Times New Roman" w:eastAsia="Calibri" w:hAnsi="Times New Roman" w:cs="Times New Roman"/>
          <w:sz w:val="12"/>
          <w:szCs w:val="12"/>
        </w:rPr>
      </w:pPr>
      <w:bookmarkStart w:id="1" w:name="Par91"/>
      <w:bookmarkEnd w:id="1"/>
    </w:p>
    <w:p w:rsidR="00365860" w:rsidRPr="00365860" w:rsidRDefault="00365860" w:rsidP="00365860">
      <w:pPr>
        <w:tabs>
          <w:tab w:val="left" w:pos="284"/>
        </w:tabs>
        <w:spacing w:after="0" w:line="240" w:lineRule="auto"/>
        <w:ind w:firstLine="284"/>
        <w:jc w:val="both"/>
        <w:rPr>
          <w:rFonts w:ascii="Times New Roman" w:eastAsia="Calibri" w:hAnsi="Times New Roman" w:cs="Times New Roman"/>
          <w:sz w:val="12"/>
          <w:szCs w:val="12"/>
        </w:rPr>
      </w:pPr>
      <w:r w:rsidRPr="00365860">
        <w:rPr>
          <w:rFonts w:ascii="Times New Roman" w:eastAsia="Calibri" w:hAnsi="Times New Roman" w:cs="Times New Roman"/>
          <w:sz w:val="12"/>
          <w:szCs w:val="12"/>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1C45F7" w:rsidRPr="00E50CCC" w:rsidRDefault="001C45F7" w:rsidP="001C45F7">
      <w:pPr>
        <w:tabs>
          <w:tab w:val="left" w:pos="284"/>
        </w:tabs>
        <w:spacing w:after="0" w:line="240" w:lineRule="auto"/>
        <w:jc w:val="right"/>
        <w:rPr>
          <w:rFonts w:ascii="Times New Roman" w:eastAsia="Calibri" w:hAnsi="Times New Roman" w:cs="Times New Roman"/>
          <w:i/>
          <w:sz w:val="12"/>
          <w:szCs w:val="12"/>
        </w:rPr>
      </w:pPr>
      <w:r w:rsidRPr="00E50CCC">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r w:rsidRPr="00E50CCC">
        <w:rPr>
          <w:rFonts w:ascii="Times New Roman" w:eastAsia="Calibri" w:hAnsi="Times New Roman" w:cs="Times New Roman"/>
          <w:i/>
          <w:sz w:val="12"/>
          <w:szCs w:val="12"/>
        </w:rPr>
        <w:t xml:space="preserve"> к Правилам определения </w:t>
      </w:r>
    </w:p>
    <w:p w:rsidR="001C45F7" w:rsidRPr="00E50CCC" w:rsidRDefault="001C45F7" w:rsidP="001C45F7">
      <w:pPr>
        <w:tabs>
          <w:tab w:val="left" w:pos="284"/>
        </w:tabs>
        <w:spacing w:after="0" w:line="240" w:lineRule="auto"/>
        <w:jc w:val="right"/>
        <w:rPr>
          <w:rFonts w:ascii="Times New Roman" w:eastAsia="Calibri" w:hAnsi="Times New Roman" w:cs="Times New Roman"/>
          <w:i/>
          <w:sz w:val="12"/>
          <w:szCs w:val="12"/>
        </w:rPr>
      </w:pPr>
      <w:r w:rsidRPr="00E50CCC">
        <w:rPr>
          <w:rFonts w:ascii="Times New Roman" w:eastAsia="Calibri" w:hAnsi="Times New Roman" w:cs="Times New Roman"/>
          <w:i/>
          <w:sz w:val="12"/>
          <w:szCs w:val="12"/>
        </w:rPr>
        <w:t xml:space="preserve">требований к </w:t>
      </w:r>
      <w:proofErr w:type="gramStart"/>
      <w:r w:rsidRPr="00E50CCC">
        <w:rPr>
          <w:rFonts w:ascii="Times New Roman" w:eastAsia="Calibri" w:hAnsi="Times New Roman" w:cs="Times New Roman"/>
          <w:i/>
          <w:sz w:val="12"/>
          <w:szCs w:val="12"/>
        </w:rPr>
        <w:t>закупаемым</w:t>
      </w:r>
      <w:proofErr w:type="gramEnd"/>
      <w:r w:rsidRPr="00E50CCC">
        <w:rPr>
          <w:rFonts w:ascii="Times New Roman" w:eastAsia="Calibri" w:hAnsi="Times New Roman" w:cs="Times New Roman"/>
          <w:i/>
          <w:sz w:val="12"/>
          <w:szCs w:val="12"/>
        </w:rPr>
        <w:t xml:space="preserve"> муниципальными органами муниципального района Сергиевский</w:t>
      </w:r>
    </w:p>
    <w:p w:rsidR="001C45F7" w:rsidRDefault="001C45F7" w:rsidP="001C45F7">
      <w:pPr>
        <w:tabs>
          <w:tab w:val="left" w:pos="284"/>
        </w:tabs>
        <w:spacing w:after="0" w:line="240" w:lineRule="auto"/>
        <w:jc w:val="right"/>
        <w:rPr>
          <w:rFonts w:ascii="Times New Roman" w:eastAsia="Calibri" w:hAnsi="Times New Roman" w:cs="Times New Roman"/>
          <w:i/>
          <w:sz w:val="12"/>
          <w:szCs w:val="12"/>
        </w:rPr>
      </w:pPr>
      <w:r w:rsidRPr="00E50CCC">
        <w:rPr>
          <w:rFonts w:ascii="Times New Roman" w:eastAsia="Calibri" w:hAnsi="Times New Roman" w:cs="Times New Roman"/>
          <w:i/>
          <w:sz w:val="12"/>
          <w:szCs w:val="12"/>
        </w:rPr>
        <w:t>и подведомственными им казенными и бюджетными учреждениями</w:t>
      </w:r>
      <w:r>
        <w:rPr>
          <w:rFonts w:ascii="Times New Roman" w:eastAsia="Calibri" w:hAnsi="Times New Roman" w:cs="Times New Roman"/>
          <w:i/>
          <w:sz w:val="12"/>
          <w:szCs w:val="12"/>
        </w:rPr>
        <w:t xml:space="preserve"> </w:t>
      </w:r>
      <w:r w:rsidRPr="00E50CCC">
        <w:rPr>
          <w:rFonts w:ascii="Times New Roman" w:eastAsia="Calibri" w:hAnsi="Times New Roman" w:cs="Times New Roman"/>
          <w:i/>
          <w:sz w:val="12"/>
          <w:szCs w:val="12"/>
        </w:rPr>
        <w:t xml:space="preserve">отдельным видам товаров, </w:t>
      </w:r>
    </w:p>
    <w:p w:rsidR="001C45F7" w:rsidRDefault="001C45F7" w:rsidP="001C45F7">
      <w:pPr>
        <w:tabs>
          <w:tab w:val="left" w:pos="284"/>
        </w:tabs>
        <w:spacing w:after="0" w:line="240" w:lineRule="auto"/>
        <w:jc w:val="right"/>
        <w:rPr>
          <w:rFonts w:ascii="Times New Roman" w:eastAsia="Calibri" w:hAnsi="Times New Roman" w:cs="Times New Roman"/>
          <w:i/>
          <w:sz w:val="12"/>
          <w:szCs w:val="12"/>
        </w:rPr>
      </w:pPr>
      <w:r w:rsidRPr="00E50CCC">
        <w:rPr>
          <w:rFonts w:ascii="Times New Roman" w:eastAsia="Calibri" w:hAnsi="Times New Roman" w:cs="Times New Roman"/>
          <w:i/>
          <w:sz w:val="12"/>
          <w:szCs w:val="12"/>
        </w:rPr>
        <w:t>работ,</w:t>
      </w:r>
      <w:r>
        <w:rPr>
          <w:rFonts w:ascii="Times New Roman" w:eastAsia="Calibri" w:hAnsi="Times New Roman" w:cs="Times New Roman"/>
          <w:i/>
          <w:sz w:val="12"/>
          <w:szCs w:val="12"/>
        </w:rPr>
        <w:t xml:space="preserve"> </w:t>
      </w:r>
      <w:r w:rsidRPr="00E50CCC">
        <w:rPr>
          <w:rFonts w:ascii="Times New Roman" w:eastAsia="Calibri" w:hAnsi="Times New Roman" w:cs="Times New Roman"/>
          <w:i/>
          <w:sz w:val="12"/>
          <w:szCs w:val="12"/>
        </w:rPr>
        <w:t>услуг (в том числе предельных цен</w:t>
      </w:r>
      <w:r>
        <w:rPr>
          <w:rFonts w:ascii="Times New Roman" w:eastAsia="Calibri" w:hAnsi="Times New Roman" w:cs="Times New Roman"/>
          <w:i/>
          <w:sz w:val="12"/>
          <w:szCs w:val="12"/>
        </w:rPr>
        <w:t xml:space="preserve"> </w:t>
      </w:r>
      <w:r w:rsidRPr="00E50CCC">
        <w:rPr>
          <w:rFonts w:ascii="Times New Roman" w:eastAsia="Calibri" w:hAnsi="Times New Roman" w:cs="Times New Roman"/>
          <w:i/>
          <w:sz w:val="12"/>
          <w:szCs w:val="12"/>
        </w:rPr>
        <w:t>товаров, работ, услуг)</w:t>
      </w:r>
    </w:p>
    <w:p w:rsidR="00F44810" w:rsidRPr="00E50CCC" w:rsidRDefault="00F44810" w:rsidP="001C45F7">
      <w:pPr>
        <w:tabs>
          <w:tab w:val="left" w:pos="284"/>
        </w:tabs>
        <w:spacing w:after="0" w:line="240" w:lineRule="auto"/>
        <w:jc w:val="right"/>
        <w:rPr>
          <w:rFonts w:ascii="Times New Roman" w:eastAsia="Calibri" w:hAnsi="Times New Roman" w:cs="Times New Roman"/>
          <w:i/>
          <w:sz w:val="12"/>
          <w:szCs w:val="12"/>
        </w:rPr>
      </w:pPr>
    </w:p>
    <w:p w:rsidR="00F44810" w:rsidRPr="00F44810" w:rsidRDefault="00F44810" w:rsidP="00F44810">
      <w:pPr>
        <w:tabs>
          <w:tab w:val="left" w:pos="284"/>
        </w:tabs>
        <w:spacing w:after="0" w:line="240" w:lineRule="auto"/>
        <w:jc w:val="center"/>
        <w:rPr>
          <w:rFonts w:ascii="Times New Roman" w:eastAsia="Calibri" w:hAnsi="Times New Roman" w:cs="Times New Roman"/>
          <w:b/>
          <w:sz w:val="12"/>
          <w:szCs w:val="12"/>
        </w:rPr>
      </w:pPr>
      <w:r w:rsidRPr="00F44810">
        <w:rPr>
          <w:rFonts w:ascii="Times New Roman" w:eastAsia="Calibri" w:hAnsi="Times New Roman" w:cs="Times New Roman"/>
          <w:b/>
          <w:sz w:val="12"/>
          <w:szCs w:val="12"/>
        </w:rPr>
        <w:t>ОБЯЗАТЕЛЬНЫЙ ПЕРЕЧЕНЬ</w:t>
      </w:r>
      <w:r>
        <w:rPr>
          <w:rFonts w:ascii="Times New Roman" w:eastAsia="Calibri" w:hAnsi="Times New Roman" w:cs="Times New Roman"/>
          <w:b/>
          <w:sz w:val="12"/>
          <w:szCs w:val="12"/>
        </w:rPr>
        <w:t xml:space="preserve"> </w:t>
      </w:r>
      <w:r w:rsidRPr="00F44810">
        <w:rPr>
          <w:rFonts w:ascii="Times New Roman" w:eastAsia="Calibri" w:hAnsi="Times New Roman" w:cs="Times New Roman"/>
          <w:b/>
          <w:sz w:val="12"/>
          <w:szCs w:val="12"/>
        </w:rPr>
        <w:t>ОТДЕЛЬНЫХ ВИДОВ ТОВАРОВ, РАБОТ, УСЛУГ, В ОТНОШЕНИИ КОТОРЫХ</w:t>
      </w:r>
    </w:p>
    <w:p w:rsidR="00F44810" w:rsidRDefault="00F44810" w:rsidP="00F44810">
      <w:pPr>
        <w:tabs>
          <w:tab w:val="left" w:pos="284"/>
        </w:tabs>
        <w:spacing w:after="0" w:line="240" w:lineRule="auto"/>
        <w:jc w:val="center"/>
        <w:rPr>
          <w:rFonts w:ascii="Times New Roman" w:eastAsia="Calibri" w:hAnsi="Times New Roman" w:cs="Times New Roman"/>
          <w:b/>
          <w:sz w:val="12"/>
          <w:szCs w:val="12"/>
        </w:rPr>
      </w:pPr>
      <w:r w:rsidRPr="00F44810">
        <w:rPr>
          <w:rFonts w:ascii="Times New Roman" w:eastAsia="Calibri" w:hAnsi="Times New Roman" w:cs="Times New Roman"/>
          <w:b/>
          <w:sz w:val="12"/>
          <w:szCs w:val="12"/>
        </w:rPr>
        <w:t>ОПРЕДЕЛЯЮТСЯ ТРЕБОВАНИЯ К ПОТРЕБИТЕЛЬСКИМ СВОЙСТВАМ (В ТОМ</w:t>
      </w:r>
      <w:r>
        <w:rPr>
          <w:rFonts w:ascii="Times New Roman" w:eastAsia="Calibri" w:hAnsi="Times New Roman" w:cs="Times New Roman"/>
          <w:b/>
          <w:sz w:val="12"/>
          <w:szCs w:val="12"/>
        </w:rPr>
        <w:t xml:space="preserve"> </w:t>
      </w:r>
      <w:r w:rsidRPr="00F44810">
        <w:rPr>
          <w:rFonts w:ascii="Times New Roman" w:eastAsia="Calibri" w:hAnsi="Times New Roman" w:cs="Times New Roman"/>
          <w:b/>
          <w:sz w:val="12"/>
          <w:szCs w:val="12"/>
        </w:rPr>
        <w:t xml:space="preserve">ЧИСЛЕ КАЧЕСТВУ) </w:t>
      </w:r>
    </w:p>
    <w:p w:rsidR="00F44810" w:rsidRDefault="00F44810" w:rsidP="00F44810">
      <w:pPr>
        <w:tabs>
          <w:tab w:val="left" w:pos="284"/>
        </w:tabs>
        <w:spacing w:after="0" w:line="240" w:lineRule="auto"/>
        <w:jc w:val="center"/>
        <w:rPr>
          <w:rFonts w:ascii="Times New Roman" w:eastAsia="Calibri" w:hAnsi="Times New Roman" w:cs="Times New Roman"/>
          <w:b/>
          <w:sz w:val="12"/>
          <w:szCs w:val="12"/>
        </w:rPr>
      </w:pPr>
      <w:r w:rsidRPr="00F44810">
        <w:rPr>
          <w:rFonts w:ascii="Times New Roman" w:eastAsia="Calibri" w:hAnsi="Times New Roman" w:cs="Times New Roman"/>
          <w:b/>
          <w:sz w:val="12"/>
          <w:szCs w:val="12"/>
        </w:rPr>
        <w:t>И ИНЫМ ХАРАКТЕРИСТИКАМ (В ТОМ ЧИСЛЕ</w:t>
      </w:r>
      <w:r>
        <w:rPr>
          <w:rFonts w:ascii="Times New Roman" w:eastAsia="Calibri" w:hAnsi="Times New Roman" w:cs="Times New Roman"/>
          <w:b/>
          <w:sz w:val="12"/>
          <w:szCs w:val="12"/>
        </w:rPr>
        <w:t xml:space="preserve"> </w:t>
      </w:r>
      <w:r w:rsidRPr="00F44810">
        <w:rPr>
          <w:rFonts w:ascii="Times New Roman" w:eastAsia="Calibri" w:hAnsi="Times New Roman" w:cs="Times New Roman"/>
          <w:b/>
          <w:sz w:val="12"/>
          <w:szCs w:val="12"/>
        </w:rPr>
        <w:t>ПРЕДЕЛЬНЫЕ ЦЕНЫ ТОВАРОВ, РАБОТ, УСЛУГ)</w:t>
      </w:r>
    </w:p>
    <w:p w:rsidR="006403F6" w:rsidRPr="00F44810" w:rsidRDefault="006403F6" w:rsidP="00F44810">
      <w:pPr>
        <w:tabs>
          <w:tab w:val="left" w:pos="284"/>
        </w:tabs>
        <w:spacing w:after="0" w:line="240" w:lineRule="auto"/>
        <w:jc w:val="center"/>
        <w:rPr>
          <w:rFonts w:ascii="Times New Roman" w:eastAsia="Calibri" w:hAnsi="Times New Roman" w:cs="Times New Roman"/>
          <w:b/>
          <w:sz w:val="12"/>
          <w:szCs w:val="12"/>
        </w:rPr>
      </w:pPr>
    </w:p>
    <w:tbl>
      <w:tblPr>
        <w:tblStyle w:val="af1"/>
        <w:tblW w:w="7516" w:type="dxa"/>
        <w:tblInd w:w="108" w:type="dxa"/>
        <w:tblLayout w:type="fixed"/>
        <w:tblLook w:val="04A0" w:firstRow="1" w:lastRow="0" w:firstColumn="1" w:lastColumn="0" w:noHBand="0" w:noVBand="1"/>
      </w:tblPr>
      <w:tblGrid>
        <w:gridCol w:w="281"/>
        <w:gridCol w:w="236"/>
        <w:gridCol w:w="617"/>
        <w:gridCol w:w="284"/>
        <w:gridCol w:w="992"/>
        <w:gridCol w:w="425"/>
        <w:gridCol w:w="236"/>
        <w:gridCol w:w="331"/>
        <w:gridCol w:w="1137"/>
        <w:gridCol w:w="93"/>
        <w:gridCol w:w="325"/>
        <w:gridCol w:w="8"/>
        <w:gridCol w:w="93"/>
        <w:gridCol w:w="332"/>
        <w:gridCol w:w="425"/>
        <w:gridCol w:w="93"/>
        <w:gridCol w:w="332"/>
        <w:gridCol w:w="422"/>
        <w:gridCol w:w="427"/>
        <w:gridCol w:w="427"/>
      </w:tblGrid>
      <w:tr w:rsidR="00111253" w:rsidRPr="00111253" w:rsidTr="009C0E25">
        <w:trPr>
          <w:trHeight w:val="20"/>
        </w:trPr>
        <w:tc>
          <w:tcPr>
            <w:tcW w:w="281" w:type="dxa"/>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 xml:space="preserve">N </w:t>
            </w:r>
            <w:proofErr w:type="gramStart"/>
            <w:r w:rsidRPr="00111253">
              <w:rPr>
                <w:rFonts w:ascii="Times New Roman" w:eastAsia="Calibri" w:hAnsi="Times New Roman" w:cs="Times New Roman"/>
                <w:sz w:val="12"/>
                <w:szCs w:val="12"/>
              </w:rPr>
              <w:t>п</w:t>
            </w:r>
            <w:proofErr w:type="gramEnd"/>
            <w:r w:rsidRPr="00111253">
              <w:rPr>
                <w:rFonts w:ascii="Times New Roman" w:eastAsia="Calibri" w:hAnsi="Times New Roman" w:cs="Times New Roman"/>
                <w:sz w:val="12"/>
                <w:szCs w:val="12"/>
              </w:rPr>
              <w:t>/п</w:t>
            </w:r>
          </w:p>
        </w:tc>
        <w:tc>
          <w:tcPr>
            <w:tcW w:w="236" w:type="dxa"/>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Код п</w:t>
            </w:r>
            <w:r w:rsidRPr="00111253">
              <w:rPr>
                <w:rFonts w:ascii="Times New Roman" w:eastAsia="Calibri" w:hAnsi="Times New Roman" w:cs="Times New Roman"/>
                <w:sz w:val="12"/>
                <w:szCs w:val="12"/>
              </w:rPr>
              <w:lastRenderedPageBreak/>
              <w:t>о ОКПД</w:t>
            </w:r>
          </w:p>
        </w:tc>
        <w:tc>
          <w:tcPr>
            <w:tcW w:w="617" w:type="dxa"/>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lastRenderedPageBreak/>
              <w:t xml:space="preserve">Наименование отдельного вида </w:t>
            </w:r>
            <w:r w:rsidRPr="00111253">
              <w:rPr>
                <w:rFonts w:ascii="Times New Roman" w:eastAsia="Calibri" w:hAnsi="Times New Roman" w:cs="Times New Roman"/>
                <w:sz w:val="12"/>
                <w:szCs w:val="12"/>
              </w:rPr>
              <w:lastRenderedPageBreak/>
              <w:t>товаров, работ, услуг</w:t>
            </w:r>
          </w:p>
        </w:tc>
        <w:tc>
          <w:tcPr>
            <w:tcW w:w="6382" w:type="dxa"/>
            <w:gridSpan w:val="17"/>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lastRenderedPageBreak/>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E3475" w:rsidRPr="00111253" w:rsidTr="009C0E25">
        <w:trPr>
          <w:trHeight w:val="20"/>
        </w:trPr>
        <w:tc>
          <w:tcPr>
            <w:tcW w:w="281"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276" w:type="dxa"/>
            <w:gridSpan w:val="2"/>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Характеристика</w:t>
            </w:r>
          </w:p>
        </w:tc>
        <w:tc>
          <w:tcPr>
            <w:tcW w:w="661"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Единица измерения</w:t>
            </w:r>
          </w:p>
        </w:tc>
        <w:tc>
          <w:tcPr>
            <w:tcW w:w="3169" w:type="dxa"/>
            <w:gridSpan w:val="10"/>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Муниципальные должности муниципального района Сергиевский  и должности муниципальной службы м.р. Сергиевский</w:t>
            </w:r>
          </w:p>
        </w:tc>
        <w:tc>
          <w:tcPr>
            <w:tcW w:w="127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 xml:space="preserve">Должности, не относящиеся к муниципальной  </w:t>
            </w:r>
            <w:r w:rsidRPr="00111253">
              <w:rPr>
                <w:rFonts w:ascii="Times New Roman" w:eastAsia="Calibri" w:hAnsi="Times New Roman" w:cs="Times New Roman"/>
                <w:sz w:val="12"/>
                <w:szCs w:val="12"/>
              </w:rPr>
              <w:lastRenderedPageBreak/>
              <w:t>службе</w:t>
            </w:r>
          </w:p>
        </w:tc>
      </w:tr>
      <w:tr w:rsidR="005F51BD" w:rsidRPr="00111253" w:rsidTr="00C43829">
        <w:trPr>
          <w:trHeight w:val="20"/>
        </w:trPr>
        <w:tc>
          <w:tcPr>
            <w:tcW w:w="281"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276" w:type="dxa"/>
            <w:gridSpan w:val="2"/>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vMerge w:val="restart"/>
            <w:hideMark/>
          </w:tcPr>
          <w:p w:rsidR="00111253" w:rsidRPr="00111253" w:rsidRDefault="00A62244" w:rsidP="00111253">
            <w:pPr>
              <w:tabs>
                <w:tab w:val="left" w:pos="284"/>
              </w:tabs>
              <w:jc w:val="both"/>
              <w:rPr>
                <w:rFonts w:ascii="Times New Roman" w:eastAsia="Calibri" w:hAnsi="Times New Roman" w:cs="Times New Roman"/>
                <w:sz w:val="12"/>
                <w:szCs w:val="12"/>
                <w:u w:val="single"/>
              </w:rPr>
            </w:pPr>
            <w:hyperlink r:id="rId11" w:history="1">
              <w:r w:rsidR="00111253" w:rsidRPr="00111253">
                <w:rPr>
                  <w:rStyle w:val="ae"/>
                  <w:rFonts w:ascii="Times New Roman" w:eastAsia="Calibri" w:hAnsi="Times New Roman" w:cs="Times New Roman"/>
                  <w:sz w:val="12"/>
                  <w:szCs w:val="12"/>
                </w:rPr>
                <w:t>Код по ОКЕИ</w:t>
              </w:r>
            </w:hyperlink>
          </w:p>
        </w:tc>
        <w:tc>
          <w:tcPr>
            <w:tcW w:w="236" w:type="dxa"/>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Наименование</w:t>
            </w:r>
          </w:p>
        </w:tc>
        <w:tc>
          <w:tcPr>
            <w:tcW w:w="331" w:type="dxa"/>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Муниципальная должность м.р. Сергиевский</w:t>
            </w:r>
          </w:p>
        </w:tc>
        <w:tc>
          <w:tcPr>
            <w:tcW w:w="2838" w:type="dxa"/>
            <w:gridSpan w:val="9"/>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Муниципальная служба м.р. Сергиевский</w:t>
            </w:r>
          </w:p>
        </w:tc>
        <w:tc>
          <w:tcPr>
            <w:tcW w:w="422" w:type="dxa"/>
            <w:vMerge w:val="restart"/>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Категория "руководители"</w:t>
            </w:r>
          </w:p>
        </w:tc>
        <w:tc>
          <w:tcPr>
            <w:tcW w:w="427" w:type="dxa"/>
            <w:vMerge w:val="restart"/>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Категория "специалисты"</w:t>
            </w:r>
          </w:p>
        </w:tc>
        <w:tc>
          <w:tcPr>
            <w:tcW w:w="427" w:type="dxa"/>
            <w:vMerge w:val="restart"/>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Категория "обеспечивающие специалисты"</w:t>
            </w:r>
          </w:p>
        </w:tc>
      </w:tr>
      <w:tr w:rsidR="00897B89" w:rsidRPr="00111253" w:rsidTr="00C43829">
        <w:trPr>
          <w:trHeight w:val="20"/>
        </w:trPr>
        <w:tc>
          <w:tcPr>
            <w:tcW w:w="281"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276" w:type="dxa"/>
            <w:gridSpan w:val="2"/>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vMerge/>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236"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331"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563" w:type="dxa"/>
            <w:gridSpan w:val="4"/>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Должности категории "руководители"</w:t>
            </w:r>
          </w:p>
        </w:tc>
        <w:tc>
          <w:tcPr>
            <w:tcW w:w="425" w:type="dxa"/>
            <w:gridSpan w:val="2"/>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Должности категории "специалисты"</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Должности категории "обеспечивающие</w:t>
            </w:r>
          </w:p>
        </w:tc>
        <w:tc>
          <w:tcPr>
            <w:tcW w:w="422"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r>
      <w:tr w:rsidR="00897B89" w:rsidRPr="00111253" w:rsidTr="00C43829">
        <w:trPr>
          <w:trHeight w:val="138"/>
        </w:trPr>
        <w:tc>
          <w:tcPr>
            <w:tcW w:w="281"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276" w:type="dxa"/>
            <w:gridSpan w:val="2"/>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vMerge/>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236"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331"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563" w:type="dxa"/>
            <w:gridSpan w:val="4"/>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vMerge w:val="restart"/>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специалисты</w:t>
            </w:r>
          </w:p>
        </w:tc>
        <w:tc>
          <w:tcPr>
            <w:tcW w:w="422"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r>
      <w:tr w:rsidR="00AD37D0" w:rsidRPr="00111253" w:rsidTr="00C43829">
        <w:trPr>
          <w:trHeight w:val="20"/>
        </w:trPr>
        <w:tc>
          <w:tcPr>
            <w:tcW w:w="281"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276" w:type="dxa"/>
            <w:gridSpan w:val="2"/>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vMerge/>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236"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331"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 xml:space="preserve">Высшая должность </w:t>
            </w:r>
            <w:r w:rsidR="002259E6">
              <w:rPr>
                <w:rFonts w:ascii="Times New Roman" w:eastAsia="Calibri" w:hAnsi="Times New Roman" w:cs="Times New Roman"/>
                <w:sz w:val="12"/>
                <w:szCs w:val="12"/>
              </w:rPr>
              <w:t>муниципальной службы</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7" w:type="dxa"/>
            <w:vMerge/>
            <w:hideMark/>
          </w:tcPr>
          <w:p w:rsidR="00111253" w:rsidRPr="00111253" w:rsidRDefault="00111253" w:rsidP="00111253">
            <w:pPr>
              <w:tabs>
                <w:tab w:val="left" w:pos="284"/>
              </w:tabs>
              <w:jc w:val="both"/>
              <w:rPr>
                <w:rFonts w:ascii="Times New Roman" w:eastAsia="Calibri" w:hAnsi="Times New Roman" w:cs="Times New Roman"/>
                <w:sz w:val="12"/>
                <w:szCs w:val="12"/>
              </w:rPr>
            </w:pP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1.</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30.02.12</w:t>
            </w:r>
          </w:p>
        </w:tc>
        <w:tc>
          <w:tcPr>
            <w:tcW w:w="617" w:type="dxa"/>
            <w:vMerge w:val="restart"/>
            <w:hideMark/>
          </w:tcPr>
          <w:p w:rsidR="00111253" w:rsidRPr="00111253" w:rsidRDefault="00A62244" w:rsidP="00111253">
            <w:pPr>
              <w:tabs>
                <w:tab w:val="left" w:pos="284"/>
              </w:tabs>
              <w:jc w:val="both"/>
              <w:rPr>
                <w:rFonts w:ascii="Times New Roman" w:eastAsia="Calibri" w:hAnsi="Times New Roman" w:cs="Times New Roman"/>
                <w:sz w:val="12"/>
                <w:szCs w:val="12"/>
                <w:u w:val="single"/>
              </w:rPr>
            </w:pPr>
            <w:hyperlink w:anchor="RANGE!Par681" w:history="1">
              <w:r w:rsidR="00111253" w:rsidRPr="00111253">
                <w:rPr>
                  <w:rStyle w:val="ae"/>
                  <w:rFonts w:ascii="Times New Roman" w:eastAsia="Calibri" w:hAnsi="Times New Roman" w:cs="Times New Roman"/>
                  <w:sz w:val="12"/>
                  <w:szCs w:val="12"/>
                </w:rPr>
                <w:t>Машины вычислительные электронные цифровые портативные массой не более 10 кг для автоматической обработки данных ("лэптопы", "ноутбуки", "субноутбуки"). Пояснения по требуемой продукции: ноутбуки, планшетные компьютеры &lt;*&gt;</w:t>
              </w:r>
            </w:hyperlink>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r w:rsidRPr="00AD37D0">
              <w:rPr>
                <w:rFonts w:ascii="Times New Roman" w:eastAsia="Calibri" w:hAnsi="Times New Roman" w:cs="Times New Roman"/>
                <w:sz w:val="11"/>
                <w:szCs w:val="11"/>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AD37D0">
              <w:rPr>
                <w:rFonts w:ascii="Times New Roman" w:eastAsia="Calibri" w:hAnsi="Times New Roman" w:cs="Times New Roman"/>
                <w:sz w:val="11"/>
                <w:szCs w:val="11"/>
              </w:rPr>
              <w:t>Wi-Fi</w:t>
            </w:r>
            <w:proofErr w:type="spellEnd"/>
            <w:r w:rsidRPr="00AD37D0">
              <w:rPr>
                <w:rFonts w:ascii="Times New Roman" w:eastAsia="Calibri" w:hAnsi="Times New Roman" w:cs="Times New Roman"/>
                <w:sz w:val="11"/>
                <w:szCs w:val="11"/>
              </w:rPr>
              <w:t xml:space="preserve">, </w:t>
            </w:r>
            <w:proofErr w:type="spellStart"/>
            <w:r w:rsidRPr="00AD37D0">
              <w:rPr>
                <w:rFonts w:ascii="Times New Roman" w:eastAsia="Calibri" w:hAnsi="Times New Roman" w:cs="Times New Roman"/>
                <w:sz w:val="11"/>
                <w:szCs w:val="11"/>
              </w:rPr>
              <w:t>Bluetooth</w:t>
            </w:r>
            <w:proofErr w:type="spellEnd"/>
            <w:r w:rsidRPr="00AD37D0">
              <w:rPr>
                <w:rFonts w:ascii="Times New Roman" w:eastAsia="Calibri" w:hAnsi="Times New Roman" w:cs="Times New Roman"/>
                <w:sz w:val="11"/>
                <w:szCs w:val="11"/>
              </w:rPr>
              <w:t>, поддержки 3G (UMTS), тип видеоадаптера, время работы, операционная система, предустановленное специальное программное обеспечение,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56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vMerge/>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r w:rsidRPr="00AD37D0">
              <w:rPr>
                <w:rFonts w:ascii="Times New Roman" w:eastAsia="Calibri" w:hAnsi="Times New Roman" w:cs="Times New Roman"/>
                <w:sz w:val="11"/>
                <w:szCs w:val="11"/>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AD37D0">
              <w:rPr>
                <w:rFonts w:ascii="Times New Roman" w:eastAsia="Calibri" w:hAnsi="Times New Roman" w:cs="Times New Roman"/>
                <w:sz w:val="11"/>
                <w:szCs w:val="11"/>
              </w:rPr>
              <w:t>Wi-Fi</w:t>
            </w:r>
            <w:proofErr w:type="spellEnd"/>
            <w:r w:rsidRPr="00AD37D0">
              <w:rPr>
                <w:rFonts w:ascii="Times New Roman" w:eastAsia="Calibri" w:hAnsi="Times New Roman" w:cs="Times New Roman"/>
                <w:sz w:val="11"/>
                <w:szCs w:val="11"/>
              </w:rPr>
              <w:t xml:space="preserve">, </w:t>
            </w:r>
            <w:proofErr w:type="spellStart"/>
            <w:r w:rsidRPr="00AD37D0">
              <w:rPr>
                <w:rFonts w:ascii="Times New Roman" w:eastAsia="Calibri" w:hAnsi="Times New Roman" w:cs="Times New Roman"/>
                <w:sz w:val="11"/>
                <w:szCs w:val="11"/>
              </w:rPr>
              <w:t>Bluetooth</w:t>
            </w:r>
            <w:proofErr w:type="spellEnd"/>
            <w:r w:rsidRPr="00AD37D0">
              <w:rPr>
                <w:rFonts w:ascii="Times New Roman" w:eastAsia="Calibri" w:hAnsi="Times New Roman" w:cs="Times New Roman"/>
                <w:sz w:val="11"/>
                <w:szCs w:val="11"/>
              </w:rPr>
              <w:t>, поддержки 3G (UMTS), тип видеоадаптера, время работы, операционная система, предустановленное программное обеспечение,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36 тыс.</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36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36 тыс.</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2.</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30.02</w:t>
            </w:r>
            <w:r w:rsidRPr="00111253">
              <w:rPr>
                <w:rFonts w:ascii="Times New Roman" w:eastAsia="Calibri" w:hAnsi="Times New Roman" w:cs="Times New Roman"/>
                <w:sz w:val="12"/>
                <w:szCs w:val="12"/>
              </w:rPr>
              <w:lastRenderedPageBreak/>
              <w:t>.15</w:t>
            </w:r>
          </w:p>
        </w:tc>
        <w:tc>
          <w:tcPr>
            <w:tcW w:w="617" w:type="dxa"/>
            <w:vMerge w:val="restart"/>
            <w:hideMark/>
          </w:tcPr>
          <w:p w:rsidR="00111253" w:rsidRPr="00407120" w:rsidRDefault="00A62244" w:rsidP="00111253">
            <w:pPr>
              <w:tabs>
                <w:tab w:val="left" w:pos="284"/>
              </w:tabs>
              <w:jc w:val="both"/>
              <w:rPr>
                <w:rFonts w:ascii="Times New Roman" w:eastAsia="Calibri" w:hAnsi="Times New Roman" w:cs="Times New Roman"/>
                <w:sz w:val="11"/>
                <w:szCs w:val="11"/>
                <w:u w:val="single"/>
              </w:rPr>
            </w:pPr>
            <w:hyperlink w:anchor="RANGE!Par681" w:history="1">
              <w:r w:rsidR="00111253" w:rsidRPr="00407120">
                <w:rPr>
                  <w:rStyle w:val="ae"/>
                  <w:rFonts w:ascii="Times New Roman" w:eastAsia="Calibri" w:hAnsi="Times New Roman" w:cs="Times New Roman"/>
                  <w:sz w:val="11"/>
                  <w:szCs w:val="11"/>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00111253" w:rsidRPr="00407120">
                <w:rPr>
                  <w:rStyle w:val="ae"/>
                  <w:rFonts w:ascii="Times New Roman" w:eastAsia="Calibri" w:hAnsi="Times New Roman" w:cs="Times New Roman"/>
                  <w:sz w:val="11"/>
                  <w:szCs w:val="11"/>
                </w:rPr>
                <w:t>ств дл</w:t>
              </w:r>
              <w:proofErr w:type="gramEnd"/>
              <w:r w:rsidR="00111253" w:rsidRPr="00407120">
                <w:rPr>
                  <w:rStyle w:val="ae"/>
                  <w:rFonts w:ascii="Times New Roman" w:eastAsia="Calibri" w:hAnsi="Times New Roman" w:cs="Times New Roman"/>
                  <w:sz w:val="11"/>
                  <w:szCs w:val="11"/>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 &lt;*&gt;</w:t>
              </w:r>
            </w:hyperlink>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proofErr w:type="gramStart"/>
            <w:r w:rsidRPr="00AD37D0">
              <w:rPr>
                <w:rFonts w:ascii="Times New Roman" w:eastAsia="Calibri" w:hAnsi="Times New Roman" w:cs="Times New Roman"/>
                <w:sz w:val="11"/>
                <w:szCs w:val="11"/>
              </w:rPr>
              <w:t xml:space="preserve">Тип (системный блок),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класс </w:t>
            </w:r>
            <w:proofErr w:type="spellStart"/>
            <w:r w:rsidRPr="00AD37D0">
              <w:rPr>
                <w:rFonts w:ascii="Times New Roman" w:eastAsia="Calibri" w:hAnsi="Times New Roman" w:cs="Times New Roman"/>
                <w:sz w:val="11"/>
                <w:szCs w:val="11"/>
              </w:rPr>
              <w:t>энергоэффективности</w:t>
            </w:r>
            <w:proofErr w:type="spellEnd"/>
            <w:r w:rsidRPr="00AD37D0">
              <w:rPr>
                <w:rFonts w:ascii="Times New Roman" w:eastAsia="Calibri" w:hAnsi="Times New Roman" w:cs="Times New Roman"/>
                <w:sz w:val="11"/>
                <w:szCs w:val="11"/>
              </w:rPr>
              <w:t>, предельная цена</w:t>
            </w:r>
            <w:proofErr w:type="gramEnd"/>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50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vMerge/>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proofErr w:type="gramStart"/>
            <w:r w:rsidRPr="00AD37D0">
              <w:rPr>
                <w:rFonts w:ascii="Times New Roman" w:eastAsia="Calibri" w:hAnsi="Times New Roman" w:cs="Times New Roman"/>
                <w:sz w:val="11"/>
                <w:szCs w:val="11"/>
              </w:rPr>
              <w:t>Тип (монитор), размер монитора, формат монитора, яркость, тип матрицы, время отклика, углы обзора, разрешение монитора, видеовыходы, размеры, предельная цена</w:t>
            </w:r>
            <w:proofErr w:type="gramEnd"/>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vMerge/>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proofErr w:type="gramStart"/>
            <w:r w:rsidRPr="00AD37D0">
              <w:rPr>
                <w:rFonts w:ascii="Times New Roman" w:eastAsia="Calibri" w:hAnsi="Times New Roman" w:cs="Times New Roman"/>
                <w:sz w:val="11"/>
                <w:szCs w:val="11"/>
              </w:rPr>
              <w:t xml:space="preserve">Тип (моноблок), размер экрана,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класс </w:t>
            </w:r>
            <w:proofErr w:type="spellStart"/>
            <w:r w:rsidRPr="00AD37D0">
              <w:rPr>
                <w:rFonts w:ascii="Times New Roman" w:eastAsia="Calibri" w:hAnsi="Times New Roman" w:cs="Times New Roman"/>
                <w:sz w:val="11"/>
                <w:szCs w:val="11"/>
              </w:rPr>
              <w:t>энергоэффективности</w:t>
            </w:r>
            <w:proofErr w:type="spellEnd"/>
            <w:r w:rsidRPr="00AD37D0">
              <w:rPr>
                <w:rFonts w:ascii="Times New Roman" w:eastAsia="Calibri" w:hAnsi="Times New Roman" w:cs="Times New Roman"/>
                <w:sz w:val="11"/>
                <w:szCs w:val="11"/>
              </w:rPr>
              <w:t>, предельная цена</w:t>
            </w:r>
            <w:proofErr w:type="gramEnd"/>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87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30.02.16</w:t>
            </w:r>
          </w:p>
        </w:tc>
        <w:tc>
          <w:tcPr>
            <w:tcW w:w="617" w:type="dxa"/>
            <w:hideMark/>
          </w:tcPr>
          <w:p w:rsidR="00111253" w:rsidRPr="00407120" w:rsidRDefault="00A62244" w:rsidP="00111253">
            <w:pPr>
              <w:tabs>
                <w:tab w:val="left" w:pos="284"/>
              </w:tabs>
              <w:jc w:val="both"/>
              <w:rPr>
                <w:rFonts w:ascii="Times New Roman" w:eastAsia="Calibri" w:hAnsi="Times New Roman" w:cs="Times New Roman"/>
                <w:sz w:val="11"/>
                <w:szCs w:val="11"/>
                <w:u w:val="single"/>
              </w:rPr>
            </w:pPr>
            <w:hyperlink w:anchor="RANGE!Par681" w:history="1">
              <w:r w:rsidR="00111253" w:rsidRPr="00407120">
                <w:rPr>
                  <w:rStyle w:val="ae"/>
                  <w:rFonts w:ascii="Times New Roman" w:eastAsia="Calibri" w:hAnsi="Times New Roman" w:cs="Times New Roman"/>
                  <w:sz w:val="11"/>
                  <w:szCs w:val="11"/>
                </w:rPr>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 &lt;*&gt;</w:t>
              </w:r>
            </w:hyperlink>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r w:rsidRPr="00AD37D0">
              <w:rPr>
                <w:rFonts w:ascii="Times New Roman" w:eastAsia="Calibri" w:hAnsi="Times New Roman" w:cs="Times New Roman"/>
                <w:sz w:val="11"/>
                <w:szCs w:val="11"/>
              </w:rPr>
              <w:t>Принтер А</w:t>
            </w:r>
            <w:proofErr w:type="gramStart"/>
            <w:r w:rsidRPr="00AD37D0">
              <w:rPr>
                <w:rFonts w:ascii="Times New Roman" w:eastAsia="Calibri" w:hAnsi="Times New Roman" w:cs="Times New Roman"/>
                <w:sz w:val="11"/>
                <w:szCs w:val="11"/>
              </w:rPr>
              <w:t>4</w:t>
            </w:r>
            <w:proofErr w:type="gramEnd"/>
            <w:r w:rsidRPr="00AD37D0">
              <w:rPr>
                <w:rFonts w:ascii="Times New Roman" w:eastAsia="Calibri" w:hAnsi="Times New Roman" w:cs="Times New Roman"/>
                <w:sz w:val="11"/>
                <w:szCs w:val="11"/>
              </w:rPr>
              <w:t xml:space="preserve">, метод печати (лазерный), цветность (черно-белый), скорость печати, двусторонняя печать, наличие дополнительных модулей и интерфейсов (сетевой интерфейс, устройства чтения карт памяти и т.д.), класс </w:t>
            </w:r>
            <w:proofErr w:type="spellStart"/>
            <w:r w:rsidRPr="00AD37D0">
              <w:rPr>
                <w:rFonts w:ascii="Times New Roman" w:eastAsia="Calibri" w:hAnsi="Times New Roman" w:cs="Times New Roman"/>
                <w:sz w:val="11"/>
                <w:szCs w:val="11"/>
              </w:rPr>
              <w:t>энергоэффективности</w:t>
            </w:r>
            <w:proofErr w:type="spellEnd"/>
            <w:r w:rsidRPr="00AD37D0">
              <w:rPr>
                <w:rFonts w:ascii="Times New Roman" w:eastAsia="Calibri" w:hAnsi="Times New Roman" w:cs="Times New Roman"/>
                <w:sz w:val="11"/>
                <w:szCs w:val="11"/>
              </w:rPr>
              <w:t>,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r w:rsidRPr="00AD37D0">
              <w:rPr>
                <w:rFonts w:ascii="Times New Roman" w:eastAsia="Calibri" w:hAnsi="Times New Roman" w:cs="Times New Roman"/>
                <w:sz w:val="11"/>
                <w:szCs w:val="11"/>
              </w:rPr>
              <w:t>МФУ А</w:t>
            </w:r>
            <w:proofErr w:type="gramStart"/>
            <w:r w:rsidRPr="00AD37D0">
              <w:rPr>
                <w:rFonts w:ascii="Times New Roman" w:eastAsia="Calibri" w:hAnsi="Times New Roman" w:cs="Times New Roman"/>
                <w:sz w:val="11"/>
                <w:szCs w:val="11"/>
              </w:rPr>
              <w:t>4</w:t>
            </w:r>
            <w:proofErr w:type="gramEnd"/>
            <w:r w:rsidRPr="00AD37D0">
              <w:rPr>
                <w:rFonts w:ascii="Times New Roman" w:eastAsia="Calibri" w:hAnsi="Times New Roman" w:cs="Times New Roman"/>
                <w:sz w:val="11"/>
                <w:szCs w:val="11"/>
              </w:rPr>
              <w:t xml:space="preserve">, метод печати (лазерный), разрешение сканирования (для сканера/многофункционального устройства), цветность (черно-белый), двусторонняя печать, скорость печати/сканирования, наличие дополнительных модулей и интерфейсов (сетевой интерфейс, устройства чтения карт памяти и т.д.), класс </w:t>
            </w:r>
            <w:proofErr w:type="spellStart"/>
            <w:r w:rsidRPr="00AD37D0">
              <w:rPr>
                <w:rFonts w:ascii="Times New Roman" w:eastAsia="Calibri" w:hAnsi="Times New Roman" w:cs="Times New Roman"/>
                <w:sz w:val="11"/>
                <w:szCs w:val="11"/>
              </w:rPr>
              <w:t>энергоэффективности</w:t>
            </w:r>
            <w:proofErr w:type="spellEnd"/>
            <w:r w:rsidRPr="00AD37D0">
              <w:rPr>
                <w:rFonts w:ascii="Times New Roman" w:eastAsia="Calibri" w:hAnsi="Times New Roman" w:cs="Times New Roman"/>
                <w:sz w:val="11"/>
                <w:szCs w:val="11"/>
              </w:rPr>
              <w:t>,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32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32 тыс.</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32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32 тыс.</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32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32 тыс.</w:t>
            </w: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32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32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32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r w:rsidRPr="00AD37D0">
              <w:rPr>
                <w:rFonts w:ascii="Times New Roman" w:eastAsia="Calibri" w:hAnsi="Times New Roman" w:cs="Times New Roman"/>
                <w:sz w:val="11"/>
                <w:szCs w:val="11"/>
              </w:rPr>
              <w:t xml:space="preserve">МФУ А3, метод печати (лазерный), разрешение сканирования (для сканера/многофункционального устройства), цветность (цветной), двусторонняя печать, скорость печати/сканирования, наличие дополнительных модулей и интерфейсов (сетевой интерфейс, устройства чтения карт памяти и т.д.), класс </w:t>
            </w:r>
            <w:proofErr w:type="spellStart"/>
            <w:r w:rsidRPr="00AD37D0">
              <w:rPr>
                <w:rFonts w:ascii="Times New Roman" w:eastAsia="Calibri" w:hAnsi="Times New Roman" w:cs="Times New Roman"/>
                <w:sz w:val="11"/>
                <w:szCs w:val="11"/>
              </w:rPr>
              <w:t>энергоэффективности</w:t>
            </w:r>
            <w:proofErr w:type="spellEnd"/>
            <w:r w:rsidRPr="00AD37D0">
              <w:rPr>
                <w:rFonts w:ascii="Times New Roman" w:eastAsia="Calibri" w:hAnsi="Times New Roman" w:cs="Times New Roman"/>
                <w:sz w:val="11"/>
                <w:szCs w:val="11"/>
              </w:rPr>
              <w:t>,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267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proofErr w:type="gramStart"/>
            <w:r w:rsidRPr="00AD37D0">
              <w:rPr>
                <w:rFonts w:ascii="Times New Roman" w:eastAsia="Calibri" w:hAnsi="Times New Roman" w:cs="Times New Roman"/>
                <w:sz w:val="11"/>
                <w:szCs w:val="11"/>
              </w:rPr>
              <w:t xml:space="preserve">Сканер потоковый, тип сканера (планшет и ADF), режим сканирования, тип датчика образа, </w:t>
            </w:r>
            <w:proofErr w:type="spellStart"/>
            <w:r w:rsidRPr="00AD37D0">
              <w:rPr>
                <w:rFonts w:ascii="Times New Roman" w:eastAsia="Calibri" w:hAnsi="Times New Roman" w:cs="Times New Roman"/>
                <w:sz w:val="11"/>
                <w:szCs w:val="11"/>
              </w:rPr>
              <w:t>светоисточник</w:t>
            </w:r>
            <w:proofErr w:type="spellEnd"/>
            <w:r w:rsidRPr="00AD37D0">
              <w:rPr>
                <w:rFonts w:ascii="Times New Roman" w:eastAsia="Calibri" w:hAnsi="Times New Roman" w:cs="Times New Roman"/>
                <w:sz w:val="11"/>
                <w:szCs w:val="11"/>
              </w:rPr>
              <w:t>, скорость сканирования, размер документа, разрешение, интерфейс, функции обработки образов (аппаратная и программная), энергопотребление, предельная цена</w:t>
            </w:r>
            <w:proofErr w:type="gramEnd"/>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99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4.</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32.20.11</w:t>
            </w:r>
          </w:p>
        </w:tc>
        <w:tc>
          <w:tcPr>
            <w:tcW w:w="61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roofErr w:type="gramStart"/>
            <w:r w:rsidRPr="00111253">
              <w:rPr>
                <w:rFonts w:ascii="Times New Roman" w:eastAsia="Calibri" w:hAnsi="Times New Roman" w:cs="Times New Roman"/>
                <w:sz w:val="12"/>
                <w:szCs w:val="12"/>
              </w:rPr>
              <w:t>Аппаратура</w:t>
            </w:r>
            <w:proofErr w:type="gramEnd"/>
            <w:r w:rsidRPr="00111253">
              <w:rPr>
                <w:rFonts w:ascii="Times New Roman" w:eastAsia="Calibri" w:hAnsi="Times New Roman" w:cs="Times New Roman"/>
                <w:sz w:val="12"/>
                <w:szCs w:val="12"/>
              </w:rPr>
              <w:t xml:space="preserve"> передающая для радиосвязи &lt;**&gt;, радиовещания и телевидения &lt;*****&gt;. Пояснения по требуемой продукции: </w:t>
            </w:r>
            <w:r w:rsidRPr="00111253">
              <w:rPr>
                <w:rFonts w:ascii="Times New Roman" w:eastAsia="Calibri" w:hAnsi="Times New Roman" w:cs="Times New Roman"/>
                <w:sz w:val="12"/>
                <w:szCs w:val="12"/>
              </w:rPr>
              <w:lastRenderedPageBreak/>
              <w:t>телефоны мобильные &lt;**&gt;</w:t>
            </w:r>
          </w:p>
        </w:tc>
        <w:tc>
          <w:tcPr>
            <w:tcW w:w="1276" w:type="dxa"/>
            <w:gridSpan w:val="2"/>
            <w:hideMark/>
          </w:tcPr>
          <w:p w:rsidR="00111253" w:rsidRPr="00AD37D0" w:rsidRDefault="00111253" w:rsidP="00111253">
            <w:pPr>
              <w:tabs>
                <w:tab w:val="left" w:pos="284"/>
              </w:tabs>
              <w:jc w:val="both"/>
              <w:rPr>
                <w:rFonts w:ascii="Times New Roman" w:eastAsia="Calibri" w:hAnsi="Times New Roman" w:cs="Times New Roman"/>
                <w:sz w:val="11"/>
                <w:szCs w:val="11"/>
              </w:rPr>
            </w:pPr>
            <w:r w:rsidRPr="00AD37D0">
              <w:rPr>
                <w:rFonts w:ascii="Times New Roman" w:eastAsia="Calibri" w:hAnsi="Times New Roman" w:cs="Times New Roman"/>
                <w:sz w:val="11"/>
                <w:szCs w:val="11"/>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AD37D0">
              <w:rPr>
                <w:rFonts w:ascii="Times New Roman" w:eastAsia="Calibri" w:hAnsi="Times New Roman" w:cs="Times New Roman"/>
                <w:sz w:val="11"/>
                <w:szCs w:val="11"/>
              </w:rPr>
              <w:t>Wi-Fi</w:t>
            </w:r>
            <w:proofErr w:type="spellEnd"/>
            <w:r w:rsidRPr="00AD37D0">
              <w:rPr>
                <w:rFonts w:ascii="Times New Roman" w:eastAsia="Calibri" w:hAnsi="Times New Roman" w:cs="Times New Roman"/>
                <w:sz w:val="11"/>
                <w:szCs w:val="11"/>
              </w:rPr>
              <w:t xml:space="preserve">, </w:t>
            </w:r>
            <w:proofErr w:type="spellStart"/>
            <w:r w:rsidRPr="00AD37D0">
              <w:rPr>
                <w:rFonts w:ascii="Times New Roman" w:eastAsia="Calibri" w:hAnsi="Times New Roman" w:cs="Times New Roman"/>
                <w:sz w:val="11"/>
                <w:szCs w:val="11"/>
              </w:rPr>
              <w:t>Bluetooth</w:t>
            </w:r>
            <w:proofErr w:type="spellEnd"/>
            <w:r w:rsidRPr="00AD37D0">
              <w:rPr>
                <w:rFonts w:ascii="Times New Roman" w:eastAsia="Calibri" w:hAnsi="Times New Roman" w:cs="Times New Roman"/>
                <w:sz w:val="11"/>
                <w:szCs w:val="11"/>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15 тыс.</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10 тыс.</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7 тыс.</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5.</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34.10.22</w:t>
            </w:r>
          </w:p>
        </w:tc>
        <w:tc>
          <w:tcPr>
            <w:tcW w:w="617" w:type="dxa"/>
            <w:hideMark/>
          </w:tcPr>
          <w:p w:rsidR="00111253" w:rsidRPr="00111253" w:rsidRDefault="00A62244" w:rsidP="00111253">
            <w:pPr>
              <w:tabs>
                <w:tab w:val="left" w:pos="284"/>
              </w:tabs>
              <w:jc w:val="both"/>
              <w:rPr>
                <w:rFonts w:ascii="Times New Roman" w:eastAsia="Calibri" w:hAnsi="Times New Roman" w:cs="Times New Roman"/>
                <w:sz w:val="12"/>
                <w:szCs w:val="12"/>
                <w:u w:val="single"/>
              </w:rPr>
            </w:pPr>
            <w:hyperlink w:anchor="RANGE!Par682" w:history="1">
              <w:r w:rsidR="00111253" w:rsidRPr="00111253">
                <w:rPr>
                  <w:rStyle w:val="ae"/>
                  <w:rFonts w:ascii="Times New Roman" w:eastAsia="Calibri" w:hAnsi="Times New Roman" w:cs="Times New Roman"/>
                  <w:sz w:val="12"/>
                  <w:szCs w:val="12"/>
                </w:rPr>
                <w:t>Автомобили легковые &lt;**&gt;</w:t>
              </w:r>
            </w:hyperlink>
          </w:p>
        </w:tc>
        <w:tc>
          <w:tcPr>
            <w:tcW w:w="1276"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Мощность двигателя, комплектация,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251</w:t>
            </w:r>
          </w:p>
        </w:tc>
        <w:tc>
          <w:tcPr>
            <w:tcW w:w="236" w:type="dxa"/>
            <w:hideMark/>
          </w:tcPr>
          <w:p w:rsidR="00111253" w:rsidRPr="00DE2878" w:rsidRDefault="00111253" w:rsidP="00111253">
            <w:pPr>
              <w:tabs>
                <w:tab w:val="left" w:pos="284"/>
              </w:tabs>
              <w:jc w:val="both"/>
              <w:rPr>
                <w:rFonts w:ascii="Times New Roman" w:eastAsia="Calibri" w:hAnsi="Times New Roman" w:cs="Times New Roman"/>
                <w:sz w:val="11"/>
                <w:szCs w:val="11"/>
              </w:rPr>
            </w:pPr>
            <w:r w:rsidRPr="00DE2878">
              <w:rPr>
                <w:rFonts w:ascii="Times New Roman" w:eastAsia="Calibri" w:hAnsi="Times New Roman" w:cs="Times New Roman"/>
                <w:sz w:val="11"/>
                <w:szCs w:val="11"/>
              </w:rPr>
              <w:t>лошадиная сила</w:t>
            </w:r>
          </w:p>
        </w:tc>
        <w:tc>
          <w:tcPr>
            <w:tcW w:w="33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150</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150</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150</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61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276"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383</w:t>
            </w:r>
          </w:p>
        </w:tc>
        <w:tc>
          <w:tcPr>
            <w:tcW w:w="236"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331" w:type="dxa"/>
            <w:hideMark/>
          </w:tcPr>
          <w:p w:rsidR="00111253" w:rsidRPr="00DE2878" w:rsidRDefault="00111253" w:rsidP="00111253">
            <w:pPr>
              <w:tabs>
                <w:tab w:val="left" w:pos="284"/>
              </w:tabs>
              <w:jc w:val="both"/>
              <w:rPr>
                <w:rFonts w:ascii="Times New Roman" w:eastAsia="Calibri" w:hAnsi="Times New Roman" w:cs="Times New Roman"/>
                <w:sz w:val="11"/>
                <w:szCs w:val="11"/>
              </w:rPr>
            </w:pPr>
            <w:r w:rsidRPr="00DE2878">
              <w:rPr>
                <w:rFonts w:ascii="Times New Roman" w:eastAsia="Calibri" w:hAnsi="Times New Roman" w:cs="Times New Roman"/>
                <w:sz w:val="11"/>
                <w:szCs w:val="11"/>
              </w:rPr>
              <w:t>не более 0,75 млн.</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0,7 млн.</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0,65 млн.</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6.</w:t>
            </w: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34.10.30</w:t>
            </w: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Мощность двигателя, комплектация,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7.</w:t>
            </w: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36.11.11</w:t>
            </w: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Материал (металл), обивочные материалы</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137" w:type="dxa"/>
            <w:hideMark/>
          </w:tcPr>
          <w:p w:rsidR="00111253" w:rsidRPr="008A5197" w:rsidRDefault="00111253" w:rsidP="00111253">
            <w:pPr>
              <w:tabs>
                <w:tab w:val="left" w:pos="284"/>
              </w:tabs>
              <w:jc w:val="both"/>
              <w:rPr>
                <w:rFonts w:ascii="Times New Roman" w:eastAsia="Calibri" w:hAnsi="Times New Roman" w:cs="Times New Roman"/>
                <w:sz w:val="11"/>
                <w:szCs w:val="11"/>
              </w:rPr>
            </w:pPr>
            <w:proofErr w:type="gramStart"/>
            <w:r w:rsidRPr="008A5197">
              <w:rPr>
                <w:rFonts w:ascii="Times New Roman" w:eastAsia="Calibri" w:hAnsi="Times New Roman" w:cs="Times New Roman"/>
                <w:sz w:val="11"/>
                <w:szCs w:val="11"/>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Стул,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1,2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1,2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1,2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Кресло офисное,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Кресло руководителя,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85 тыс.</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8.</w:t>
            </w: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36.11.12</w:t>
            </w: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Материал (вид древесины)</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137" w:type="dxa"/>
            <w:hideMark/>
          </w:tcPr>
          <w:p w:rsidR="00111253" w:rsidRPr="008A5197" w:rsidRDefault="00111253" w:rsidP="00111253">
            <w:pPr>
              <w:tabs>
                <w:tab w:val="left" w:pos="284"/>
              </w:tabs>
              <w:jc w:val="both"/>
              <w:rPr>
                <w:rFonts w:ascii="Times New Roman" w:eastAsia="Calibri" w:hAnsi="Times New Roman" w:cs="Times New Roman"/>
                <w:sz w:val="11"/>
                <w:szCs w:val="11"/>
              </w:rPr>
            </w:pPr>
            <w:proofErr w:type="gramStart"/>
            <w:r w:rsidRPr="008A5197">
              <w:rPr>
                <w:rFonts w:ascii="Times New Roman" w:eastAsia="Calibri" w:hAnsi="Times New Roman" w:cs="Times New Roman"/>
                <w:sz w:val="11"/>
                <w:szCs w:val="11"/>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8A5197">
              <w:rPr>
                <w:rFonts w:ascii="Times New Roman" w:eastAsia="Calibri" w:hAnsi="Times New Roman" w:cs="Times New Roman"/>
                <w:sz w:val="11"/>
                <w:szCs w:val="11"/>
              </w:rPr>
              <w:t>мягколиственных</w:t>
            </w:r>
            <w:proofErr w:type="spellEnd"/>
            <w:r w:rsidRPr="008A5197">
              <w:rPr>
                <w:rFonts w:ascii="Times New Roman" w:eastAsia="Calibri" w:hAnsi="Times New Roman" w:cs="Times New Roman"/>
                <w:sz w:val="11"/>
                <w:szCs w:val="11"/>
              </w:rPr>
              <w:t xml:space="preserve"> пород: береза, лиственница, сосна, ель</w:t>
            </w:r>
            <w:proofErr w:type="gramEnd"/>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Обивочные материалы</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137" w:type="dxa"/>
            <w:hideMark/>
          </w:tcPr>
          <w:p w:rsidR="00111253" w:rsidRPr="008A5197" w:rsidRDefault="00111253" w:rsidP="00111253">
            <w:pPr>
              <w:tabs>
                <w:tab w:val="left" w:pos="284"/>
              </w:tabs>
              <w:jc w:val="both"/>
              <w:rPr>
                <w:rFonts w:ascii="Times New Roman" w:eastAsia="Calibri" w:hAnsi="Times New Roman" w:cs="Times New Roman"/>
                <w:sz w:val="11"/>
                <w:szCs w:val="11"/>
              </w:rPr>
            </w:pPr>
            <w:proofErr w:type="gramStart"/>
            <w:r w:rsidRPr="008A5197">
              <w:rPr>
                <w:rFonts w:ascii="Times New Roman" w:eastAsia="Calibri" w:hAnsi="Times New Roman" w:cs="Times New Roman"/>
                <w:sz w:val="11"/>
                <w:szCs w:val="11"/>
              </w:rPr>
              <w:t xml:space="preserve">предельное значение - кожа натуральная; возможные значения: </w:t>
            </w:r>
            <w:r w:rsidRPr="008A5197">
              <w:rPr>
                <w:rFonts w:ascii="Times New Roman" w:eastAsia="Calibri" w:hAnsi="Times New Roman" w:cs="Times New Roman"/>
                <w:sz w:val="11"/>
                <w:szCs w:val="11"/>
              </w:rPr>
              <w:lastRenderedPageBreak/>
              <w:t>искусственная кожа, мебельный (искусственный) мех, искусственная замша (микрофибра), ткань, нетканые материалы</w:t>
            </w:r>
            <w:proofErr w:type="gramEnd"/>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Стул,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 тыс.</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Кресло мягкое,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60 тыс.</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Диван мягкий,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150 тыс.</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9.</w:t>
            </w: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36.12.11</w:t>
            </w: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Материал (металл)</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предельное значение - сталь (высококачественная сталь); покрытие полимерное (полимерное порошковое покрытие)</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407120" w:rsidRDefault="00111253" w:rsidP="00B0726B">
            <w:pPr>
              <w:tabs>
                <w:tab w:val="left" w:pos="284"/>
              </w:tabs>
              <w:jc w:val="both"/>
              <w:rPr>
                <w:rFonts w:ascii="Times New Roman" w:eastAsia="Calibri" w:hAnsi="Times New Roman" w:cs="Times New Roman"/>
                <w:sz w:val="11"/>
                <w:szCs w:val="11"/>
              </w:rPr>
            </w:pPr>
            <w:r w:rsidRPr="00407120">
              <w:rPr>
                <w:rFonts w:ascii="Times New Roman" w:eastAsia="Calibri" w:hAnsi="Times New Roman" w:cs="Times New Roman"/>
                <w:sz w:val="11"/>
                <w:szCs w:val="11"/>
              </w:rPr>
              <w:t>предельное значение - сталь (высококачественная сталь); покрытие полимерное (полимерное порошковое покрытие)</w:t>
            </w:r>
          </w:p>
        </w:tc>
        <w:tc>
          <w:tcPr>
            <w:tcW w:w="427" w:type="dxa"/>
            <w:hideMark/>
          </w:tcPr>
          <w:p w:rsidR="00111253" w:rsidRPr="00407120" w:rsidRDefault="00111253" w:rsidP="00B0726B">
            <w:pPr>
              <w:tabs>
                <w:tab w:val="left" w:pos="284"/>
              </w:tabs>
              <w:jc w:val="both"/>
              <w:rPr>
                <w:rFonts w:ascii="Times New Roman" w:eastAsia="Calibri" w:hAnsi="Times New Roman" w:cs="Times New Roman"/>
                <w:sz w:val="11"/>
                <w:szCs w:val="11"/>
              </w:rPr>
            </w:pPr>
            <w:r w:rsidRPr="00407120">
              <w:rPr>
                <w:rFonts w:ascii="Times New Roman" w:eastAsia="Calibri" w:hAnsi="Times New Roman" w:cs="Times New Roman"/>
                <w:sz w:val="11"/>
                <w:szCs w:val="11"/>
              </w:rPr>
              <w:t>предельное значение - сталь (высококачественная сталь); покрытие полимерное (полимерное порошковое покрытие)</w:t>
            </w:r>
          </w:p>
        </w:tc>
        <w:tc>
          <w:tcPr>
            <w:tcW w:w="427" w:type="dxa"/>
            <w:hideMark/>
          </w:tcPr>
          <w:p w:rsidR="00111253" w:rsidRPr="00407120" w:rsidRDefault="00111253" w:rsidP="00B0726B">
            <w:pPr>
              <w:tabs>
                <w:tab w:val="left" w:pos="284"/>
              </w:tabs>
              <w:jc w:val="both"/>
              <w:rPr>
                <w:rFonts w:ascii="Times New Roman" w:eastAsia="Calibri" w:hAnsi="Times New Roman" w:cs="Times New Roman"/>
                <w:sz w:val="11"/>
                <w:szCs w:val="11"/>
              </w:rPr>
            </w:pPr>
            <w:r w:rsidRPr="00407120">
              <w:rPr>
                <w:rFonts w:ascii="Times New Roman" w:eastAsia="Calibri" w:hAnsi="Times New Roman" w:cs="Times New Roman"/>
                <w:sz w:val="11"/>
                <w:szCs w:val="11"/>
              </w:rPr>
              <w:t>предельное значение - сталь (высококачественная сталь); покрытие полимерное (полимерное порошковое покрытие)</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Сейф,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35 тыс.</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Стеллаж,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8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8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8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Шкаф архивный,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10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10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10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10.</w:t>
            </w: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36.12.12</w:t>
            </w: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Материал (вид древесины)</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1137" w:type="dxa"/>
            <w:hideMark/>
          </w:tcPr>
          <w:p w:rsidR="00111253" w:rsidRPr="008A5197" w:rsidRDefault="00111253" w:rsidP="00111253">
            <w:pPr>
              <w:tabs>
                <w:tab w:val="left" w:pos="284"/>
              </w:tabs>
              <w:jc w:val="both"/>
              <w:rPr>
                <w:rFonts w:ascii="Times New Roman" w:eastAsia="Calibri" w:hAnsi="Times New Roman" w:cs="Times New Roman"/>
                <w:sz w:val="11"/>
                <w:szCs w:val="11"/>
              </w:rPr>
            </w:pPr>
            <w:r w:rsidRPr="008A5197">
              <w:rPr>
                <w:rFonts w:ascii="Times New Roman" w:eastAsia="Calibri" w:hAnsi="Times New Roman" w:cs="Times New Roman"/>
                <w:sz w:val="11"/>
                <w:szCs w:val="11"/>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8A5197">
              <w:rPr>
                <w:rFonts w:ascii="Times New Roman" w:eastAsia="Calibri" w:hAnsi="Times New Roman" w:cs="Times New Roman"/>
                <w:sz w:val="11"/>
                <w:szCs w:val="11"/>
              </w:rPr>
              <w:t>мягколиственных</w:t>
            </w:r>
            <w:proofErr w:type="spellEnd"/>
            <w:r w:rsidRPr="008A5197">
              <w:rPr>
                <w:rFonts w:ascii="Times New Roman" w:eastAsia="Calibri" w:hAnsi="Times New Roman" w:cs="Times New Roman"/>
                <w:sz w:val="11"/>
                <w:szCs w:val="11"/>
              </w:rPr>
              <w:t xml:space="preserve"> пород</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 xml:space="preserve">Стол </w:t>
            </w:r>
            <w:r w:rsidRPr="00111253">
              <w:rPr>
                <w:rFonts w:ascii="Times New Roman" w:eastAsia="Calibri" w:hAnsi="Times New Roman" w:cs="Times New Roman"/>
                <w:sz w:val="12"/>
                <w:szCs w:val="12"/>
              </w:rPr>
              <w:lastRenderedPageBreak/>
              <w:t>письменный,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4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4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4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Тумба сервисная,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Брифинг-приставка,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 xml:space="preserve">Тумба </w:t>
            </w:r>
            <w:proofErr w:type="spellStart"/>
            <w:r w:rsidRPr="00111253">
              <w:rPr>
                <w:rFonts w:ascii="Times New Roman" w:eastAsia="Calibri" w:hAnsi="Times New Roman" w:cs="Times New Roman"/>
                <w:sz w:val="12"/>
                <w:szCs w:val="12"/>
              </w:rPr>
              <w:t>подкатная</w:t>
            </w:r>
            <w:proofErr w:type="spellEnd"/>
            <w:r w:rsidRPr="00111253">
              <w:rPr>
                <w:rFonts w:ascii="Times New Roman" w:eastAsia="Calibri" w:hAnsi="Times New Roman" w:cs="Times New Roman"/>
                <w:sz w:val="12"/>
                <w:szCs w:val="12"/>
              </w:rPr>
              <w:t>,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Приставка угловая,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1,5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1,5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1,5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proofErr w:type="spellStart"/>
            <w:r w:rsidRPr="00111253">
              <w:rPr>
                <w:rFonts w:ascii="Times New Roman" w:eastAsia="Calibri" w:hAnsi="Times New Roman" w:cs="Times New Roman"/>
                <w:sz w:val="12"/>
                <w:szCs w:val="12"/>
              </w:rPr>
              <w:t>Греденция</w:t>
            </w:r>
            <w:proofErr w:type="spellEnd"/>
            <w:r w:rsidRPr="00111253">
              <w:rPr>
                <w:rFonts w:ascii="Times New Roman" w:eastAsia="Calibri" w:hAnsi="Times New Roman" w:cs="Times New Roman"/>
                <w:sz w:val="12"/>
                <w:szCs w:val="12"/>
              </w:rPr>
              <w:t>,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Шкаф для документов,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10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10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10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Гардероб,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8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8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8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Стол для переговоров,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Стол журнальный,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Стол компьютерный,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5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Шкаф низкий, 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4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4 тыс.</w:t>
            </w:r>
          </w:p>
        </w:tc>
        <w:tc>
          <w:tcPr>
            <w:tcW w:w="427" w:type="dxa"/>
            <w:hideMark/>
          </w:tcPr>
          <w:p w:rsidR="00111253" w:rsidRPr="00111253" w:rsidRDefault="00111253" w:rsidP="00B0726B">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4 тыс.</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11.</w:t>
            </w: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60.22.12</w:t>
            </w: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u w:val="single"/>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Мощность двигателя, комплектация</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лошадиная сила</w:t>
            </w:r>
          </w:p>
        </w:tc>
        <w:tc>
          <w:tcPr>
            <w:tcW w:w="113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200</w:t>
            </w:r>
          </w:p>
        </w:tc>
        <w:tc>
          <w:tcPr>
            <w:tcW w:w="418"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Предельная цена в час</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555"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1,5 тыс.</w:t>
            </w:r>
          </w:p>
        </w:tc>
        <w:tc>
          <w:tcPr>
            <w:tcW w:w="858" w:type="dxa"/>
            <w:gridSpan w:val="4"/>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5"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12.</w:t>
            </w: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85.14.18</w:t>
            </w: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Характеристики</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38" w:type="dxa"/>
            <w:gridSpan w:val="9"/>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добровольное медицинское страхование включает в себя: амбулаторную помощь (помощь на дому), стационар экстренный и плановый, стоматологическую помощь, частную скорую помощь</w:t>
            </w: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r w:rsidR="00AD37D0" w:rsidRPr="00111253" w:rsidTr="00C43829">
        <w:trPr>
          <w:trHeight w:val="20"/>
        </w:trPr>
        <w:tc>
          <w:tcPr>
            <w:tcW w:w="281"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3"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284"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99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Предельная цена</w:t>
            </w:r>
          </w:p>
        </w:tc>
        <w:tc>
          <w:tcPr>
            <w:tcW w:w="425"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567"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рубль</w:t>
            </w:r>
          </w:p>
        </w:tc>
        <w:tc>
          <w:tcPr>
            <w:tcW w:w="1230" w:type="dxa"/>
            <w:gridSpan w:val="2"/>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не более 11 тыс.</w:t>
            </w:r>
          </w:p>
        </w:tc>
        <w:tc>
          <w:tcPr>
            <w:tcW w:w="426"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850" w:type="dxa"/>
            <w:gridSpan w:val="3"/>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332" w:type="dxa"/>
            <w:hideMark/>
          </w:tcPr>
          <w:p w:rsidR="00111253" w:rsidRPr="00111253" w:rsidRDefault="00111253" w:rsidP="00111253">
            <w:pPr>
              <w:tabs>
                <w:tab w:val="left" w:pos="284"/>
              </w:tabs>
              <w:jc w:val="both"/>
              <w:rPr>
                <w:rFonts w:ascii="Times New Roman" w:eastAsia="Calibri" w:hAnsi="Times New Roman" w:cs="Times New Roman"/>
                <w:sz w:val="12"/>
                <w:szCs w:val="12"/>
              </w:rPr>
            </w:pPr>
          </w:p>
        </w:tc>
        <w:tc>
          <w:tcPr>
            <w:tcW w:w="422"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c>
          <w:tcPr>
            <w:tcW w:w="427" w:type="dxa"/>
            <w:hideMark/>
          </w:tcPr>
          <w:p w:rsidR="00111253" w:rsidRPr="00111253" w:rsidRDefault="00111253" w:rsidP="00111253">
            <w:pPr>
              <w:tabs>
                <w:tab w:val="left" w:pos="284"/>
              </w:tabs>
              <w:jc w:val="both"/>
              <w:rPr>
                <w:rFonts w:ascii="Times New Roman" w:eastAsia="Calibri" w:hAnsi="Times New Roman" w:cs="Times New Roman"/>
                <w:sz w:val="12"/>
                <w:szCs w:val="12"/>
              </w:rPr>
            </w:pPr>
            <w:r w:rsidRPr="00111253">
              <w:rPr>
                <w:rFonts w:ascii="Times New Roman" w:eastAsia="Calibri" w:hAnsi="Times New Roman" w:cs="Times New Roman"/>
                <w:sz w:val="12"/>
                <w:szCs w:val="12"/>
              </w:rPr>
              <w:t>-</w:t>
            </w:r>
          </w:p>
        </w:tc>
      </w:tr>
    </w:tbl>
    <w:p w:rsidR="00DE2878" w:rsidRDefault="00DE2878" w:rsidP="00F44810">
      <w:pPr>
        <w:tabs>
          <w:tab w:val="left" w:pos="284"/>
        </w:tabs>
        <w:spacing w:after="0" w:line="240" w:lineRule="auto"/>
        <w:ind w:firstLine="284"/>
        <w:jc w:val="both"/>
        <w:rPr>
          <w:rFonts w:ascii="Times New Roman" w:eastAsia="Calibri" w:hAnsi="Times New Roman" w:cs="Times New Roman"/>
          <w:sz w:val="12"/>
          <w:szCs w:val="12"/>
        </w:rPr>
      </w:pPr>
      <w:bookmarkStart w:id="2" w:name="Par681"/>
      <w:bookmarkEnd w:id="2"/>
    </w:p>
    <w:p w:rsidR="00F44810" w:rsidRPr="00F44810" w:rsidRDefault="00F44810" w:rsidP="00F44810">
      <w:pPr>
        <w:tabs>
          <w:tab w:val="left" w:pos="284"/>
        </w:tabs>
        <w:spacing w:after="0" w:line="240" w:lineRule="auto"/>
        <w:ind w:firstLine="284"/>
        <w:jc w:val="both"/>
        <w:rPr>
          <w:rFonts w:ascii="Times New Roman" w:eastAsia="Calibri" w:hAnsi="Times New Roman" w:cs="Times New Roman"/>
          <w:sz w:val="12"/>
          <w:szCs w:val="12"/>
        </w:rPr>
      </w:pPr>
      <w:r w:rsidRPr="00F44810">
        <w:rPr>
          <w:rFonts w:ascii="Times New Roman" w:eastAsia="Calibri" w:hAnsi="Times New Roman" w:cs="Times New Roman"/>
          <w:sz w:val="12"/>
          <w:szCs w:val="12"/>
        </w:rPr>
        <w:t>&lt;*&gt; Периодичность приобретения определяется максимальным сроком полезного использования и составляет не менее 3 лет.</w:t>
      </w:r>
    </w:p>
    <w:p w:rsidR="00F44810" w:rsidRPr="00F44810" w:rsidRDefault="00F44810" w:rsidP="00F44810">
      <w:pPr>
        <w:tabs>
          <w:tab w:val="left" w:pos="284"/>
        </w:tabs>
        <w:spacing w:after="0" w:line="240" w:lineRule="auto"/>
        <w:ind w:firstLine="284"/>
        <w:jc w:val="both"/>
        <w:rPr>
          <w:rFonts w:ascii="Times New Roman" w:eastAsia="Calibri" w:hAnsi="Times New Roman" w:cs="Times New Roman"/>
          <w:sz w:val="12"/>
          <w:szCs w:val="12"/>
        </w:rPr>
      </w:pPr>
      <w:bookmarkStart w:id="3" w:name="Par682"/>
      <w:bookmarkEnd w:id="3"/>
      <w:r w:rsidRPr="00F44810">
        <w:rPr>
          <w:rFonts w:ascii="Times New Roman" w:eastAsia="Calibri" w:hAnsi="Times New Roman" w:cs="Times New Roman"/>
          <w:sz w:val="12"/>
          <w:szCs w:val="12"/>
        </w:rPr>
        <w:t>&lt;**&gt; Периодичность приобретения определяется максимальным сроком полезного использования и составляет не менее 5 лет.</w:t>
      </w:r>
    </w:p>
    <w:p w:rsidR="00F44810" w:rsidRPr="00F44810" w:rsidRDefault="00F44810" w:rsidP="00F44810">
      <w:pPr>
        <w:tabs>
          <w:tab w:val="left" w:pos="284"/>
        </w:tabs>
        <w:spacing w:after="0" w:line="240" w:lineRule="auto"/>
        <w:ind w:firstLine="284"/>
        <w:jc w:val="both"/>
        <w:rPr>
          <w:rFonts w:ascii="Times New Roman" w:eastAsia="Calibri" w:hAnsi="Times New Roman" w:cs="Times New Roman"/>
          <w:sz w:val="12"/>
          <w:szCs w:val="12"/>
        </w:rPr>
      </w:pPr>
      <w:bookmarkStart w:id="4" w:name="Par683"/>
      <w:bookmarkEnd w:id="4"/>
      <w:r w:rsidRPr="00F44810">
        <w:rPr>
          <w:rFonts w:ascii="Times New Roman" w:eastAsia="Calibri" w:hAnsi="Times New Roman" w:cs="Times New Roman"/>
          <w:sz w:val="12"/>
          <w:szCs w:val="12"/>
        </w:rPr>
        <w:t>&lt;***&gt; Периодичность приобретения определяется максимальным сроком полезного использования и составляет не менее 7 лет.</w:t>
      </w:r>
    </w:p>
    <w:p w:rsidR="00F44810" w:rsidRPr="00F44810" w:rsidRDefault="00F44810" w:rsidP="00F44810">
      <w:pPr>
        <w:tabs>
          <w:tab w:val="left" w:pos="284"/>
        </w:tabs>
        <w:spacing w:after="0" w:line="240" w:lineRule="auto"/>
        <w:ind w:firstLine="284"/>
        <w:jc w:val="both"/>
        <w:rPr>
          <w:rFonts w:ascii="Times New Roman" w:eastAsia="Calibri" w:hAnsi="Times New Roman" w:cs="Times New Roman"/>
          <w:sz w:val="12"/>
          <w:szCs w:val="12"/>
        </w:rPr>
      </w:pPr>
      <w:bookmarkStart w:id="5" w:name="Par684"/>
      <w:bookmarkEnd w:id="5"/>
      <w:r w:rsidRPr="00F44810">
        <w:rPr>
          <w:rFonts w:ascii="Times New Roman" w:eastAsia="Calibri" w:hAnsi="Times New Roman" w:cs="Times New Roman"/>
          <w:sz w:val="12"/>
          <w:szCs w:val="12"/>
        </w:rPr>
        <w:t>&lt;****&gt; Кроме аренды автомобилей для прибывающих в муниципальный район  официальных лиц и делегаций органов власти, а также во время выездных мероприятий за территорией муниципального района Сергиевский Самарской области.</w:t>
      </w:r>
    </w:p>
    <w:p w:rsidR="00F44810" w:rsidRPr="00F44810" w:rsidRDefault="00F44810" w:rsidP="00F44810">
      <w:pPr>
        <w:tabs>
          <w:tab w:val="left" w:pos="284"/>
        </w:tabs>
        <w:spacing w:after="0" w:line="240" w:lineRule="auto"/>
        <w:ind w:firstLine="284"/>
        <w:jc w:val="both"/>
        <w:rPr>
          <w:rFonts w:ascii="Times New Roman" w:eastAsia="Calibri" w:hAnsi="Times New Roman" w:cs="Times New Roman"/>
          <w:sz w:val="12"/>
          <w:szCs w:val="12"/>
        </w:rPr>
      </w:pPr>
      <w:bookmarkStart w:id="6" w:name="Par685"/>
      <w:bookmarkEnd w:id="6"/>
      <w:r w:rsidRPr="00F44810">
        <w:rPr>
          <w:rFonts w:ascii="Times New Roman" w:eastAsia="Calibri" w:hAnsi="Times New Roman" w:cs="Times New Roman"/>
          <w:sz w:val="12"/>
          <w:szCs w:val="12"/>
        </w:rPr>
        <w:t>&lt;*****&gt; Кроме аппаратуры для радиовещания и телевидения.</w:t>
      </w:r>
    </w:p>
    <w:p w:rsidR="009D14BA" w:rsidRDefault="009D14BA" w:rsidP="009D14BA">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9D14BA" w:rsidRPr="0015017C" w:rsidRDefault="009D14BA" w:rsidP="009D14B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9D14BA" w:rsidRPr="0015017C" w:rsidRDefault="009D14BA" w:rsidP="009D14B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D14BA" w:rsidRPr="0015017C" w:rsidRDefault="009D14BA" w:rsidP="009D14B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D14BA" w:rsidRPr="0015017C" w:rsidRDefault="009D14BA" w:rsidP="009D14BA">
      <w:pPr>
        <w:tabs>
          <w:tab w:val="left" w:pos="284"/>
        </w:tabs>
        <w:spacing w:after="0" w:line="240" w:lineRule="auto"/>
        <w:jc w:val="center"/>
        <w:rPr>
          <w:rFonts w:ascii="Times New Roman" w:eastAsia="Calibri" w:hAnsi="Times New Roman" w:cs="Times New Roman"/>
          <w:sz w:val="12"/>
          <w:szCs w:val="12"/>
        </w:rPr>
      </w:pPr>
    </w:p>
    <w:p w:rsidR="009D14BA" w:rsidRPr="0015017C" w:rsidRDefault="009D14BA" w:rsidP="009D14BA">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D14BA" w:rsidRPr="0015017C" w:rsidRDefault="009D14BA" w:rsidP="009D14B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9D14BA" w:rsidRPr="009D14BA" w:rsidRDefault="009D14BA" w:rsidP="009D14BA">
      <w:pPr>
        <w:tabs>
          <w:tab w:val="left" w:pos="284"/>
        </w:tabs>
        <w:spacing w:after="0" w:line="240" w:lineRule="auto"/>
        <w:jc w:val="center"/>
        <w:rPr>
          <w:rFonts w:ascii="Times New Roman" w:eastAsia="Calibri" w:hAnsi="Times New Roman" w:cs="Times New Roman"/>
          <w:sz w:val="12"/>
          <w:szCs w:val="12"/>
        </w:rPr>
      </w:pPr>
      <w:r w:rsidRPr="009D14B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w:t>
      </w:r>
    </w:p>
    <w:p w:rsidR="009D14BA" w:rsidRPr="009D14BA" w:rsidRDefault="009D14BA" w:rsidP="009D14BA">
      <w:pPr>
        <w:tabs>
          <w:tab w:val="left" w:pos="284"/>
        </w:tabs>
        <w:spacing w:after="0" w:line="240" w:lineRule="auto"/>
        <w:jc w:val="both"/>
        <w:rPr>
          <w:rFonts w:ascii="Times New Roman" w:eastAsia="Calibri" w:hAnsi="Times New Roman" w:cs="Times New Roman"/>
          <w:sz w:val="12"/>
          <w:szCs w:val="12"/>
        </w:rPr>
      </w:pP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proofErr w:type="gramStart"/>
      <w:r w:rsidRPr="009D14B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roofErr w:type="gramEnd"/>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b/>
          <w:sz w:val="12"/>
          <w:szCs w:val="12"/>
        </w:rPr>
      </w:pPr>
      <w:r w:rsidRPr="009D14BA">
        <w:rPr>
          <w:rFonts w:ascii="Times New Roman" w:eastAsia="Calibri" w:hAnsi="Times New Roman" w:cs="Times New Roman"/>
          <w:b/>
          <w:sz w:val="12"/>
          <w:szCs w:val="12"/>
        </w:rPr>
        <w:t>ПОСТАНОВЛЯЕТ:</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2016-2018гг.» (далее - Программа) следующего содержания:</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 xml:space="preserve">Общий объем финансирования Программы составляет </w:t>
      </w:r>
      <w:r w:rsidRPr="009D14BA">
        <w:rPr>
          <w:rFonts w:ascii="Times New Roman" w:eastAsia="Calibri" w:hAnsi="Times New Roman" w:cs="Times New Roman"/>
          <w:b/>
          <w:sz w:val="12"/>
          <w:szCs w:val="12"/>
        </w:rPr>
        <w:t>38,89351</w:t>
      </w:r>
      <w:r w:rsidRPr="009D14BA">
        <w:rPr>
          <w:rFonts w:ascii="Times New Roman" w:eastAsia="Calibri" w:hAnsi="Times New Roman" w:cs="Times New Roman"/>
          <w:sz w:val="12"/>
          <w:szCs w:val="12"/>
        </w:rPr>
        <w:t xml:space="preserve"> тыс. рублей, в том числе из местного бюджета –  38,89351 тыс. рублей.</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2016г.- 38,89351 тыс. руб.</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2017г.- 0,0 тыс. руб.</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2018г.- 0,0 тыс. руб.</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Общий объем финансирования Программы составляет 38,89351 тыс. рублей.</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9D14BA" w:rsidRPr="009D14BA" w:rsidTr="008F2705">
        <w:trPr>
          <w:trHeight w:val="20"/>
        </w:trPr>
        <w:tc>
          <w:tcPr>
            <w:tcW w:w="284" w:type="dxa"/>
            <w:hideMark/>
          </w:tcPr>
          <w:p w:rsidR="009D14BA" w:rsidRPr="009D14BA" w:rsidRDefault="008F2705" w:rsidP="008F270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Наименование мероприятия</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2016 год, тыс. рублей</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2017 год, тыс. рублей</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2018 год, тыс. рублей</w:t>
            </w:r>
          </w:p>
        </w:tc>
        <w:tc>
          <w:tcPr>
            <w:tcW w:w="850"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Источник финансирования</w:t>
            </w:r>
          </w:p>
        </w:tc>
      </w:tr>
      <w:tr w:rsidR="009D14BA" w:rsidRPr="009D14BA" w:rsidTr="008F2705">
        <w:trPr>
          <w:trHeight w:val="20"/>
        </w:trPr>
        <w:tc>
          <w:tcPr>
            <w:tcW w:w="284"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1.</w:t>
            </w:r>
          </w:p>
        </w:tc>
        <w:tc>
          <w:tcPr>
            <w:tcW w:w="4252"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D14BA">
              <w:rPr>
                <w:rFonts w:ascii="Times New Roman" w:eastAsia="Calibri" w:hAnsi="Times New Roman" w:cs="Times New Roman"/>
                <w:sz w:val="12"/>
                <w:szCs w:val="12"/>
              </w:rPr>
              <w:t>контроля за</w:t>
            </w:r>
            <w:proofErr w:type="gramEnd"/>
            <w:r w:rsidRPr="009D14BA">
              <w:rPr>
                <w:rFonts w:ascii="Times New Roman" w:eastAsia="Calibri" w:hAnsi="Times New Roman" w:cs="Times New Roman"/>
                <w:sz w:val="12"/>
                <w:szCs w:val="12"/>
              </w:rPr>
              <w:t xml:space="preserve"> использованием земель поселения</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10,95020</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0,00000</w:t>
            </w:r>
          </w:p>
        </w:tc>
        <w:tc>
          <w:tcPr>
            <w:tcW w:w="709" w:type="dxa"/>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0,00000</w:t>
            </w:r>
          </w:p>
        </w:tc>
        <w:tc>
          <w:tcPr>
            <w:tcW w:w="850"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Бюджет поселения</w:t>
            </w:r>
          </w:p>
        </w:tc>
      </w:tr>
      <w:tr w:rsidR="009D14BA" w:rsidRPr="009D14BA" w:rsidTr="008F2705">
        <w:trPr>
          <w:trHeight w:val="20"/>
        </w:trPr>
        <w:tc>
          <w:tcPr>
            <w:tcW w:w="284"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2.</w:t>
            </w:r>
          </w:p>
        </w:tc>
        <w:tc>
          <w:tcPr>
            <w:tcW w:w="4252" w:type="dxa"/>
            <w:hideMark/>
          </w:tcPr>
          <w:p w:rsidR="009D14BA" w:rsidRPr="009D14BA" w:rsidRDefault="009D14BA" w:rsidP="009D14BA">
            <w:pPr>
              <w:tabs>
                <w:tab w:val="left" w:pos="284"/>
              </w:tabs>
              <w:rPr>
                <w:rFonts w:ascii="Times New Roman" w:eastAsia="Calibri" w:hAnsi="Times New Roman" w:cs="Times New Roman"/>
                <w:sz w:val="12"/>
                <w:szCs w:val="12"/>
              </w:rPr>
            </w:pPr>
            <w:proofErr w:type="gramStart"/>
            <w:r w:rsidRPr="009D14BA">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9D14BA">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22,94330</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0,00000</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0,00000</w:t>
            </w:r>
          </w:p>
        </w:tc>
        <w:tc>
          <w:tcPr>
            <w:tcW w:w="850"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Бюджет поселения</w:t>
            </w:r>
          </w:p>
        </w:tc>
      </w:tr>
      <w:tr w:rsidR="009D14BA" w:rsidRPr="009D14BA" w:rsidTr="008F2705">
        <w:trPr>
          <w:trHeight w:val="20"/>
        </w:trPr>
        <w:tc>
          <w:tcPr>
            <w:tcW w:w="284"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3.</w:t>
            </w:r>
          </w:p>
        </w:tc>
        <w:tc>
          <w:tcPr>
            <w:tcW w:w="4252"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5,00000</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0,00000</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0,00000</w:t>
            </w:r>
          </w:p>
        </w:tc>
        <w:tc>
          <w:tcPr>
            <w:tcW w:w="850"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Бюджет поселения</w:t>
            </w:r>
          </w:p>
        </w:tc>
      </w:tr>
      <w:tr w:rsidR="009D14BA" w:rsidRPr="009D14BA" w:rsidTr="008F2705">
        <w:trPr>
          <w:trHeight w:val="20"/>
        </w:trPr>
        <w:tc>
          <w:tcPr>
            <w:tcW w:w="284" w:type="dxa"/>
            <w:hideMark/>
          </w:tcPr>
          <w:p w:rsidR="009D14BA" w:rsidRPr="009D14BA" w:rsidRDefault="009D14BA" w:rsidP="009D14BA">
            <w:pPr>
              <w:tabs>
                <w:tab w:val="left" w:pos="284"/>
              </w:tabs>
              <w:rPr>
                <w:rFonts w:ascii="Times New Roman" w:eastAsia="Calibri" w:hAnsi="Times New Roman" w:cs="Times New Roman"/>
                <w:sz w:val="12"/>
                <w:szCs w:val="12"/>
              </w:rPr>
            </w:pPr>
          </w:p>
        </w:tc>
        <w:tc>
          <w:tcPr>
            <w:tcW w:w="4252"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Итого по программе:</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38,89351</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0,00000</w:t>
            </w:r>
          </w:p>
        </w:tc>
        <w:tc>
          <w:tcPr>
            <w:tcW w:w="709" w:type="dxa"/>
            <w:hideMark/>
          </w:tcPr>
          <w:p w:rsidR="009D14BA" w:rsidRPr="009D14BA" w:rsidRDefault="009D14BA" w:rsidP="009D14BA">
            <w:pPr>
              <w:tabs>
                <w:tab w:val="left" w:pos="284"/>
              </w:tabs>
              <w:rPr>
                <w:rFonts w:ascii="Times New Roman" w:eastAsia="Calibri" w:hAnsi="Times New Roman" w:cs="Times New Roman"/>
                <w:sz w:val="12"/>
                <w:szCs w:val="12"/>
              </w:rPr>
            </w:pPr>
            <w:r w:rsidRPr="009D14BA">
              <w:rPr>
                <w:rFonts w:ascii="Times New Roman" w:eastAsia="Calibri" w:hAnsi="Times New Roman" w:cs="Times New Roman"/>
                <w:sz w:val="12"/>
                <w:szCs w:val="12"/>
              </w:rPr>
              <w:t>0,0000</w:t>
            </w:r>
          </w:p>
        </w:tc>
        <w:tc>
          <w:tcPr>
            <w:tcW w:w="850" w:type="dxa"/>
            <w:hideMark/>
          </w:tcPr>
          <w:p w:rsidR="009D14BA" w:rsidRPr="009D14BA" w:rsidRDefault="009D14BA" w:rsidP="009D14BA">
            <w:pPr>
              <w:tabs>
                <w:tab w:val="left" w:pos="284"/>
              </w:tabs>
              <w:rPr>
                <w:rFonts w:ascii="Times New Roman" w:eastAsia="Calibri" w:hAnsi="Times New Roman" w:cs="Times New Roman"/>
                <w:sz w:val="12"/>
                <w:szCs w:val="12"/>
              </w:rPr>
            </w:pPr>
          </w:p>
        </w:tc>
      </w:tr>
    </w:tbl>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2.Опубликовать настоящее Постановление в газете «Сергиевский вестник».</w:t>
      </w:r>
    </w:p>
    <w:p w:rsidR="009D14BA" w:rsidRPr="009D14BA" w:rsidRDefault="009D14BA" w:rsidP="009D14BA">
      <w:pPr>
        <w:tabs>
          <w:tab w:val="left" w:pos="284"/>
        </w:tabs>
        <w:spacing w:after="0" w:line="240" w:lineRule="auto"/>
        <w:ind w:firstLine="284"/>
        <w:jc w:val="both"/>
        <w:rPr>
          <w:rFonts w:ascii="Times New Roman" w:eastAsia="Calibri" w:hAnsi="Times New Roman" w:cs="Times New Roman"/>
          <w:sz w:val="12"/>
          <w:szCs w:val="12"/>
        </w:rPr>
      </w:pPr>
      <w:r w:rsidRPr="009D14B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D14BA" w:rsidRPr="009D14BA" w:rsidRDefault="009D14BA" w:rsidP="009D14BA">
      <w:pPr>
        <w:tabs>
          <w:tab w:val="left" w:pos="284"/>
        </w:tabs>
        <w:spacing w:after="0" w:line="240" w:lineRule="auto"/>
        <w:jc w:val="right"/>
        <w:rPr>
          <w:rFonts w:ascii="Times New Roman" w:eastAsia="Calibri" w:hAnsi="Times New Roman" w:cs="Times New Roman"/>
          <w:bCs/>
          <w:sz w:val="12"/>
          <w:szCs w:val="12"/>
        </w:rPr>
      </w:pPr>
      <w:r w:rsidRPr="009D14BA">
        <w:rPr>
          <w:rFonts w:ascii="Times New Roman" w:eastAsia="Calibri" w:hAnsi="Times New Roman" w:cs="Times New Roman"/>
          <w:bCs/>
          <w:sz w:val="12"/>
          <w:szCs w:val="12"/>
        </w:rPr>
        <w:t>Глава сельского поселения Верхняя Орлянка</w:t>
      </w:r>
    </w:p>
    <w:p w:rsidR="009D14BA" w:rsidRDefault="009D14BA" w:rsidP="009D14BA">
      <w:pPr>
        <w:tabs>
          <w:tab w:val="left" w:pos="284"/>
        </w:tabs>
        <w:spacing w:after="0" w:line="240" w:lineRule="auto"/>
        <w:jc w:val="right"/>
        <w:rPr>
          <w:rFonts w:ascii="Times New Roman" w:eastAsia="Calibri" w:hAnsi="Times New Roman" w:cs="Times New Roman"/>
          <w:bCs/>
          <w:sz w:val="12"/>
          <w:szCs w:val="12"/>
        </w:rPr>
      </w:pPr>
      <w:r w:rsidRPr="009D14BA">
        <w:rPr>
          <w:rFonts w:ascii="Times New Roman" w:eastAsia="Calibri" w:hAnsi="Times New Roman" w:cs="Times New Roman"/>
          <w:bCs/>
          <w:sz w:val="12"/>
          <w:szCs w:val="12"/>
        </w:rPr>
        <w:t>муниципального района Сергиевский</w:t>
      </w:r>
    </w:p>
    <w:p w:rsidR="009D14BA" w:rsidRPr="009D14BA" w:rsidRDefault="009D14BA" w:rsidP="009D14BA">
      <w:pPr>
        <w:tabs>
          <w:tab w:val="left" w:pos="284"/>
        </w:tabs>
        <w:spacing w:after="0" w:line="240" w:lineRule="auto"/>
        <w:jc w:val="right"/>
        <w:rPr>
          <w:rFonts w:ascii="Times New Roman" w:eastAsia="Calibri" w:hAnsi="Times New Roman" w:cs="Times New Roman"/>
          <w:sz w:val="12"/>
          <w:szCs w:val="12"/>
        </w:rPr>
      </w:pPr>
      <w:r w:rsidRPr="009D14BA">
        <w:rPr>
          <w:rFonts w:ascii="Times New Roman" w:eastAsia="Calibri" w:hAnsi="Times New Roman" w:cs="Times New Roman"/>
          <w:bCs/>
          <w:sz w:val="12"/>
          <w:szCs w:val="12"/>
        </w:rPr>
        <w:t xml:space="preserve">Р.Р. </w:t>
      </w:r>
      <w:r w:rsidRPr="009D14BA">
        <w:rPr>
          <w:rFonts w:ascii="Times New Roman" w:eastAsia="Calibri" w:hAnsi="Times New Roman" w:cs="Times New Roman"/>
          <w:sz w:val="12"/>
          <w:szCs w:val="12"/>
        </w:rPr>
        <w:t>Исмагилов</w:t>
      </w:r>
    </w:p>
    <w:p w:rsidR="008F2705" w:rsidRDefault="008F2705" w:rsidP="008F2705">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F2705" w:rsidRPr="0015017C" w:rsidRDefault="008F2705" w:rsidP="008F270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8F2705" w:rsidRPr="0015017C" w:rsidRDefault="008F2705" w:rsidP="008F270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F2705" w:rsidRPr="0015017C" w:rsidRDefault="008F2705" w:rsidP="008F270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F2705" w:rsidRPr="0015017C" w:rsidRDefault="008F2705" w:rsidP="008F2705">
      <w:pPr>
        <w:tabs>
          <w:tab w:val="left" w:pos="284"/>
        </w:tabs>
        <w:spacing w:after="0" w:line="240" w:lineRule="auto"/>
        <w:jc w:val="center"/>
        <w:rPr>
          <w:rFonts w:ascii="Times New Roman" w:eastAsia="Calibri" w:hAnsi="Times New Roman" w:cs="Times New Roman"/>
          <w:sz w:val="12"/>
          <w:szCs w:val="12"/>
        </w:rPr>
      </w:pPr>
    </w:p>
    <w:p w:rsidR="008F2705" w:rsidRPr="0015017C" w:rsidRDefault="008F2705" w:rsidP="008F2705">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F2705" w:rsidRPr="0015017C" w:rsidRDefault="008F2705" w:rsidP="008F270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1144F">
        <w:rPr>
          <w:rFonts w:ascii="Times New Roman" w:eastAsia="Calibri" w:hAnsi="Times New Roman" w:cs="Times New Roman"/>
          <w:sz w:val="12"/>
          <w:szCs w:val="12"/>
        </w:rPr>
        <w:t>17</w:t>
      </w:r>
    </w:p>
    <w:p w:rsidR="0031144F" w:rsidRDefault="0031144F" w:rsidP="0031144F">
      <w:pPr>
        <w:tabs>
          <w:tab w:val="left" w:pos="284"/>
        </w:tabs>
        <w:spacing w:after="0" w:line="240" w:lineRule="auto"/>
        <w:jc w:val="center"/>
        <w:rPr>
          <w:rFonts w:ascii="Times New Roman" w:eastAsia="Calibri" w:hAnsi="Times New Roman" w:cs="Times New Roman"/>
          <w:b/>
          <w:bCs/>
          <w:sz w:val="12"/>
          <w:szCs w:val="12"/>
        </w:rPr>
      </w:pPr>
      <w:r w:rsidRPr="0031144F">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31144F" w:rsidRPr="0031144F" w:rsidRDefault="0031144F" w:rsidP="0031144F">
      <w:pPr>
        <w:tabs>
          <w:tab w:val="left" w:pos="284"/>
        </w:tabs>
        <w:spacing w:after="0" w:line="240" w:lineRule="auto"/>
        <w:jc w:val="center"/>
        <w:rPr>
          <w:rFonts w:ascii="Times New Roman" w:eastAsia="Calibri" w:hAnsi="Times New Roman" w:cs="Times New Roman"/>
          <w:sz w:val="12"/>
          <w:szCs w:val="12"/>
        </w:rPr>
      </w:pPr>
      <w:r w:rsidRPr="0031144F">
        <w:rPr>
          <w:rFonts w:ascii="Times New Roman" w:eastAsia="Calibri" w:hAnsi="Times New Roman" w:cs="Times New Roman"/>
          <w:b/>
          <w:bCs/>
          <w:sz w:val="12"/>
          <w:szCs w:val="12"/>
        </w:rPr>
        <w:t>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w:t>
      </w:r>
    </w:p>
    <w:p w:rsidR="0031144F" w:rsidRPr="0031144F" w:rsidRDefault="0031144F" w:rsidP="0031144F">
      <w:pPr>
        <w:tabs>
          <w:tab w:val="left" w:pos="284"/>
        </w:tabs>
        <w:spacing w:after="0" w:line="240" w:lineRule="auto"/>
        <w:jc w:val="both"/>
        <w:rPr>
          <w:rFonts w:ascii="Times New Roman" w:eastAsia="Calibri" w:hAnsi="Times New Roman" w:cs="Times New Roman"/>
          <w:sz w:val="12"/>
          <w:szCs w:val="12"/>
        </w:rPr>
      </w:pPr>
    </w:p>
    <w:p w:rsidR="0031144F" w:rsidRPr="0031144F" w:rsidRDefault="0031144F" w:rsidP="0031144F">
      <w:pPr>
        <w:tabs>
          <w:tab w:val="left" w:pos="284"/>
        </w:tabs>
        <w:spacing w:after="0" w:line="240" w:lineRule="auto"/>
        <w:ind w:firstLine="284"/>
        <w:jc w:val="both"/>
        <w:rPr>
          <w:rFonts w:ascii="Times New Roman" w:eastAsia="Calibri" w:hAnsi="Times New Roman" w:cs="Times New Roman"/>
          <w:sz w:val="12"/>
          <w:szCs w:val="12"/>
        </w:rPr>
      </w:pPr>
      <w:r w:rsidRPr="0031144F">
        <w:rPr>
          <w:rFonts w:ascii="Times New Roman" w:eastAsia="Calibri" w:hAnsi="Times New Roman" w:cs="Times New Roman"/>
          <w:sz w:val="12"/>
          <w:szCs w:val="12"/>
        </w:rPr>
        <w:t xml:space="preserve">В соответствии с Федеральным </w:t>
      </w:r>
      <w:r w:rsidRPr="0031144F">
        <w:rPr>
          <w:rFonts w:ascii="Times New Roman" w:eastAsia="Calibri" w:hAnsi="Times New Roman" w:cs="Times New Roman"/>
          <w:sz w:val="12"/>
          <w:szCs w:val="12"/>
          <w:u w:val="single"/>
        </w:rPr>
        <w:t>законом</w:t>
      </w:r>
      <w:r w:rsidRPr="0031144F">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1144F">
        <w:rPr>
          <w:rFonts w:ascii="Times New Roman" w:eastAsia="Calibri" w:hAnsi="Times New Roman" w:cs="Times New Roman"/>
          <w:sz w:val="12"/>
          <w:szCs w:val="12"/>
          <w:u w:val="single"/>
        </w:rPr>
        <w:t>Уставом</w:t>
      </w:r>
      <w:r w:rsidRPr="0031144F">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31144F" w:rsidRPr="0031144F" w:rsidRDefault="0031144F" w:rsidP="0031144F">
      <w:pPr>
        <w:tabs>
          <w:tab w:val="left" w:pos="284"/>
        </w:tabs>
        <w:spacing w:after="0" w:line="240" w:lineRule="auto"/>
        <w:ind w:firstLine="284"/>
        <w:jc w:val="both"/>
        <w:rPr>
          <w:rFonts w:ascii="Times New Roman" w:eastAsia="Calibri" w:hAnsi="Times New Roman" w:cs="Times New Roman"/>
          <w:b/>
          <w:sz w:val="12"/>
          <w:szCs w:val="12"/>
        </w:rPr>
      </w:pPr>
      <w:r w:rsidRPr="0031144F">
        <w:rPr>
          <w:rFonts w:ascii="Times New Roman" w:eastAsia="Calibri" w:hAnsi="Times New Roman" w:cs="Times New Roman"/>
          <w:b/>
          <w:sz w:val="12"/>
          <w:szCs w:val="12"/>
        </w:rPr>
        <w:t>ПОСТАНОВЛЯЕТ:</w:t>
      </w:r>
    </w:p>
    <w:p w:rsidR="0031144F" w:rsidRPr="0031144F" w:rsidRDefault="0031144F" w:rsidP="0031144F">
      <w:pPr>
        <w:tabs>
          <w:tab w:val="left" w:pos="284"/>
        </w:tabs>
        <w:spacing w:after="0" w:line="240" w:lineRule="auto"/>
        <w:ind w:firstLine="284"/>
        <w:jc w:val="both"/>
        <w:rPr>
          <w:rFonts w:ascii="Times New Roman" w:eastAsia="Calibri" w:hAnsi="Times New Roman" w:cs="Times New Roman"/>
          <w:sz w:val="12"/>
          <w:szCs w:val="12"/>
        </w:rPr>
      </w:pPr>
      <w:r w:rsidRPr="0031144F">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 (далее - Программа) следующего содержания:</w:t>
      </w:r>
    </w:p>
    <w:p w:rsidR="0031144F" w:rsidRPr="0031144F" w:rsidRDefault="0031144F" w:rsidP="0031144F">
      <w:pPr>
        <w:tabs>
          <w:tab w:val="left" w:pos="284"/>
        </w:tabs>
        <w:spacing w:after="0" w:line="240" w:lineRule="auto"/>
        <w:ind w:firstLine="284"/>
        <w:jc w:val="both"/>
        <w:rPr>
          <w:rFonts w:ascii="Times New Roman" w:eastAsia="Calibri" w:hAnsi="Times New Roman" w:cs="Times New Roman"/>
          <w:sz w:val="12"/>
          <w:szCs w:val="12"/>
        </w:rPr>
      </w:pPr>
      <w:r w:rsidRPr="0031144F">
        <w:rPr>
          <w:rFonts w:ascii="Times New Roman" w:eastAsia="Calibri" w:hAnsi="Times New Roman" w:cs="Times New Roman"/>
          <w:sz w:val="12"/>
          <w:szCs w:val="12"/>
        </w:rPr>
        <w:t>1.1.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4111"/>
        <w:gridCol w:w="850"/>
        <w:gridCol w:w="851"/>
        <w:gridCol w:w="850"/>
      </w:tblGrid>
      <w:tr w:rsidR="00FF5FB5" w:rsidRPr="0031144F" w:rsidTr="00FF5FB5">
        <w:trPr>
          <w:trHeight w:val="20"/>
        </w:trPr>
        <w:tc>
          <w:tcPr>
            <w:tcW w:w="851" w:type="dxa"/>
            <w:vMerge w:val="restart"/>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Наименование бюджета</w:t>
            </w:r>
          </w:p>
        </w:tc>
        <w:tc>
          <w:tcPr>
            <w:tcW w:w="4111" w:type="dxa"/>
            <w:vMerge w:val="restart"/>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Наименование мероприятий</w:t>
            </w:r>
          </w:p>
        </w:tc>
        <w:tc>
          <w:tcPr>
            <w:tcW w:w="2551" w:type="dxa"/>
            <w:gridSpan w:val="3"/>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Сельское поселение В. Орлянка</w:t>
            </w:r>
          </w:p>
        </w:tc>
      </w:tr>
      <w:tr w:rsidR="0031144F" w:rsidRPr="0031144F" w:rsidTr="00FF5FB5">
        <w:trPr>
          <w:trHeight w:val="20"/>
        </w:trPr>
        <w:tc>
          <w:tcPr>
            <w:tcW w:w="851" w:type="dxa"/>
            <w:vMerge/>
            <w:hideMark/>
          </w:tcPr>
          <w:p w:rsidR="0031144F" w:rsidRPr="0031144F" w:rsidRDefault="0031144F" w:rsidP="0031144F">
            <w:pPr>
              <w:tabs>
                <w:tab w:val="left" w:pos="284"/>
              </w:tabs>
              <w:rPr>
                <w:rFonts w:ascii="Times New Roman" w:eastAsia="Calibri" w:hAnsi="Times New Roman" w:cs="Times New Roman"/>
                <w:sz w:val="12"/>
                <w:szCs w:val="12"/>
              </w:rPr>
            </w:pPr>
          </w:p>
        </w:tc>
        <w:tc>
          <w:tcPr>
            <w:tcW w:w="4111" w:type="dxa"/>
            <w:vMerge/>
            <w:hideMark/>
          </w:tcPr>
          <w:p w:rsidR="0031144F" w:rsidRPr="0031144F" w:rsidRDefault="0031144F" w:rsidP="0031144F">
            <w:pPr>
              <w:tabs>
                <w:tab w:val="left" w:pos="284"/>
              </w:tabs>
              <w:rPr>
                <w:rFonts w:ascii="Times New Roman" w:eastAsia="Calibri" w:hAnsi="Times New Roman" w:cs="Times New Roman"/>
                <w:sz w:val="12"/>
                <w:szCs w:val="12"/>
              </w:rPr>
            </w:pPr>
          </w:p>
        </w:tc>
        <w:tc>
          <w:tcPr>
            <w:tcW w:w="850"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Затраты на 2016 год, тыс.рублей</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Затраты на 2017 год, тыс.рублей</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Затраты на 2018 год, тыс.рублей</w:t>
            </w:r>
          </w:p>
        </w:tc>
      </w:tr>
      <w:tr w:rsidR="0031144F" w:rsidRPr="0031144F" w:rsidTr="00FF5FB5">
        <w:trPr>
          <w:trHeight w:val="20"/>
        </w:trPr>
        <w:tc>
          <w:tcPr>
            <w:tcW w:w="851" w:type="dxa"/>
            <w:vMerge w:val="restart"/>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lastRenderedPageBreak/>
              <w:t>Местный бюджет</w:t>
            </w:r>
          </w:p>
        </w:tc>
        <w:tc>
          <w:tcPr>
            <w:tcW w:w="4111"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Уличное освещение</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198,13200</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r>
      <w:tr w:rsidR="0031144F" w:rsidRPr="0031144F" w:rsidTr="00FF5FB5">
        <w:trPr>
          <w:trHeight w:val="20"/>
        </w:trPr>
        <w:tc>
          <w:tcPr>
            <w:tcW w:w="851" w:type="dxa"/>
            <w:vMerge/>
            <w:hideMark/>
          </w:tcPr>
          <w:p w:rsidR="0031144F" w:rsidRPr="0031144F" w:rsidRDefault="0031144F" w:rsidP="0031144F">
            <w:pPr>
              <w:tabs>
                <w:tab w:val="left" w:pos="284"/>
              </w:tabs>
              <w:rPr>
                <w:rFonts w:ascii="Times New Roman" w:eastAsia="Calibri" w:hAnsi="Times New Roman" w:cs="Times New Roman"/>
                <w:sz w:val="12"/>
                <w:szCs w:val="12"/>
              </w:rPr>
            </w:pPr>
          </w:p>
        </w:tc>
        <w:tc>
          <w:tcPr>
            <w:tcW w:w="4111"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Трудоустройство безработных, несовершеннолетних (сезонно)</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73,87223</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r>
      <w:tr w:rsidR="0031144F" w:rsidRPr="0031144F" w:rsidTr="00FF5FB5">
        <w:trPr>
          <w:trHeight w:val="20"/>
        </w:trPr>
        <w:tc>
          <w:tcPr>
            <w:tcW w:w="851" w:type="dxa"/>
            <w:vMerge/>
            <w:hideMark/>
          </w:tcPr>
          <w:p w:rsidR="0031144F" w:rsidRPr="0031144F" w:rsidRDefault="0031144F" w:rsidP="0031144F">
            <w:pPr>
              <w:tabs>
                <w:tab w:val="left" w:pos="284"/>
              </w:tabs>
              <w:rPr>
                <w:rFonts w:ascii="Times New Roman" w:eastAsia="Calibri" w:hAnsi="Times New Roman" w:cs="Times New Roman"/>
                <w:sz w:val="12"/>
                <w:szCs w:val="12"/>
              </w:rPr>
            </w:pPr>
          </w:p>
        </w:tc>
        <w:tc>
          <w:tcPr>
            <w:tcW w:w="4111"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9,59900</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r>
      <w:tr w:rsidR="0031144F" w:rsidRPr="0031144F" w:rsidTr="00FF5FB5">
        <w:trPr>
          <w:trHeight w:val="20"/>
        </w:trPr>
        <w:tc>
          <w:tcPr>
            <w:tcW w:w="851" w:type="dxa"/>
            <w:vMerge/>
            <w:hideMark/>
          </w:tcPr>
          <w:p w:rsidR="0031144F" w:rsidRPr="0031144F" w:rsidRDefault="0031144F" w:rsidP="0031144F">
            <w:pPr>
              <w:tabs>
                <w:tab w:val="left" w:pos="284"/>
              </w:tabs>
              <w:rPr>
                <w:rFonts w:ascii="Times New Roman" w:eastAsia="Calibri" w:hAnsi="Times New Roman" w:cs="Times New Roman"/>
                <w:sz w:val="12"/>
                <w:szCs w:val="12"/>
              </w:rPr>
            </w:pPr>
          </w:p>
        </w:tc>
        <w:tc>
          <w:tcPr>
            <w:tcW w:w="4111"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Бак</w:t>
            </w:r>
            <w:proofErr w:type="gramStart"/>
            <w:r w:rsidRPr="0031144F">
              <w:rPr>
                <w:rFonts w:ascii="Times New Roman" w:eastAsia="Calibri" w:hAnsi="Times New Roman" w:cs="Times New Roman"/>
                <w:sz w:val="12"/>
                <w:szCs w:val="12"/>
              </w:rPr>
              <w:t>.</w:t>
            </w:r>
            <w:proofErr w:type="gramEnd"/>
            <w:r w:rsidRPr="0031144F">
              <w:rPr>
                <w:rFonts w:ascii="Times New Roman" w:eastAsia="Calibri" w:hAnsi="Times New Roman" w:cs="Times New Roman"/>
                <w:sz w:val="12"/>
                <w:szCs w:val="12"/>
              </w:rPr>
              <w:t xml:space="preserve"> </w:t>
            </w:r>
            <w:proofErr w:type="gramStart"/>
            <w:r w:rsidRPr="0031144F">
              <w:rPr>
                <w:rFonts w:ascii="Times New Roman" w:eastAsia="Calibri" w:hAnsi="Times New Roman" w:cs="Times New Roman"/>
                <w:sz w:val="12"/>
                <w:szCs w:val="12"/>
              </w:rPr>
              <w:t>а</w:t>
            </w:r>
            <w:proofErr w:type="gramEnd"/>
            <w:r w:rsidRPr="0031144F">
              <w:rPr>
                <w:rFonts w:ascii="Times New Roman" w:eastAsia="Calibri" w:hAnsi="Times New Roman" w:cs="Times New Roman"/>
                <w:sz w:val="12"/>
                <w:szCs w:val="12"/>
              </w:rPr>
              <w:t>нализ воды</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8,00000</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r>
      <w:tr w:rsidR="0031144F" w:rsidRPr="0031144F" w:rsidTr="00FF5FB5">
        <w:trPr>
          <w:trHeight w:val="20"/>
        </w:trPr>
        <w:tc>
          <w:tcPr>
            <w:tcW w:w="851" w:type="dxa"/>
            <w:vMerge/>
            <w:hideMark/>
          </w:tcPr>
          <w:p w:rsidR="0031144F" w:rsidRPr="0031144F" w:rsidRDefault="0031144F" w:rsidP="0031144F">
            <w:pPr>
              <w:tabs>
                <w:tab w:val="left" w:pos="284"/>
              </w:tabs>
              <w:rPr>
                <w:rFonts w:ascii="Times New Roman" w:eastAsia="Calibri" w:hAnsi="Times New Roman" w:cs="Times New Roman"/>
                <w:sz w:val="12"/>
                <w:szCs w:val="12"/>
              </w:rPr>
            </w:pPr>
          </w:p>
        </w:tc>
        <w:tc>
          <w:tcPr>
            <w:tcW w:w="4111"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Прочие мероприятия</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10,00000</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805,62</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290,00423</w:t>
            </w:r>
          </w:p>
        </w:tc>
      </w:tr>
      <w:tr w:rsidR="0031144F" w:rsidRPr="0031144F" w:rsidTr="00FF5FB5">
        <w:trPr>
          <w:trHeight w:val="20"/>
        </w:trPr>
        <w:tc>
          <w:tcPr>
            <w:tcW w:w="851" w:type="dxa"/>
            <w:vMerge/>
            <w:hideMark/>
          </w:tcPr>
          <w:p w:rsidR="0031144F" w:rsidRPr="0031144F" w:rsidRDefault="0031144F" w:rsidP="0031144F">
            <w:pPr>
              <w:tabs>
                <w:tab w:val="left" w:pos="284"/>
              </w:tabs>
              <w:rPr>
                <w:rFonts w:ascii="Times New Roman" w:eastAsia="Calibri" w:hAnsi="Times New Roman" w:cs="Times New Roman"/>
                <w:sz w:val="12"/>
                <w:szCs w:val="12"/>
              </w:rPr>
            </w:pPr>
          </w:p>
        </w:tc>
        <w:tc>
          <w:tcPr>
            <w:tcW w:w="4111"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ИТОГО</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299,60323</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805,62000</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290,00423</w:t>
            </w:r>
          </w:p>
        </w:tc>
      </w:tr>
      <w:tr w:rsidR="0031144F" w:rsidRPr="0031144F" w:rsidTr="00FF5FB5">
        <w:trPr>
          <w:trHeight w:val="20"/>
        </w:trPr>
        <w:tc>
          <w:tcPr>
            <w:tcW w:w="851" w:type="dxa"/>
            <w:vMerge w:val="restart"/>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Областной бюджет</w:t>
            </w:r>
          </w:p>
        </w:tc>
        <w:tc>
          <w:tcPr>
            <w:tcW w:w="4111"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476,62565</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w:t>
            </w:r>
          </w:p>
        </w:tc>
      </w:tr>
      <w:tr w:rsidR="0031144F" w:rsidRPr="0031144F" w:rsidTr="00FF5FB5">
        <w:trPr>
          <w:trHeight w:val="20"/>
        </w:trPr>
        <w:tc>
          <w:tcPr>
            <w:tcW w:w="851" w:type="dxa"/>
            <w:vMerge/>
            <w:hideMark/>
          </w:tcPr>
          <w:p w:rsidR="0031144F" w:rsidRPr="0031144F" w:rsidRDefault="0031144F" w:rsidP="0031144F">
            <w:pPr>
              <w:tabs>
                <w:tab w:val="left" w:pos="284"/>
              </w:tabs>
              <w:rPr>
                <w:rFonts w:ascii="Times New Roman" w:eastAsia="Calibri" w:hAnsi="Times New Roman" w:cs="Times New Roman"/>
                <w:sz w:val="12"/>
                <w:szCs w:val="12"/>
              </w:rPr>
            </w:pPr>
          </w:p>
        </w:tc>
        <w:tc>
          <w:tcPr>
            <w:tcW w:w="4111"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ИТОГО</w:t>
            </w:r>
          </w:p>
        </w:tc>
        <w:tc>
          <w:tcPr>
            <w:tcW w:w="850"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476,62565</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0,00000</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0,00000</w:t>
            </w:r>
          </w:p>
        </w:tc>
      </w:tr>
      <w:tr w:rsidR="0031144F" w:rsidRPr="0031144F" w:rsidTr="00FF5FB5">
        <w:trPr>
          <w:trHeight w:val="20"/>
        </w:trPr>
        <w:tc>
          <w:tcPr>
            <w:tcW w:w="4962" w:type="dxa"/>
            <w:gridSpan w:val="2"/>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ВСЕГО</w:t>
            </w:r>
          </w:p>
        </w:tc>
        <w:tc>
          <w:tcPr>
            <w:tcW w:w="850" w:type="dxa"/>
            <w:hideMark/>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776,22888</w:t>
            </w:r>
          </w:p>
        </w:tc>
        <w:tc>
          <w:tcPr>
            <w:tcW w:w="851"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805,62000</w:t>
            </w:r>
          </w:p>
        </w:tc>
        <w:tc>
          <w:tcPr>
            <w:tcW w:w="850" w:type="dxa"/>
          </w:tcPr>
          <w:p w:rsidR="0031144F" w:rsidRPr="0031144F" w:rsidRDefault="0031144F" w:rsidP="0031144F">
            <w:pPr>
              <w:tabs>
                <w:tab w:val="left" w:pos="284"/>
              </w:tabs>
              <w:rPr>
                <w:rFonts w:ascii="Times New Roman" w:eastAsia="Calibri" w:hAnsi="Times New Roman" w:cs="Times New Roman"/>
                <w:sz w:val="12"/>
                <w:szCs w:val="12"/>
              </w:rPr>
            </w:pPr>
            <w:r w:rsidRPr="0031144F">
              <w:rPr>
                <w:rFonts w:ascii="Times New Roman" w:eastAsia="Calibri" w:hAnsi="Times New Roman" w:cs="Times New Roman"/>
                <w:sz w:val="12"/>
                <w:szCs w:val="12"/>
              </w:rPr>
              <w:t>290,00423</w:t>
            </w:r>
          </w:p>
        </w:tc>
      </w:tr>
    </w:tbl>
    <w:p w:rsidR="0031144F" w:rsidRPr="0031144F" w:rsidRDefault="0031144F" w:rsidP="0031144F">
      <w:pPr>
        <w:tabs>
          <w:tab w:val="left" w:pos="284"/>
        </w:tabs>
        <w:spacing w:after="0" w:line="240" w:lineRule="auto"/>
        <w:ind w:firstLine="284"/>
        <w:jc w:val="both"/>
        <w:rPr>
          <w:rFonts w:ascii="Times New Roman" w:eastAsia="Calibri" w:hAnsi="Times New Roman" w:cs="Times New Roman"/>
          <w:sz w:val="12"/>
          <w:szCs w:val="12"/>
        </w:rPr>
      </w:pPr>
      <w:r w:rsidRPr="0031144F">
        <w:rPr>
          <w:rFonts w:ascii="Times New Roman" w:eastAsia="Calibri" w:hAnsi="Times New Roman" w:cs="Times New Roman"/>
          <w:sz w:val="12"/>
          <w:szCs w:val="12"/>
        </w:rPr>
        <w:t>2.Опубликовать настоящее Постановление в газете «Сергиевский вестник».</w:t>
      </w:r>
    </w:p>
    <w:p w:rsidR="0031144F" w:rsidRPr="0031144F" w:rsidRDefault="0031144F" w:rsidP="0031144F">
      <w:pPr>
        <w:tabs>
          <w:tab w:val="left" w:pos="284"/>
        </w:tabs>
        <w:spacing w:after="0" w:line="240" w:lineRule="auto"/>
        <w:ind w:firstLine="284"/>
        <w:jc w:val="both"/>
        <w:rPr>
          <w:rFonts w:ascii="Times New Roman" w:eastAsia="Calibri" w:hAnsi="Times New Roman" w:cs="Times New Roman"/>
          <w:sz w:val="12"/>
          <w:szCs w:val="12"/>
        </w:rPr>
      </w:pPr>
      <w:r w:rsidRPr="0031144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1144F" w:rsidRPr="0031144F" w:rsidRDefault="0031144F" w:rsidP="0031144F">
      <w:pPr>
        <w:tabs>
          <w:tab w:val="left" w:pos="284"/>
        </w:tabs>
        <w:spacing w:after="0" w:line="240" w:lineRule="auto"/>
        <w:jc w:val="right"/>
        <w:rPr>
          <w:rFonts w:ascii="Times New Roman" w:eastAsia="Calibri" w:hAnsi="Times New Roman" w:cs="Times New Roman"/>
          <w:bCs/>
          <w:sz w:val="12"/>
          <w:szCs w:val="12"/>
        </w:rPr>
      </w:pPr>
      <w:r w:rsidRPr="0031144F">
        <w:rPr>
          <w:rFonts w:ascii="Times New Roman" w:eastAsia="Calibri" w:hAnsi="Times New Roman" w:cs="Times New Roman"/>
          <w:bCs/>
          <w:sz w:val="12"/>
          <w:szCs w:val="12"/>
        </w:rPr>
        <w:t>Глава сельского поселения Верхняя Орлянка</w:t>
      </w:r>
    </w:p>
    <w:p w:rsidR="0031144F" w:rsidRDefault="0031144F" w:rsidP="0031144F">
      <w:pPr>
        <w:tabs>
          <w:tab w:val="left" w:pos="284"/>
        </w:tabs>
        <w:spacing w:after="0" w:line="240" w:lineRule="auto"/>
        <w:jc w:val="right"/>
        <w:rPr>
          <w:rFonts w:ascii="Times New Roman" w:eastAsia="Calibri" w:hAnsi="Times New Roman" w:cs="Times New Roman"/>
          <w:bCs/>
          <w:sz w:val="12"/>
          <w:szCs w:val="12"/>
        </w:rPr>
      </w:pPr>
      <w:r w:rsidRPr="0031144F">
        <w:rPr>
          <w:rFonts w:ascii="Times New Roman" w:eastAsia="Calibri" w:hAnsi="Times New Roman" w:cs="Times New Roman"/>
          <w:bCs/>
          <w:sz w:val="12"/>
          <w:szCs w:val="12"/>
        </w:rPr>
        <w:t>муниципального района Сергиевский</w:t>
      </w:r>
    </w:p>
    <w:p w:rsidR="0031144F" w:rsidRPr="0031144F" w:rsidRDefault="0031144F" w:rsidP="0031144F">
      <w:pPr>
        <w:tabs>
          <w:tab w:val="left" w:pos="284"/>
        </w:tabs>
        <w:spacing w:after="0" w:line="240" w:lineRule="auto"/>
        <w:jc w:val="right"/>
        <w:rPr>
          <w:rFonts w:ascii="Times New Roman" w:eastAsia="Calibri" w:hAnsi="Times New Roman" w:cs="Times New Roman"/>
          <w:sz w:val="12"/>
          <w:szCs w:val="12"/>
        </w:rPr>
      </w:pPr>
      <w:r w:rsidRPr="0031144F">
        <w:rPr>
          <w:rFonts w:ascii="Times New Roman" w:eastAsia="Calibri" w:hAnsi="Times New Roman" w:cs="Times New Roman"/>
          <w:bCs/>
          <w:sz w:val="12"/>
          <w:szCs w:val="12"/>
        </w:rPr>
        <w:t xml:space="preserve">Р.Р.  </w:t>
      </w:r>
      <w:r w:rsidRPr="0031144F">
        <w:rPr>
          <w:rFonts w:ascii="Times New Roman" w:eastAsia="Calibri" w:hAnsi="Times New Roman" w:cs="Times New Roman"/>
          <w:sz w:val="12"/>
          <w:szCs w:val="12"/>
        </w:rPr>
        <w:t>Исмагилов</w:t>
      </w:r>
    </w:p>
    <w:p w:rsidR="00F746A6" w:rsidRDefault="00F746A6" w:rsidP="00F746A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746A6" w:rsidRPr="0015017C" w:rsidRDefault="00F746A6" w:rsidP="00F746A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F746A6" w:rsidRPr="0015017C" w:rsidRDefault="00F746A6" w:rsidP="00F746A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746A6" w:rsidRPr="0015017C" w:rsidRDefault="00F746A6" w:rsidP="00F746A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746A6" w:rsidRPr="0015017C" w:rsidRDefault="00F746A6" w:rsidP="00F746A6">
      <w:pPr>
        <w:tabs>
          <w:tab w:val="left" w:pos="284"/>
        </w:tabs>
        <w:spacing w:after="0" w:line="240" w:lineRule="auto"/>
        <w:jc w:val="center"/>
        <w:rPr>
          <w:rFonts w:ascii="Times New Roman" w:eastAsia="Calibri" w:hAnsi="Times New Roman" w:cs="Times New Roman"/>
          <w:sz w:val="12"/>
          <w:szCs w:val="12"/>
        </w:rPr>
      </w:pPr>
    </w:p>
    <w:p w:rsidR="00F746A6" w:rsidRPr="0015017C" w:rsidRDefault="00F746A6" w:rsidP="00F746A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746A6" w:rsidRPr="0015017C" w:rsidRDefault="00F746A6" w:rsidP="00F746A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F746A6" w:rsidRDefault="00F746A6" w:rsidP="00F746A6">
      <w:pPr>
        <w:tabs>
          <w:tab w:val="left" w:pos="284"/>
        </w:tabs>
        <w:spacing w:after="0" w:line="240" w:lineRule="auto"/>
        <w:jc w:val="center"/>
        <w:rPr>
          <w:rFonts w:ascii="Times New Roman" w:eastAsia="Calibri" w:hAnsi="Times New Roman" w:cs="Times New Roman"/>
          <w:b/>
          <w:bCs/>
          <w:sz w:val="12"/>
          <w:szCs w:val="12"/>
        </w:rPr>
      </w:pPr>
      <w:r w:rsidRPr="00F746A6">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Верхняя Орлянка </w:t>
      </w:r>
    </w:p>
    <w:p w:rsidR="00F746A6" w:rsidRPr="00F746A6" w:rsidRDefault="00F746A6" w:rsidP="00F746A6">
      <w:pPr>
        <w:tabs>
          <w:tab w:val="left" w:pos="284"/>
        </w:tabs>
        <w:spacing w:after="0" w:line="240" w:lineRule="auto"/>
        <w:jc w:val="center"/>
        <w:rPr>
          <w:rFonts w:ascii="Times New Roman" w:eastAsia="Calibri" w:hAnsi="Times New Roman" w:cs="Times New Roman"/>
          <w:sz w:val="12"/>
          <w:szCs w:val="12"/>
        </w:rPr>
      </w:pPr>
      <w:r w:rsidRPr="00F746A6">
        <w:rPr>
          <w:rFonts w:ascii="Times New Roman" w:eastAsia="Calibri" w:hAnsi="Times New Roman" w:cs="Times New Roman"/>
          <w:b/>
          <w:bCs/>
          <w:sz w:val="12"/>
          <w:szCs w:val="12"/>
        </w:rPr>
        <w:t>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p>
    <w:p w:rsidR="00F746A6" w:rsidRPr="00F746A6" w:rsidRDefault="00F746A6" w:rsidP="00F746A6">
      <w:pPr>
        <w:tabs>
          <w:tab w:val="left" w:pos="284"/>
        </w:tabs>
        <w:spacing w:after="0" w:line="240" w:lineRule="auto"/>
        <w:jc w:val="both"/>
        <w:rPr>
          <w:rFonts w:ascii="Times New Roman" w:eastAsia="Calibri" w:hAnsi="Times New Roman" w:cs="Times New Roman"/>
          <w:sz w:val="12"/>
          <w:szCs w:val="12"/>
        </w:rPr>
      </w:pP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 xml:space="preserve">В соответствии с Федеральным </w:t>
      </w:r>
      <w:r w:rsidRPr="00F746A6">
        <w:rPr>
          <w:rFonts w:ascii="Times New Roman" w:eastAsia="Calibri" w:hAnsi="Times New Roman" w:cs="Times New Roman"/>
          <w:sz w:val="12"/>
          <w:szCs w:val="12"/>
          <w:u w:val="single"/>
        </w:rPr>
        <w:t>законом</w:t>
      </w:r>
      <w:r w:rsidRPr="00F746A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746A6">
        <w:rPr>
          <w:rFonts w:ascii="Times New Roman" w:eastAsia="Calibri" w:hAnsi="Times New Roman" w:cs="Times New Roman"/>
          <w:sz w:val="12"/>
          <w:szCs w:val="12"/>
          <w:u w:val="single"/>
        </w:rPr>
        <w:t>Уставом</w:t>
      </w:r>
      <w:r w:rsidRPr="00F746A6">
        <w:rPr>
          <w:rFonts w:ascii="Times New Roman" w:eastAsia="Calibri" w:hAnsi="Times New Roman" w:cs="Times New Roman"/>
          <w:sz w:val="12"/>
          <w:szCs w:val="12"/>
        </w:rPr>
        <w:t xml:space="preserve">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b/>
          <w:sz w:val="12"/>
          <w:szCs w:val="12"/>
        </w:rPr>
        <w:t>ПОСТАНОВЛЯЕТ</w:t>
      </w:r>
      <w:r w:rsidRPr="00F746A6">
        <w:rPr>
          <w:rFonts w:ascii="Times New Roman" w:eastAsia="Calibri" w:hAnsi="Times New Roman" w:cs="Times New Roman"/>
          <w:sz w:val="12"/>
          <w:szCs w:val="12"/>
        </w:rPr>
        <w:t>:</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 (далее - Программа) следующего содержания:</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 xml:space="preserve">Общий объем финансирования Программы составляет </w:t>
      </w:r>
      <w:r w:rsidRPr="00F746A6">
        <w:rPr>
          <w:rFonts w:ascii="Times New Roman" w:eastAsia="Calibri" w:hAnsi="Times New Roman" w:cs="Times New Roman"/>
          <w:b/>
          <w:sz w:val="12"/>
          <w:szCs w:val="12"/>
        </w:rPr>
        <w:t>4291,05792</w:t>
      </w:r>
      <w:r w:rsidRPr="00F746A6">
        <w:rPr>
          <w:rFonts w:ascii="Times New Roman" w:eastAsia="Calibri" w:hAnsi="Times New Roman" w:cs="Times New Roman"/>
          <w:sz w:val="12"/>
          <w:szCs w:val="12"/>
        </w:rPr>
        <w:t xml:space="preserve">  тыс. руб.,  в том числе:</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 xml:space="preserve">- средств местного бюджета – </w:t>
      </w:r>
      <w:r w:rsidRPr="00F746A6">
        <w:rPr>
          <w:rFonts w:ascii="Times New Roman" w:eastAsia="Calibri" w:hAnsi="Times New Roman" w:cs="Times New Roman"/>
          <w:b/>
          <w:sz w:val="12"/>
          <w:szCs w:val="12"/>
        </w:rPr>
        <w:t>4215,40792</w:t>
      </w:r>
      <w:r w:rsidRPr="00F746A6">
        <w:rPr>
          <w:rFonts w:ascii="Times New Roman" w:eastAsia="Calibri" w:hAnsi="Times New Roman" w:cs="Times New Roman"/>
          <w:sz w:val="12"/>
          <w:szCs w:val="12"/>
        </w:rPr>
        <w:t xml:space="preserve"> тыс. рублей:</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2016 год – 1793,93100 тыс. руб.;</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2017 год –1175,50746 тыс. руб.;</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2018 год – 1245,96946 тыс. руб.</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 xml:space="preserve">- средства федерального бюджета - </w:t>
      </w:r>
      <w:r w:rsidRPr="00F746A6">
        <w:rPr>
          <w:rFonts w:ascii="Times New Roman" w:eastAsia="Calibri" w:hAnsi="Times New Roman" w:cs="Times New Roman"/>
          <w:b/>
          <w:sz w:val="12"/>
          <w:szCs w:val="12"/>
        </w:rPr>
        <w:t>75,65000</w:t>
      </w:r>
      <w:r w:rsidRPr="00F746A6">
        <w:rPr>
          <w:rFonts w:ascii="Times New Roman" w:eastAsia="Calibri" w:hAnsi="Times New Roman" w:cs="Times New Roman"/>
          <w:sz w:val="12"/>
          <w:szCs w:val="12"/>
        </w:rPr>
        <w:t xml:space="preserve"> тыс.рублей:</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2016 год - 75,65000 тыс. руб.;</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2017 год- 0,00 тыс. руб.;</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2018 год- 0,00 тыс. руб.</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ayout w:type="fixed"/>
        <w:tblLook w:val="01C0" w:firstRow="0" w:lastRow="1" w:firstColumn="1" w:lastColumn="1" w:noHBand="0" w:noVBand="0"/>
      </w:tblPr>
      <w:tblGrid>
        <w:gridCol w:w="426"/>
        <w:gridCol w:w="5811"/>
        <w:gridCol w:w="1276"/>
      </w:tblGrid>
      <w:tr w:rsidR="00117476" w:rsidRPr="00F746A6" w:rsidTr="0036295B">
        <w:trPr>
          <w:trHeight w:val="20"/>
        </w:trPr>
        <w:tc>
          <w:tcPr>
            <w:tcW w:w="426" w:type="dxa"/>
            <w:vMerge w:val="restart"/>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 xml:space="preserve">№ </w:t>
            </w:r>
            <w:proofErr w:type="gramStart"/>
            <w:r w:rsidRPr="00F746A6">
              <w:rPr>
                <w:rFonts w:ascii="Times New Roman" w:eastAsia="Calibri" w:hAnsi="Times New Roman" w:cs="Times New Roman"/>
                <w:sz w:val="12"/>
                <w:szCs w:val="12"/>
              </w:rPr>
              <w:t>п</w:t>
            </w:r>
            <w:proofErr w:type="gramEnd"/>
            <w:r w:rsidRPr="00F746A6">
              <w:rPr>
                <w:rFonts w:ascii="Times New Roman" w:eastAsia="Calibri" w:hAnsi="Times New Roman" w:cs="Times New Roman"/>
                <w:sz w:val="12"/>
                <w:szCs w:val="12"/>
              </w:rPr>
              <w:t>/п</w:t>
            </w:r>
          </w:p>
        </w:tc>
        <w:tc>
          <w:tcPr>
            <w:tcW w:w="5811" w:type="dxa"/>
            <w:vMerge w:val="restart"/>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Наименование мероприятия</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Годы реализации</w:t>
            </w:r>
          </w:p>
        </w:tc>
      </w:tr>
      <w:tr w:rsidR="00117476" w:rsidRPr="00F746A6" w:rsidTr="0036295B">
        <w:trPr>
          <w:trHeight w:val="20"/>
        </w:trPr>
        <w:tc>
          <w:tcPr>
            <w:tcW w:w="426" w:type="dxa"/>
            <w:vMerge/>
            <w:hideMark/>
          </w:tcPr>
          <w:p w:rsidR="00F746A6" w:rsidRPr="00F746A6" w:rsidRDefault="00F746A6" w:rsidP="00F746A6">
            <w:pPr>
              <w:tabs>
                <w:tab w:val="left" w:pos="284"/>
              </w:tabs>
              <w:jc w:val="both"/>
              <w:rPr>
                <w:rFonts w:ascii="Times New Roman" w:eastAsia="Calibri" w:hAnsi="Times New Roman" w:cs="Times New Roman"/>
                <w:sz w:val="12"/>
                <w:szCs w:val="12"/>
              </w:rPr>
            </w:pPr>
          </w:p>
        </w:tc>
        <w:tc>
          <w:tcPr>
            <w:tcW w:w="5811" w:type="dxa"/>
            <w:vMerge/>
            <w:hideMark/>
          </w:tcPr>
          <w:p w:rsidR="00F746A6" w:rsidRPr="00F746A6" w:rsidRDefault="00F746A6" w:rsidP="00F746A6">
            <w:pPr>
              <w:tabs>
                <w:tab w:val="left" w:pos="284"/>
              </w:tabs>
              <w:jc w:val="both"/>
              <w:rPr>
                <w:rFonts w:ascii="Times New Roman" w:eastAsia="Calibri" w:hAnsi="Times New Roman" w:cs="Times New Roman"/>
                <w:sz w:val="12"/>
                <w:szCs w:val="12"/>
              </w:rPr>
            </w:pP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2016 год в тыс. руб.</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530,20043</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Функционирование местных администраций</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898,93242</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3</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37,31200</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4</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4,31349</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5</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Осуществление полномочий по определению поставщико</w:t>
            </w:r>
            <w:proofErr w:type="gramStart"/>
            <w:r w:rsidRPr="00F746A6">
              <w:rPr>
                <w:rFonts w:ascii="Times New Roman" w:eastAsia="Calibri" w:hAnsi="Times New Roman" w:cs="Times New Roman"/>
                <w:sz w:val="12"/>
                <w:szCs w:val="12"/>
              </w:rPr>
              <w:t>в(</w:t>
            </w:r>
            <w:proofErr w:type="gramEnd"/>
            <w:r w:rsidRPr="00F746A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1,89482</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6</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6,57012</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7</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746A6">
              <w:rPr>
                <w:rFonts w:ascii="Times New Roman" w:eastAsia="Calibri" w:hAnsi="Times New Roman" w:cs="Times New Roman"/>
                <w:sz w:val="12"/>
                <w:szCs w:val="12"/>
              </w:rPr>
              <w:t>контроля за</w:t>
            </w:r>
            <w:proofErr w:type="gramEnd"/>
            <w:r w:rsidRPr="00F746A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34,41496</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8</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1,82224</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9</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250,00000</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10</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6,57012</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11</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10,9502</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12</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10,9502</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lastRenderedPageBreak/>
              <w:t>13</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Первичный воинский учет (федеральный бюджет)</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75,65000</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14</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Госпошлина</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0,00000</w:t>
            </w:r>
          </w:p>
        </w:tc>
      </w:tr>
      <w:tr w:rsidR="00117476" w:rsidRPr="00F746A6" w:rsidTr="0036295B">
        <w:trPr>
          <w:trHeight w:val="20"/>
        </w:trPr>
        <w:tc>
          <w:tcPr>
            <w:tcW w:w="42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15</w:t>
            </w:r>
          </w:p>
        </w:tc>
        <w:tc>
          <w:tcPr>
            <w:tcW w:w="5811"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Обслуживание муниципального долга</w:t>
            </w:r>
          </w:p>
        </w:tc>
        <w:tc>
          <w:tcPr>
            <w:tcW w:w="1276" w:type="dxa"/>
            <w:hideMark/>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0,00000</w:t>
            </w:r>
          </w:p>
        </w:tc>
      </w:tr>
      <w:tr w:rsidR="00117476" w:rsidRPr="00F746A6" w:rsidTr="0036295B">
        <w:trPr>
          <w:trHeight w:val="20"/>
        </w:trPr>
        <w:tc>
          <w:tcPr>
            <w:tcW w:w="426" w:type="dxa"/>
          </w:tcPr>
          <w:p w:rsidR="00F746A6" w:rsidRPr="00F746A6" w:rsidRDefault="00F746A6" w:rsidP="00F746A6">
            <w:pPr>
              <w:tabs>
                <w:tab w:val="left" w:pos="284"/>
              </w:tabs>
              <w:jc w:val="both"/>
              <w:rPr>
                <w:rFonts w:ascii="Times New Roman" w:eastAsia="Calibri" w:hAnsi="Times New Roman" w:cs="Times New Roman"/>
                <w:sz w:val="12"/>
                <w:szCs w:val="12"/>
              </w:rPr>
            </w:pPr>
          </w:p>
        </w:tc>
        <w:tc>
          <w:tcPr>
            <w:tcW w:w="5811" w:type="dxa"/>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ВСЕГО:</w:t>
            </w:r>
          </w:p>
        </w:tc>
        <w:tc>
          <w:tcPr>
            <w:tcW w:w="1276" w:type="dxa"/>
          </w:tcPr>
          <w:p w:rsidR="00F746A6" w:rsidRPr="00F746A6" w:rsidRDefault="00F746A6" w:rsidP="00F746A6">
            <w:pPr>
              <w:tabs>
                <w:tab w:val="left" w:pos="284"/>
              </w:tabs>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1869,58100</w:t>
            </w:r>
          </w:p>
        </w:tc>
      </w:tr>
    </w:tbl>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2.Опубликовать настоящее Постановление в газете «Сергиевский вестник».</w:t>
      </w:r>
    </w:p>
    <w:p w:rsidR="00F746A6" w:rsidRPr="00F746A6" w:rsidRDefault="00F746A6" w:rsidP="00F746A6">
      <w:pPr>
        <w:tabs>
          <w:tab w:val="left" w:pos="284"/>
        </w:tabs>
        <w:spacing w:after="0" w:line="240" w:lineRule="auto"/>
        <w:ind w:firstLine="284"/>
        <w:jc w:val="both"/>
        <w:rPr>
          <w:rFonts w:ascii="Times New Roman" w:eastAsia="Calibri" w:hAnsi="Times New Roman" w:cs="Times New Roman"/>
          <w:sz w:val="12"/>
          <w:szCs w:val="12"/>
        </w:rPr>
      </w:pPr>
      <w:r w:rsidRPr="00F746A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746A6" w:rsidRPr="00F746A6" w:rsidRDefault="00F746A6" w:rsidP="00F746A6">
      <w:pPr>
        <w:tabs>
          <w:tab w:val="left" w:pos="284"/>
        </w:tabs>
        <w:spacing w:after="0" w:line="240" w:lineRule="auto"/>
        <w:jc w:val="right"/>
        <w:rPr>
          <w:rFonts w:ascii="Times New Roman" w:eastAsia="Calibri" w:hAnsi="Times New Roman" w:cs="Times New Roman"/>
          <w:bCs/>
          <w:sz w:val="12"/>
          <w:szCs w:val="12"/>
        </w:rPr>
      </w:pPr>
      <w:r w:rsidRPr="00F746A6">
        <w:rPr>
          <w:rFonts w:ascii="Times New Roman" w:eastAsia="Calibri" w:hAnsi="Times New Roman" w:cs="Times New Roman"/>
          <w:bCs/>
          <w:sz w:val="12"/>
          <w:szCs w:val="12"/>
        </w:rPr>
        <w:t>Глава сельского поселения Верхняя Орлянка</w:t>
      </w:r>
    </w:p>
    <w:p w:rsidR="00F746A6" w:rsidRDefault="00F746A6" w:rsidP="00F746A6">
      <w:pPr>
        <w:tabs>
          <w:tab w:val="left" w:pos="284"/>
        </w:tabs>
        <w:spacing w:after="0" w:line="240" w:lineRule="auto"/>
        <w:jc w:val="right"/>
        <w:rPr>
          <w:rFonts w:ascii="Times New Roman" w:eastAsia="Calibri" w:hAnsi="Times New Roman" w:cs="Times New Roman"/>
          <w:bCs/>
          <w:sz w:val="12"/>
          <w:szCs w:val="12"/>
        </w:rPr>
      </w:pPr>
      <w:r w:rsidRPr="00F746A6">
        <w:rPr>
          <w:rFonts w:ascii="Times New Roman" w:eastAsia="Calibri" w:hAnsi="Times New Roman" w:cs="Times New Roman"/>
          <w:bCs/>
          <w:sz w:val="12"/>
          <w:szCs w:val="12"/>
        </w:rPr>
        <w:t>муниципального района Сергиевский</w:t>
      </w:r>
    </w:p>
    <w:p w:rsidR="00F746A6" w:rsidRPr="00F746A6" w:rsidRDefault="00F746A6" w:rsidP="00F746A6">
      <w:pPr>
        <w:tabs>
          <w:tab w:val="left" w:pos="284"/>
        </w:tabs>
        <w:spacing w:after="0" w:line="240" w:lineRule="auto"/>
        <w:jc w:val="right"/>
        <w:rPr>
          <w:rFonts w:ascii="Times New Roman" w:eastAsia="Calibri" w:hAnsi="Times New Roman" w:cs="Times New Roman"/>
          <w:sz w:val="12"/>
          <w:szCs w:val="12"/>
        </w:rPr>
      </w:pPr>
      <w:r w:rsidRPr="00F746A6">
        <w:rPr>
          <w:rFonts w:ascii="Times New Roman" w:eastAsia="Calibri" w:hAnsi="Times New Roman" w:cs="Times New Roman"/>
          <w:bCs/>
          <w:sz w:val="12"/>
          <w:szCs w:val="12"/>
        </w:rPr>
        <w:t>Р.Р. Исмагилов</w:t>
      </w:r>
    </w:p>
    <w:p w:rsidR="00865B3A" w:rsidRDefault="00865B3A" w:rsidP="00865B3A">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65B3A" w:rsidRPr="0015017C" w:rsidRDefault="00865B3A" w:rsidP="00865B3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865B3A" w:rsidRPr="0015017C" w:rsidRDefault="00865B3A" w:rsidP="00865B3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65B3A" w:rsidRPr="0015017C" w:rsidRDefault="00865B3A" w:rsidP="00865B3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65B3A" w:rsidRPr="0015017C" w:rsidRDefault="00865B3A" w:rsidP="00865B3A">
      <w:pPr>
        <w:tabs>
          <w:tab w:val="left" w:pos="284"/>
        </w:tabs>
        <w:spacing w:after="0" w:line="240" w:lineRule="auto"/>
        <w:jc w:val="center"/>
        <w:rPr>
          <w:rFonts w:ascii="Times New Roman" w:eastAsia="Calibri" w:hAnsi="Times New Roman" w:cs="Times New Roman"/>
          <w:sz w:val="12"/>
          <w:szCs w:val="12"/>
        </w:rPr>
      </w:pPr>
    </w:p>
    <w:p w:rsidR="00865B3A" w:rsidRPr="0015017C" w:rsidRDefault="00865B3A" w:rsidP="00865B3A">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65B3A" w:rsidRPr="0015017C" w:rsidRDefault="00865B3A" w:rsidP="00865B3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865B3A" w:rsidRPr="00865B3A" w:rsidRDefault="00865B3A" w:rsidP="00865B3A">
      <w:pPr>
        <w:tabs>
          <w:tab w:val="left" w:pos="284"/>
        </w:tabs>
        <w:spacing w:after="0" w:line="240" w:lineRule="auto"/>
        <w:jc w:val="center"/>
        <w:rPr>
          <w:rFonts w:ascii="Times New Roman" w:eastAsia="Calibri" w:hAnsi="Times New Roman" w:cs="Times New Roman"/>
          <w:sz w:val="12"/>
          <w:szCs w:val="12"/>
        </w:rPr>
      </w:pPr>
      <w:r w:rsidRPr="00865B3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 муниципального района Сергиевский № 42 от 31.12.2015 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w:t>
      </w:r>
    </w:p>
    <w:p w:rsidR="00865B3A" w:rsidRPr="00865B3A" w:rsidRDefault="00865B3A" w:rsidP="00865B3A">
      <w:pPr>
        <w:tabs>
          <w:tab w:val="left" w:pos="284"/>
        </w:tabs>
        <w:spacing w:after="0" w:line="240" w:lineRule="auto"/>
        <w:jc w:val="both"/>
        <w:rPr>
          <w:rFonts w:ascii="Times New Roman" w:eastAsia="Calibri" w:hAnsi="Times New Roman" w:cs="Times New Roman"/>
          <w:sz w:val="12"/>
          <w:szCs w:val="12"/>
        </w:rPr>
      </w:pP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b/>
          <w:sz w:val="12"/>
          <w:szCs w:val="12"/>
        </w:rPr>
        <w:t>ПОСТАНОВЛЯЕТ</w:t>
      </w:r>
      <w:r w:rsidRPr="00865B3A">
        <w:rPr>
          <w:rFonts w:ascii="Times New Roman" w:eastAsia="Calibri" w:hAnsi="Times New Roman" w:cs="Times New Roman"/>
          <w:sz w:val="12"/>
          <w:szCs w:val="12"/>
        </w:rPr>
        <w:t>:</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42 от  31.12.2015г.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2016-2018гг.» (далее - Программа) следующего содержания:</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 xml:space="preserve">Общий объем финансирования Программы составляет </w:t>
      </w:r>
      <w:r w:rsidRPr="00865B3A">
        <w:rPr>
          <w:rFonts w:ascii="Times New Roman" w:eastAsia="Calibri" w:hAnsi="Times New Roman" w:cs="Times New Roman"/>
          <w:b/>
          <w:sz w:val="12"/>
          <w:szCs w:val="12"/>
        </w:rPr>
        <w:t>78,78654</w:t>
      </w:r>
      <w:r w:rsidRPr="00865B3A">
        <w:rPr>
          <w:rFonts w:ascii="Times New Roman" w:eastAsia="Calibri" w:hAnsi="Times New Roman" w:cs="Times New Roman"/>
          <w:sz w:val="12"/>
          <w:szCs w:val="12"/>
        </w:rPr>
        <w:t xml:space="preserve"> тыс. рублей, в том числе из местного бюджета –  78,78654 тыс. рублей.</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2016г.- 78,78654 тыс. руб.</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2017г.- 0,0 тыс. руб.</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2018г.- 0,0 тыс. руб.</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Общий объем финансирования Программы составляет 78,78654 тыс. рублей.</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AF4D43" w:rsidRPr="00865B3A" w:rsidTr="00FA7178">
        <w:trPr>
          <w:trHeight w:val="20"/>
        </w:trPr>
        <w:tc>
          <w:tcPr>
            <w:tcW w:w="284" w:type="dxa"/>
            <w:hideMark/>
          </w:tcPr>
          <w:p w:rsidR="00865B3A" w:rsidRPr="00865B3A" w:rsidRDefault="00AF4D43" w:rsidP="00AF4D4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Наименование мероприятия</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2016 год, тыс. рублей</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2017 год, тыс. рублей</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2018 год, тыс. рублей</w:t>
            </w:r>
          </w:p>
        </w:tc>
        <w:tc>
          <w:tcPr>
            <w:tcW w:w="850"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Источник финансирования</w:t>
            </w:r>
          </w:p>
        </w:tc>
      </w:tr>
      <w:tr w:rsidR="00AF4D43" w:rsidRPr="00865B3A" w:rsidTr="00FA7178">
        <w:trPr>
          <w:trHeight w:val="20"/>
        </w:trPr>
        <w:tc>
          <w:tcPr>
            <w:tcW w:w="284"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1.</w:t>
            </w:r>
          </w:p>
        </w:tc>
        <w:tc>
          <w:tcPr>
            <w:tcW w:w="4252"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65B3A">
              <w:rPr>
                <w:rFonts w:ascii="Times New Roman" w:eastAsia="Calibri" w:hAnsi="Times New Roman" w:cs="Times New Roman"/>
                <w:sz w:val="12"/>
                <w:szCs w:val="12"/>
              </w:rPr>
              <w:t>контроля за</w:t>
            </w:r>
            <w:proofErr w:type="gramEnd"/>
            <w:r w:rsidRPr="00865B3A">
              <w:rPr>
                <w:rFonts w:ascii="Times New Roman" w:eastAsia="Calibri" w:hAnsi="Times New Roman" w:cs="Times New Roman"/>
                <w:sz w:val="12"/>
                <w:szCs w:val="12"/>
              </w:rPr>
              <w:t xml:space="preserve"> использованием земель поселения</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22,22332</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0,00000</w:t>
            </w:r>
          </w:p>
        </w:tc>
        <w:tc>
          <w:tcPr>
            <w:tcW w:w="709" w:type="dxa"/>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0,00000</w:t>
            </w:r>
          </w:p>
        </w:tc>
        <w:tc>
          <w:tcPr>
            <w:tcW w:w="850"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Бюджет поселения</w:t>
            </w:r>
          </w:p>
        </w:tc>
      </w:tr>
      <w:tr w:rsidR="00AF4D43" w:rsidRPr="00865B3A" w:rsidTr="00FA7178">
        <w:trPr>
          <w:trHeight w:val="20"/>
        </w:trPr>
        <w:tc>
          <w:tcPr>
            <w:tcW w:w="284"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2.</w:t>
            </w:r>
          </w:p>
        </w:tc>
        <w:tc>
          <w:tcPr>
            <w:tcW w:w="4252" w:type="dxa"/>
            <w:hideMark/>
          </w:tcPr>
          <w:p w:rsidR="00865B3A" w:rsidRPr="00865B3A" w:rsidRDefault="00865B3A" w:rsidP="00865B3A">
            <w:pPr>
              <w:tabs>
                <w:tab w:val="left" w:pos="284"/>
              </w:tabs>
              <w:rPr>
                <w:rFonts w:ascii="Times New Roman" w:eastAsia="Calibri" w:hAnsi="Times New Roman" w:cs="Times New Roman"/>
                <w:sz w:val="12"/>
                <w:szCs w:val="12"/>
              </w:rPr>
            </w:pPr>
            <w:proofErr w:type="gramStart"/>
            <w:r w:rsidRPr="00865B3A">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865B3A">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46,56322</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0,00000</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0,00000</w:t>
            </w:r>
          </w:p>
        </w:tc>
        <w:tc>
          <w:tcPr>
            <w:tcW w:w="850"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Бюджет поселения</w:t>
            </w:r>
          </w:p>
        </w:tc>
      </w:tr>
      <w:tr w:rsidR="00AF4D43" w:rsidRPr="00865B3A" w:rsidTr="00FA7178">
        <w:trPr>
          <w:trHeight w:val="20"/>
        </w:trPr>
        <w:tc>
          <w:tcPr>
            <w:tcW w:w="284"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3.</w:t>
            </w:r>
          </w:p>
        </w:tc>
        <w:tc>
          <w:tcPr>
            <w:tcW w:w="4252"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10,00000</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0,00000</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0,00000</w:t>
            </w:r>
          </w:p>
        </w:tc>
        <w:tc>
          <w:tcPr>
            <w:tcW w:w="850"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Бюджет поселения</w:t>
            </w:r>
          </w:p>
        </w:tc>
      </w:tr>
      <w:tr w:rsidR="00AF4D43" w:rsidRPr="00865B3A" w:rsidTr="00FA7178">
        <w:trPr>
          <w:trHeight w:val="20"/>
        </w:trPr>
        <w:tc>
          <w:tcPr>
            <w:tcW w:w="284" w:type="dxa"/>
            <w:hideMark/>
          </w:tcPr>
          <w:p w:rsidR="00865B3A" w:rsidRPr="00865B3A" w:rsidRDefault="00865B3A" w:rsidP="00865B3A">
            <w:pPr>
              <w:tabs>
                <w:tab w:val="left" w:pos="284"/>
              </w:tabs>
              <w:rPr>
                <w:rFonts w:ascii="Times New Roman" w:eastAsia="Calibri" w:hAnsi="Times New Roman" w:cs="Times New Roman"/>
                <w:sz w:val="12"/>
                <w:szCs w:val="12"/>
              </w:rPr>
            </w:pPr>
          </w:p>
        </w:tc>
        <w:tc>
          <w:tcPr>
            <w:tcW w:w="4252"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Итого по программе:</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78,78654</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0,00000</w:t>
            </w:r>
          </w:p>
        </w:tc>
        <w:tc>
          <w:tcPr>
            <w:tcW w:w="709" w:type="dxa"/>
            <w:hideMark/>
          </w:tcPr>
          <w:p w:rsidR="00865B3A" w:rsidRPr="00865B3A" w:rsidRDefault="00865B3A" w:rsidP="00865B3A">
            <w:pPr>
              <w:tabs>
                <w:tab w:val="left" w:pos="284"/>
              </w:tabs>
              <w:rPr>
                <w:rFonts w:ascii="Times New Roman" w:eastAsia="Calibri" w:hAnsi="Times New Roman" w:cs="Times New Roman"/>
                <w:sz w:val="12"/>
                <w:szCs w:val="12"/>
              </w:rPr>
            </w:pPr>
            <w:r w:rsidRPr="00865B3A">
              <w:rPr>
                <w:rFonts w:ascii="Times New Roman" w:eastAsia="Calibri" w:hAnsi="Times New Roman" w:cs="Times New Roman"/>
                <w:sz w:val="12"/>
                <w:szCs w:val="12"/>
              </w:rPr>
              <w:t>0,0000</w:t>
            </w:r>
          </w:p>
        </w:tc>
        <w:tc>
          <w:tcPr>
            <w:tcW w:w="850" w:type="dxa"/>
            <w:hideMark/>
          </w:tcPr>
          <w:p w:rsidR="00865B3A" w:rsidRPr="00865B3A" w:rsidRDefault="00865B3A" w:rsidP="00865B3A">
            <w:pPr>
              <w:tabs>
                <w:tab w:val="left" w:pos="284"/>
              </w:tabs>
              <w:rPr>
                <w:rFonts w:ascii="Times New Roman" w:eastAsia="Calibri" w:hAnsi="Times New Roman" w:cs="Times New Roman"/>
                <w:sz w:val="12"/>
                <w:szCs w:val="12"/>
              </w:rPr>
            </w:pPr>
          </w:p>
        </w:tc>
      </w:tr>
    </w:tbl>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2.Опубликовать настоящее Постановление в газете «Сергиевский вестник».</w:t>
      </w:r>
    </w:p>
    <w:p w:rsidR="00865B3A" w:rsidRPr="00865B3A" w:rsidRDefault="00865B3A" w:rsidP="00865B3A">
      <w:pPr>
        <w:tabs>
          <w:tab w:val="left" w:pos="284"/>
        </w:tabs>
        <w:spacing w:after="0" w:line="240" w:lineRule="auto"/>
        <w:ind w:firstLine="284"/>
        <w:jc w:val="both"/>
        <w:rPr>
          <w:rFonts w:ascii="Times New Roman" w:eastAsia="Calibri" w:hAnsi="Times New Roman" w:cs="Times New Roman"/>
          <w:sz w:val="12"/>
          <w:szCs w:val="12"/>
        </w:rPr>
      </w:pPr>
      <w:r w:rsidRPr="00865B3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65B3A" w:rsidRPr="00865B3A" w:rsidRDefault="00865B3A" w:rsidP="00865B3A">
      <w:pPr>
        <w:tabs>
          <w:tab w:val="left" w:pos="284"/>
        </w:tabs>
        <w:spacing w:after="0" w:line="240" w:lineRule="auto"/>
        <w:jc w:val="right"/>
        <w:rPr>
          <w:rFonts w:ascii="Times New Roman" w:eastAsia="Calibri" w:hAnsi="Times New Roman" w:cs="Times New Roman"/>
          <w:bCs/>
          <w:sz w:val="12"/>
          <w:szCs w:val="12"/>
        </w:rPr>
      </w:pPr>
      <w:r w:rsidRPr="00865B3A">
        <w:rPr>
          <w:rFonts w:ascii="Times New Roman" w:eastAsia="Calibri" w:hAnsi="Times New Roman" w:cs="Times New Roman"/>
          <w:bCs/>
          <w:sz w:val="12"/>
          <w:szCs w:val="12"/>
        </w:rPr>
        <w:t>Глава сельского поселения Елшанка</w:t>
      </w:r>
    </w:p>
    <w:p w:rsidR="00865B3A" w:rsidRDefault="00865B3A" w:rsidP="00865B3A">
      <w:pPr>
        <w:tabs>
          <w:tab w:val="left" w:pos="284"/>
        </w:tabs>
        <w:spacing w:after="0" w:line="240" w:lineRule="auto"/>
        <w:jc w:val="right"/>
        <w:rPr>
          <w:rFonts w:ascii="Times New Roman" w:eastAsia="Calibri" w:hAnsi="Times New Roman" w:cs="Times New Roman"/>
          <w:bCs/>
          <w:sz w:val="12"/>
          <w:szCs w:val="12"/>
        </w:rPr>
      </w:pPr>
      <w:r w:rsidRPr="00865B3A">
        <w:rPr>
          <w:rFonts w:ascii="Times New Roman" w:eastAsia="Calibri" w:hAnsi="Times New Roman" w:cs="Times New Roman"/>
          <w:bCs/>
          <w:sz w:val="12"/>
          <w:szCs w:val="12"/>
        </w:rPr>
        <w:t>муниципального района Сергиевский</w:t>
      </w:r>
    </w:p>
    <w:p w:rsidR="00865B3A" w:rsidRPr="00865B3A" w:rsidRDefault="00865B3A" w:rsidP="00865B3A">
      <w:pPr>
        <w:tabs>
          <w:tab w:val="left" w:pos="284"/>
        </w:tabs>
        <w:spacing w:after="0" w:line="240" w:lineRule="auto"/>
        <w:jc w:val="right"/>
        <w:rPr>
          <w:rFonts w:ascii="Times New Roman" w:eastAsia="Calibri" w:hAnsi="Times New Roman" w:cs="Times New Roman"/>
          <w:sz w:val="12"/>
          <w:szCs w:val="12"/>
        </w:rPr>
      </w:pPr>
      <w:r w:rsidRPr="00865B3A">
        <w:rPr>
          <w:rFonts w:ascii="Times New Roman" w:eastAsia="Calibri" w:hAnsi="Times New Roman" w:cs="Times New Roman"/>
          <w:sz w:val="12"/>
          <w:szCs w:val="12"/>
        </w:rPr>
        <w:t>С.В.</w:t>
      </w:r>
      <w:r w:rsidRPr="00865B3A">
        <w:rPr>
          <w:rFonts w:ascii="Times New Roman" w:eastAsia="Calibri" w:hAnsi="Times New Roman" w:cs="Times New Roman"/>
          <w:bCs/>
          <w:sz w:val="12"/>
          <w:szCs w:val="12"/>
        </w:rPr>
        <w:t xml:space="preserve"> </w:t>
      </w:r>
      <w:r w:rsidRPr="00865B3A">
        <w:rPr>
          <w:rFonts w:ascii="Times New Roman" w:eastAsia="Calibri" w:hAnsi="Times New Roman" w:cs="Times New Roman"/>
          <w:sz w:val="12"/>
          <w:szCs w:val="12"/>
        </w:rPr>
        <w:t>Прокаев</w:t>
      </w:r>
    </w:p>
    <w:p w:rsidR="00831CBB" w:rsidRDefault="00831CBB" w:rsidP="00831CBB">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31CBB" w:rsidRPr="0015017C" w:rsidRDefault="00831CBB" w:rsidP="00831CB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831CBB" w:rsidRPr="0015017C" w:rsidRDefault="00831CBB" w:rsidP="00831CB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31CBB" w:rsidRPr="0015017C" w:rsidRDefault="00831CBB" w:rsidP="00831CB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31CBB" w:rsidRPr="0015017C" w:rsidRDefault="00831CBB" w:rsidP="00831CBB">
      <w:pPr>
        <w:tabs>
          <w:tab w:val="left" w:pos="284"/>
        </w:tabs>
        <w:spacing w:after="0" w:line="240" w:lineRule="auto"/>
        <w:jc w:val="center"/>
        <w:rPr>
          <w:rFonts w:ascii="Times New Roman" w:eastAsia="Calibri" w:hAnsi="Times New Roman" w:cs="Times New Roman"/>
          <w:sz w:val="12"/>
          <w:szCs w:val="12"/>
        </w:rPr>
      </w:pPr>
    </w:p>
    <w:p w:rsidR="00831CBB" w:rsidRPr="0015017C" w:rsidRDefault="00831CBB" w:rsidP="00831CBB">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31CBB" w:rsidRPr="0015017C" w:rsidRDefault="00831CBB" w:rsidP="00831CB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00428F">
        <w:rPr>
          <w:rFonts w:ascii="Times New Roman" w:eastAsia="Calibri" w:hAnsi="Times New Roman" w:cs="Times New Roman"/>
          <w:sz w:val="12"/>
          <w:szCs w:val="12"/>
        </w:rPr>
        <w:t>7</w:t>
      </w:r>
    </w:p>
    <w:p w:rsidR="0000428F" w:rsidRPr="0000428F" w:rsidRDefault="0000428F" w:rsidP="0000428F">
      <w:pPr>
        <w:tabs>
          <w:tab w:val="left" w:pos="284"/>
        </w:tabs>
        <w:spacing w:after="0" w:line="240" w:lineRule="auto"/>
        <w:jc w:val="center"/>
        <w:rPr>
          <w:rFonts w:ascii="Times New Roman" w:eastAsia="Calibri" w:hAnsi="Times New Roman" w:cs="Times New Roman"/>
          <w:sz w:val="12"/>
          <w:szCs w:val="12"/>
        </w:rPr>
      </w:pPr>
      <w:r w:rsidRPr="0000428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p>
    <w:p w:rsidR="0000428F" w:rsidRPr="0000428F" w:rsidRDefault="0000428F" w:rsidP="0000428F">
      <w:pPr>
        <w:tabs>
          <w:tab w:val="left" w:pos="284"/>
        </w:tabs>
        <w:spacing w:after="0" w:line="240" w:lineRule="auto"/>
        <w:jc w:val="both"/>
        <w:rPr>
          <w:rFonts w:ascii="Times New Roman" w:eastAsia="Calibri" w:hAnsi="Times New Roman" w:cs="Times New Roman"/>
          <w:sz w:val="12"/>
          <w:szCs w:val="12"/>
        </w:rPr>
      </w:pP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b/>
          <w:sz w:val="12"/>
          <w:szCs w:val="12"/>
        </w:rPr>
        <w:lastRenderedPageBreak/>
        <w:t>ПОСТАНОВЛЯЕТ</w:t>
      </w:r>
      <w:r w:rsidRPr="0000428F">
        <w:rPr>
          <w:rFonts w:ascii="Times New Roman" w:eastAsia="Calibri" w:hAnsi="Times New Roman" w:cs="Times New Roman"/>
          <w:sz w:val="12"/>
          <w:szCs w:val="12"/>
        </w:rPr>
        <w:t>:</w:t>
      </w:r>
    </w:p>
    <w:p w:rsidR="0000428F" w:rsidRPr="0000428F" w:rsidRDefault="0000428F" w:rsidP="0000428F">
      <w:pPr>
        <w:tabs>
          <w:tab w:val="left" w:pos="284"/>
          <w:tab w:val="left" w:pos="7371"/>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 (далее - Программа) следующего содержания:</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 xml:space="preserve">Общий объем финансирования Программы составляет </w:t>
      </w:r>
      <w:r w:rsidRPr="0000428F">
        <w:rPr>
          <w:rFonts w:ascii="Times New Roman" w:eastAsia="Calibri" w:hAnsi="Times New Roman" w:cs="Times New Roman"/>
          <w:b/>
          <w:sz w:val="12"/>
          <w:szCs w:val="12"/>
        </w:rPr>
        <w:t>6453,62545</w:t>
      </w:r>
      <w:r w:rsidRPr="0000428F">
        <w:rPr>
          <w:rFonts w:ascii="Times New Roman" w:eastAsia="Calibri" w:hAnsi="Times New Roman" w:cs="Times New Roman"/>
          <w:sz w:val="12"/>
          <w:szCs w:val="12"/>
        </w:rPr>
        <w:t xml:space="preserve">  тыс. руб.,  в том числе:</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 xml:space="preserve">- средств местного бюджета – </w:t>
      </w:r>
      <w:r w:rsidRPr="0000428F">
        <w:rPr>
          <w:rFonts w:ascii="Times New Roman" w:eastAsia="Calibri" w:hAnsi="Times New Roman" w:cs="Times New Roman"/>
          <w:b/>
          <w:sz w:val="12"/>
          <w:szCs w:val="12"/>
        </w:rPr>
        <w:t>6295,66991</w:t>
      </w:r>
      <w:r w:rsidRPr="0000428F">
        <w:rPr>
          <w:rFonts w:ascii="Times New Roman" w:eastAsia="Calibri" w:hAnsi="Times New Roman" w:cs="Times New Roman"/>
          <w:sz w:val="12"/>
          <w:szCs w:val="12"/>
        </w:rPr>
        <w:t xml:space="preserve"> тыс.рублей:</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2016 год – 2867,79501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2017 год –1544,38824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2018 год – 1883,48666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 xml:space="preserve">- за счет внебюджетных средств </w:t>
      </w:r>
      <w:r w:rsidRPr="0000428F">
        <w:rPr>
          <w:rFonts w:ascii="Times New Roman" w:eastAsia="Calibri" w:hAnsi="Times New Roman" w:cs="Times New Roman"/>
          <w:b/>
          <w:sz w:val="12"/>
          <w:szCs w:val="12"/>
        </w:rPr>
        <w:t>82,30554</w:t>
      </w:r>
      <w:r w:rsidRPr="0000428F">
        <w:rPr>
          <w:rFonts w:ascii="Times New Roman" w:eastAsia="Calibri" w:hAnsi="Times New Roman" w:cs="Times New Roman"/>
          <w:sz w:val="12"/>
          <w:szCs w:val="12"/>
        </w:rPr>
        <w:t xml:space="preserve">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2016год – 82,30554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2017 год- 0,00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2018 год- 0,00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 xml:space="preserve">- средства федерального бюджета </w:t>
      </w:r>
      <w:r w:rsidRPr="0000428F">
        <w:rPr>
          <w:rFonts w:ascii="Times New Roman" w:eastAsia="Calibri" w:hAnsi="Times New Roman" w:cs="Times New Roman"/>
          <w:b/>
          <w:sz w:val="12"/>
          <w:szCs w:val="12"/>
        </w:rPr>
        <w:t>- 75,65000</w:t>
      </w:r>
      <w:r w:rsidRPr="0000428F">
        <w:rPr>
          <w:rFonts w:ascii="Times New Roman" w:eastAsia="Calibri" w:hAnsi="Times New Roman" w:cs="Times New Roman"/>
          <w:sz w:val="12"/>
          <w:szCs w:val="12"/>
        </w:rPr>
        <w:t xml:space="preserve"> тыс.рублей:</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2016 год - 75,65000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2017 год- 0,00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2018 год- 0,00 тыс. руб.</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26"/>
        <w:gridCol w:w="5811"/>
        <w:gridCol w:w="1276"/>
      </w:tblGrid>
      <w:tr w:rsidR="0000428F" w:rsidRPr="0000428F" w:rsidTr="002309BC">
        <w:trPr>
          <w:trHeight w:val="20"/>
        </w:trPr>
        <w:tc>
          <w:tcPr>
            <w:tcW w:w="426" w:type="dxa"/>
            <w:vMerge w:val="restart"/>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 xml:space="preserve">№ </w:t>
            </w:r>
            <w:proofErr w:type="gramStart"/>
            <w:r w:rsidRPr="0000428F">
              <w:rPr>
                <w:rFonts w:ascii="Times New Roman" w:eastAsia="Calibri" w:hAnsi="Times New Roman" w:cs="Times New Roman"/>
                <w:sz w:val="12"/>
                <w:szCs w:val="12"/>
              </w:rPr>
              <w:t>п</w:t>
            </w:r>
            <w:proofErr w:type="gramEnd"/>
            <w:r w:rsidRPr="0000428F">
              <w:rPr>
                <w:rFonts w:ascii="Times New Roman" w:eastAsia="Calibri" w:hAnsi="Times New Roman" w:cs="Times New Roman"/>
                <w:sz w:val="12"/>
                <w:szCs w:val="12"/>
              </w:rPr>
              <w:t>/п</w:t>
            </w:r>
          </w:p>
        </w:tc>
        <w:tc>
          <w:tcPr>
            <w:tcW w:w="5811" w:type="dxa"/>
            <w:vMerge w:val="restart"/>
          </w:tcPr>
          <w:p w:rsidR="0000428F" w:rsidRPr="0000428F" w:rsidRDefault="0000428F" w:rsidP="007D5669">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Наименование мероприятия</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Годы реализации</w:t>
            </w:r>
          </w:p>
        </w:tc>
      </w:tr>
      <w:tr w:rsidR="0000428F" w:rsidRPr="0000428F" w:rsidTr="002309BC">
        <w:trPr>
          <w:trHeight w:val="20"/>
        </w:trPr>
        <w:tc>
          <w:tcPr>
            <w:tcW w:w="426" w:type="dxa"/>
            <w:vMerge/>
            <w:hideMark/>
          </w:tcPr>
          <w:p w:rsidR="0000428F" w:rsidRPr="0000428F" w:rsidRDefault="0000428F" w:rsidP="0000428F">
            <w:pPr>
              <w:tabs>
                <w:tab w:val="left" w:pos="284"/>
              </w:tabs>
              <w:rPr>
                <w:rFonts w:ascii="Times New Roman" w:eastAsia="Calibri" w:hAnsi="Times New Roman" w:cs="Times New Roman"/>
                <w:sz w:val="12"/>
                <w:szCs w:val="12"/>
              </w:rPr>
            </w:pPr>
          </w:p>
        </w:tc>
        <w:tc>
          <w:tcPr>
            <w:tcW w:w="5811" w:type="dxa"/>
            <w:vMerge/>
            <w:hideMark/>
          </w:tcPr>
          <w:p w:rsidR="0000428F" w:rsidRPr="0000428F" w:rsidRDefault="0000428F" w:rsidP="0000428F">
            <w:pPr>
              <w:tabs>
                <w:tab w:val="left" w:pos="284"/>
              </w:tabs>
              <w:rPr>
                <w:rFonts w:ascii="Times New Roman" w:eastAsia="Calibri" w:hAnsi="Times New Roman" w:cs="Times New Roman"/>
                <w:sz w:val="12"/>
                <w:szCs w:val="12"/>
              </w:rPr>
            </w:pP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2016 год в тыс. руб.</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549,01174</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2</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Функционирование местных администраций</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1874,84758</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3</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101,82400</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4</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6,08963</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5</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Осуществление полномочий по определению поставщико</w:t>
            </w:r>
            <w:proofErr w:type="gramStart"/>
            <w:r w:rsidRPr="0000428F">
              <w:rPr>
                <w:rFonts w:ascii="Times New Roman" w:eastAsia="Calibri" w:hAnsi="Times New Roman" w:cs="Times New Roman"/>
                <w:sz w:val="12"/>
                <w:szCs w:val="12"/>
              </w:rPr>
              <w:t>в(</w:t>
            </w:r>
            <w:proofErr w:type="gramEnd"/>
            <w:r w:rsidRPr="0000428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3,75601</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6</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13,33399</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7</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00428F">
              <w:rPr>
                <w:rFonts w:ascii="Times New Roman" w:eastAsia="Calibri" w:hAnsi="Times New Roman" w:cs="Times New Roman"/>
                <w:sz w:val="12"/>
                <w:szCs w:val="12"/>
              </w:rPr>
              <w:t>контроля за</w:t>
            </w:r>
            <w:proofErr w:type="gramEnd"/>
            <w:r w:rsidRPr="0000428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69,84483</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8</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3,61213</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9</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270,00000</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10</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13,33399</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11</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22,22332</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12</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22,22333</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13</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Первичный воинский учет</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75,65000</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14</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Госпошлина</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0,00000</w:t>
            </w:r>
          </w:p>
        </w:tc>
      </w:tr>
      <w:tr w:rsidR="0000428F" w:rsidRPr="0000428F" w:rsidTr="002309BC">
        <w:trPr>
          <w:trHeight w:val="20"/>
        </w:trPr>
        <w:tc>
          <w:tcPr>
            <w:tcW w:w="42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15</w:t>
            </w:r>
          </w:p>
        </w:tc>
        <w:tc>
          <w:tcPr>
            <w:tcW w:w="5811"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Обслуживание муниципального долга</w:t>
            </w:r>
          </w:p>
        </w:tc>
        <w:tc>
          <w:tcPr>
            <w:tcW w:w="1276" w:type="dxa"/>
            <w:hideMark/>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0,00000</w:t>
            </w:r>
          </w:p>
        </w:tc>
      </w:tr>
      <w:tr w:rsidR="0000428F" w:rsidRPr="0000428F" w:rsidTr="002309BC">
        <w:trPr>
          <w:trHeight w:val="20"/>
        </w:trPr>
        <w:tc>
          <w:tcPr>
            <w:tcW w:w="426" w:type="dxa"/>
          </w:tcPr>
          <w:p w:rsidR="0000428F" w:rsidRPr="0000428F" w:rsidRDefault="0000428F" w:rsidP="0000428F">
            <w:pPr>
              <w:tabs>
                <w:tab w:val="left" w:pos="284"/>
              </w:tabs>
              <w:rPr>
                <w:rFonts w:ascii="Times New Roman" w:eastAsia="Calibri" w:hAnsi="Times New Roman" w:cs="Times New Roman"/>
                <w:sz w:val="12"/>
                <w:szCs w:val="12"/>
              </w:rPr>
            </w:pPr>
          </w:p>
        </w:tc>
        <w:tc>
          <w:tcPr>
            <w:tcW w:w="5811" w:type="dxa"/>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ВСЕГО:</w:t>
            </w:r>
          </w:p>
        </w:tc>
        <w:tc>
          <w:tcPr>
            <w:tcW w:w="1276" w:type="dxa"/>
          </w:tcPr>
          <w:p w:rsidR="0000428F" w:rsidRPr="0000428F" w:rsidRDefault="0000428F" w:rsidP="0000428F">
            <w:pPr>
              <w:tabs>
                <w:tab w:val="left" w:pos="284"/>
              </w:tabs>
              <w:rPr>
                <w:rFonts w:ascii="Times New Roman" w:eastAsia="Calibri" w:hAnsi="Times New Roman" w:cs="Times New Roman"/>
                <w:sz w:val="12"/>
                <w:szCs w:val="12"/>
              </w:rPr>
            </w:pPr>
            <w:r w:rsidRPr="0000428F">
              <w:rPr>
                <w:rFonts w:ascii="Times New Roman" w:eastAsia="Calibri" w:hAnsi="Times New Roman" w:cs="Times New Roman"/>
                <w:sz w:val="12"/>
                <w:szCs w:val="12"/>
              </w:rPr>
              <w:t>3025,75055</w:t>
            </w:r>
          </w:p>
        </w:tc>
      </w:tr>
    </w:tbl>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b/>
          <w:sz w:val="12"/>
          <w:szCs w:val="12"/>
        </w:rPr>
        <w:t xml:space="preserve">* </w:t>
      </w:r>
      <w:r w:rsidRPr="0000428F">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00428F">
        <w:rPr>
          <w:rFonts w:ascii="Times New Roman" w:eastAsia="Calibri" w:hAnsi="Times New Roman" w:cs="Times New Roman"/>
          <w:sz w:val="12"/>
          <w:szCs w:val="12"/>
        </w:rPr>
        <w:t>согласно методик</w:t>
      </w:r>
      <w:proofErr w:type="gramEnd"/>
      <w:r w:rsidRPr="0000428F">
        <w:rPr>
          <w:rFonts w:ascii="Times New Roman" w:eastAsia="Calibri" w:hAnsi="Times New Roman" w:cs="Times New Roman"/>
          <w:sz w:val="12"/>
          <w:szCs w:val="12"/>
        </w:rPr>
        <w:t xml:space="preserve"> расчета объемов иных межбюджетных трансфертов.</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2.Опубликовать настоящее Постановление в газете «Сергиевский вестник».</w:t>
      </w:r>
    </w:p>
    <w:p w:rsidR="0000428F" w:rsidRPr="0000428F" w:rsidRDefault="0000428F" w:rsidP="0000428F">
      <w:pPr>
        <w:tabs>
          <w:tab w:val="left" w:pos="284"/>
        </w:tabs>
        <w:spacing w:after="0" w:line="240" w:lineRule="auto"/>
        <w:ind w:firstLine="284"/>
        <w:jc w:val="both"/>
        <w:rPr>
          <w:rFonts w:ascii="Times New Roman" w:eastAsia="Calibri" w:hAnsi="Times New Roman" w:cs="Times New Roman"/>
          <w:sz w:val="12"/>
          <w:szCs w:val="12"/>
        </w:rPr>
      </w:pPr>
      <w:r w:rsidRPr="0000428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0428F" w:rsidRPr="0000428F" w:rsidRDefault="0000428F" w:rsidP="0000428F">
      <w:pPr>
        <w:tabs>
          <w:tab w:val="left" w:pos="284"/>
        </w:tabs>
        <w:spacing w:after="0" w:line="240" w:lineRule="auto"/>
        <w:jc w:val="right"/>
        <w:rPr>
          <w:rFonts w:ascii="Times New Roman" w:eastAsia="Calibri" w:hAnsi="Times New Roman" w:cs="Times New Roman"/>
          <w:bCs/>
          <w:sz w:val="12"/>
          <w:szCs w:val="12"/>
        </w:rPr>
      </w:pPr>
      <w:r w:rsidRPr="0000428F">
        <w:rPr>
          <w:rFonts w:ascii="Times New Roman" w:eastAsia="Calibri" w:hAnsi="Times New Roman" w:cs="Times New Roman"/>
          <w:bCs/>
          <w:sz w:val="12"/>
          <w:szCs w:val="12"/>
        </w:rPr>
        <w:t>Глава сельского поселения Елшанка</w:t>
      </w:r>
    </w:p>
    <w:p w:rsidR="0000428F" w:rsidRDefault="0000428F" w:rsidP="0000428F">
      <w:pPr>
        <w:tabs>
          <w:tab w:val="left" w:pos="284"/>
        </w:tabs>
        <w:spacing w:after="0" w:line="240" w:lineRule="auto"/>
        <w:jc w:val="right"/>
        <w:rPr>
          <w:rFonts w:ascii="Times New Roman" w:eastAsia="Calibri" w:hAnsi="Times New Roman" w:cs="Times New Roman"/>
          <w:bCs/>
          <w:sz w:val="12"/>
          <w:szCs w:val="12"/>
        </w:rPr>
      </w:pPr>
      <w:r w:rsidRPr="0000428F">
        <w:rPr>
          <w:rFonts w:ascii="Times New Roman" w:eastAsia="Calibri" w:hAnsi="Times New Roman" w:cs="Times New Roman"/>
          <w:bCs/>
          <w:sz w:val="12"/>
          <w:szCs w:val="12"/>
        </w:rPr>
        <w:t>муниципального района Сергиевский</w:t>
      </w:r>
    </w:p>
    <w:p w:rsidR="0000428F" w:rsidRPr="0000428F" w:rsidRDefault="0000428F" w:rsidP="0000428F">
      <w:pPr>
        <w:tabs>
          <w:tab w:val="left" w:pos="284"/>
        </w:tabs>
        <w:spacing w:after="0" w:line="240" w:lineRule="auto"/>
        <w:jc w:val="right"/>
        <w:rPr>
          <w:rFonts w:ascii="Times New Roman" w:eastAsia="Calibri" w:hAnsi="Times New Roman" w:cs="Times New Roman"/>
          <w:sz w:val="12"/>
          <w:szCs w:val="12"/>
        </w:rPr>
      </w:pPr>
      <w:r w:rsidRPr="0000428F">
        <w:rPr>
          <w:rFonts w:ascii="Times New Roman" w:eastAsia="Calibri" w:hAnsi="Times New Roman" w:cs="Times New Roman"/>
          <w:bCs/>
          <w:sz w:val="12"/>
          <w:szCs w:val="12"/>
        </w:rPr>
        <w:t>С.В. Прокаев</w:t>
      </w:r>
    </w:p>
    <w:p w:rsidR="004126C1" w:rsidRDefault="004126C1" w:rsidP="004126C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4126C1" w:rsidRPr="0015017C" w:rsidRDefault="004126C1" w:rsidP="004126C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4126C1" w:rsidRPr="0015017C" w:rsidRDefault="004126C1" w:rsidP="004126C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126C1" w:rsidRPr="0015017C" w:rsidRDefault="004126C1" w:rsidP="004126C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126C1" w:rsidRPr="0015017C" w:rsidRDefault="004126C1" w:rsidP="004126C1">
      <w:pPr>
        <w:tabs>
          <w:tab w:val="left" w:pos="284"/>
        </w:tabs>
        <w:spacing w:after="0" w:line="240" w:lineRule="auto"/>
        <w:jc w:val="center"/>
        <w:rPr>
          <w:rFonts w:ascii="Times New Roman" w:eastAsia="Calibri" w:hAnsi="Times New Roman" w:cs="Times New Roman"/>
          <w:sz w:val="12"/>
          <w:szCs w:val="12"/>
        </w:rPr>
      </w:pPr>
    </w:p>
    <w:p w:rsidR="004126C1" w:rsidRPr="0015017C" w:rsidRDefault="004126C1" w:rsidP="004126C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4126C1" w:rsidRPr="0015017C" w:rsidRDefault="004126C1" w:rsidP="004126C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4126C1" w:rsidRPr="004126C1" w:rsidRDefault="004126C1" w:rsidP="004126C1">
      <w:pPr>
        <w:tabs>
          <w:tab w:val="left" w:pos="284"/>
        </w:tabs>
        <w:spacing w:after="0" w:line="240" w:lineRule="auto"/>
        <w:jc w:val="center"/>
        <w:rPr>
          <w:rFonts w:ascii="Times New Roman" w:eastAsia="Calibri" w:hAnsi="Times New Roman" w:cs="Times New Roman"/>
          <w:sz w:val="12"/>
          <w:szCs w:val="12"/>
        </w:rPr>
      </w:pPr>
      <w:r w:rsidRPr="004126C1">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p>
    <w:p w:rsidR="004126C1" w:rsidRPr="004126C1" w:rsidRDefault="004126C1" w:rsidP="004126C1">
      <w:pPr>
        <w:tabs>
          <w:tab w:val="left" w:pos="284"/>
        </w:tabs>
        <w:spacing w:after="0" w:line="240" w:lineRule="auto"/>
        <w:jc w:val="both"/>
        <w:rPr>
          <w:rFonts w:ascii="Times New Roman" w:eastAsia="Calibri" w:hAnsi="Times New Roman" w:cs="Times New Roman"/>
          <w:sz w:val="12"/>
          <w:szCs w:val="12"/>
        </w:rPr>
      </w:pP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 xml:space="preserve">В соответствии с Федеральным </w:t>
      </w:r>
      <w:r w:rsidRPr="004126C1">
        <w:rPr>
          <w:rFonts w:ascii="Times New Roman" w:eastAsia="Calibri" w:hAnsi="Times New Roman" w:cs="Times New Roman"/>
          <w:sz w:val="12"/>
          <w:szCs w:val="12"/>
          <w:u w:val="single"/>
        </w:rPr>
        <w:t>законом</w:t>
      </w:r>
      <w:r w:rsidRPr="004126C1">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4126C1">
        <w:rPr>
          <w:rFonts w:ascii="Times New Roman" w:eastAsia="Calibri" w:hAnsi="Times New Roman" w:cs="Times New Roman"/>
          <w:sz w:val="12"/>
          <w:szCs w:val="12"/>
          <w:u w:val="single"/>
        </w:rPr>
        <w:t>Уставом</w:t>
      </w:r>
      <w:r w:rsidRPr="004126C1">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b/>
          <w:sz w:val="12"/>
          <w:szCs w:val="12"/>
        </w:rPr>
      </w:pPr>
      <w:r w:rsidRPr="004126C1">
        <w:rPr>
          <w:rFonts w:ascii="Times New Roman" w:eastAsia="Calibri" w:hAnsi="Times New Roman" w:cs="Times New Roman"/>
          <w:b/>
          <w:sz w:val="12"/>
          <w:szCs w:val="12"/>
        </w:rPr>
        <w:lastRenderedPageBreak/>
        <w:t>ПОСТАНОВЛЯЕТ:</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 (далее - Программа) следующего содержания:</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 xml:space="preserve">Общий объем финансирования Программы составляет </w:t>
      </w:r>
      <w:r w:rsidRPr="004126C1">
        <w:rPr>
          <w:rFonts w:ascii="Times New Roman" w:eastAsia="Calibri" w:hAnsi="Times New Roman" w:cs="Times New Roman"/>
          <w:b/>
          <w:sz w:val="12"/>
          <w:szCs w:val="12"/>
        </w:rPr>
        <w:t>5352,60741</w:t>
      </w:r>
      <w:r w:rsidRPr="004126C1">
        <w:rPr>
          <w:rFonts w:ascii="Times New Roman" w:eastAsia="Calibri" w:hAnsi="Times New Roman" w:cs="Times New Roman"/>
          <w:sz w:val="12"/>
          <w:szCs w:val="12"/>
        </w:rPr>
        <w:t>тыс. руб.,  в том числе:</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 xml:space="preserve">- средств местного бюджета – </w:t>
      </w:r>
      <w:r w:rsidRPr="004126C1">
        <w:rPr>
          <w:rFonts w:ascii="Times New Roman" w:eastAsia="Calibri" w:hAnsi="Times New Roman" w:cs="Times New Roman"/>
          <w:b/>
          <w:sz w:val="12"/>
          <w:szCs w:val="12"/>
        </w:rPr>
        <w:t>5231,91124</w:t>
      </w:r>
      <w:r w:rsidRPr="004126C1">
        <w:rPr>
          <w:rFonts w:ascii="Times New Roman" w:eastAsia="Calibri" w:hAnsi="Times New Roman" w:cs="Times New Roman"/>
          <w:sz w:val="12"/>
          <w:szCs w:val="12"/>
        </w:rPr>
        <w:t xml:space="preserve"> тыс. рублей:</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2016 год – 2181,56335 тыс. руб.;</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2017 год –1469,05040 тыс. руб.;</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2018 год – 1581,29749 тыс. руб.</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 xml:space="preserve">- за счет внебюджетных средств </w:t>
      </w:r>
      <w:r w:rsidRPr="004126C1">
        <w:rPr>
          <w:rFonts w:ascii="Times New Roman" w:eastAsia="Calibri" w:hAnsi="Times New Roman" w:cs="Times New Roman"/>
          <w:b/>
          <w:sz w:val="12"/>
          <w:szCs w:val="12"/>
        </w:rPr>
        <w:t>45,04617</w:t>
      </w:r>
      <w:r w:rsidRPr="004126C1">
        <w:rPr>
          <w:rFonts w:ascii="Times New Roman" w:eastAsia="Calibri" w:hAnsi="Times New Roman" w:cs="Times New Roman"/>
          <w:sz w:val="12"/>
          <w:szCs w:val="12"/>
        </w:rPr>
        <w:t xml:space="preserve"> тыс.руб.:</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2016год – 45,04617 тыс.руб.;</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2017 год- 0,00 тыс. руб.;</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2018 год- 0,00 тыс. руб.</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 xml:space="preserve">- средства федерального бюджета - </w:t>
      </w:r>
      <w:r w:rsidRPr="004126C1">
        <w:rPr>
          <w:rFonts w:ascii="Times New Roman" w:eastAsia="Calibri" w:hAnsi="Times New Roman" w:cs="Times New Roman"/>
          <w:b/>
          <w:sz w:val="12"/>
          <w:szCs w:val="12"/>
        </w:rPr>
        <w:t>75,65000</w:t>
      </w:r>
      <w:r w:rsidRPr="004126C1">
        <w:rPr>
          <w:rFonts w:ascii="Times New Roman" w:eastAsia="Calibri" w:hAnsi="Times New Roman" w:cs="Times New Roman"/>
          <w:sz w:val="12"/>
          <w:szCs w:val="12"/>
        </w:rPr>
        <w:t xml:space="preserve"> тыс. рублей:</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2016 год - 75,65000 тыс.руб.;</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2017 год- 0,00 тыс. руб.;</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2018 год- 0,00 тыс. руб.</w:t>
      </w:r>
    </w:p>
    <w:p w:rsid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26"/>
        <w:gridCol w:w="5811"/>
        <w:gridCol w:w="1276"/>
      </w:tblGrid>
      <w:tr w:rsidR="004126C1" w:rsidRPr="004126C1" w:rsidTr="007D5669">
        <w:trPr>
          <w:trHeight w:val="20"/>
        </w:trPr>
        <w:tc>
          <w:tcPr>
            <w:tcW w:w="426" w:type="dxa"/>
            <w:vMerge w:val="restart"/>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 xml:space="preserve">№ </w:t>
            </w:r>
            <w:proofErr w:type="gramStart"/>
            <w:r w:rsidRPr="004126C1">
              <w:rPr>
                <w:rFonts w:ascii="Times New Roman" w:eastAsia="Calibri" w:hAnsi="Times New Roman" w:cs="Times New Roman"/>
                <w:sz w:val="12"/>
                <w:szCs w:val="12"/>
              </w:rPr>
              <w:t>п</w:t>
            </w:r>
            <w:proofErr w:type="gramEnd"/>
            <w:r w:rsidRPr="004126C1">
              <w:rPr>
                <w:rFonts w:ascii="Times New Roman" w:eastAsia="Calibri" w:hAnsi="Times New Roman" w:cs="Times New Roman"/>
                <w:sz w:val="12"/>
                <w:szCs w:val="12"/>
              </w:rPr>
              <w:t>/п</w:t>
            </w:r>
          </w:p>
        </w:tc>
        <w:tc>
          <w:tcPr>
            <w:tcW w:w="5811" w:type="dxa"/>
            <w:vMerge w:val="restart"/>
          </w:tcPr>
          <w:p w:rsidR="004126C1" w:rsidRPr="004126C1" w:rsidRDefault="004126C1" w:rsidP="007D5669">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Наименование мероприятия</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Годы реализации</w:t>
            </w:r>
          </w:p>
        </w:tc>
      </w:tr>
      <w:tr w:rsidR="004126C1" w:rsidRPr="004126C1" w:rsidTr="007D5669">
        <w:trPr>
          <w:trHeight w:val="20"/>
        </w:trPr>
        <w:tc>
          <w:tcPr>
            <w:tcW w:w="426" w:type="dxa"/>
            <w:vMerge/>
            <w:hideMark/>
          </w:tcPr>
          <w:p w:rsidR="004126C1" w:rsidRPr="004126C1" w:rsidRDefault="004126C1" w:rsidP="004126C1">
            <w:pPr>
              <w:tabs>
                <w:tab w:val="left" w:pos="284"/>
              </w:tabs>
              <w:rPr>
                <w:rFonts w:ascii="Times New Roman" w:eastAsia="Calibri" w:hAnsi="Times New Roman" w:cs="Times New Roman"/>
                <w:sz w:val="12"/>
                <w:szCs w:val="12"/>
              </w:rPr>
            </w:pPr>
          </w:p>
        </w:tc>
        <w:tc>
          <w:tcPr>
            <w:tcW w:w="5811" w:type="dxa"/>
            <w:vMerge/>
            <w:hideMark/>
          </w:tcPr>
          <w:p w:rsidR="004126C1" w:rsidRPr="004126C1" w:rsidRDefault="004126C1" w:rsidP="004126C1">
            <w:pPr>
              <w:tabs>
                <w:tab w:val="left" w:pos="284"/>
              </w:tabs>
              <w:rPr>
                <w:rFonts w:ascii="Times New Roman" w:eastAsia="Calibri" w:hAnsi="Times New Roman" w:cs="Times New Roman"/>
                <w:sz w:val="12"/>
                <w:szCs w:val="12"/>
              </w:rPr>
            </w:pP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2016 год в тыс.руб.</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533,92676</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2</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Функционирование местных администраций</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1166,36817</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3</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68,11200</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4</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3,55229</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5</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Осуществление полномочий по определению поставщико</w:t>
            </w:r>
            <w:proofErr w:type="gramStart"/>
            <w:r w:rsidRPr="004126C1">
              <w:rPr>
                <w:rFonts w:ascii="Times New Roman" w:eastAsia="Calibri" w:hAnsi="Times New Roman" w:cs="Times New Roman"/>
                <w:sz w:val="12"/>
                <w:szCs w:val="12"/>
              </w:rPr>
              <w:t>в(</w:t>
            </w:r>
            <w:proofErr w:type="gramEnd"/>
            <w:r w:rsidRPr="004126C1">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3,53214</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6</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10,18985</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7</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126C1">
              <w:rPr>
                <w:rFonts w:ascii="Times New Roman" w:eastAsia="Calibri" w:hAnsi="Times New Roman" w:cs="Times New Roman"/>
                <w:sz w:val="12"/>
                <w:szCs w:val="12"/>
              </w:rPr>
              <w:t>контроля за</w:t>
            </w:r>
            <w:proofErr w:type="gramEnd"/>
            <w:r w:rsidRPr="004126C1">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53,37548</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8</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3,39683</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9</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340,00000</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10</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10,18985</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11</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16,98308</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12</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16,98307</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13</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Первичный воинский учет (федеральный бюджет)</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75,65000</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14</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Госпошлина</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0,00000</w:t>
            </w:r>
          </w:p>
        </w:tc>
      </w:tr>
      <w:tr w:rsidR="004126C1" w:rsidRPr="004126C1" w:rsidTr="007D5669">
        <w:trPr>
          <w:trHeight w:val="20"/>
        </w:trPr>
        <w:tc>
          <w:tcPr>
            <w:tcW w:w="42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15</w:t>
            </w:r>
          </w:p>
        </w:tc>
        <w:tc>
          <w:tcPr>
            <w:tcW w:w="5811"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Обслуживание муниципального долга</w:t>
            </w:r>
          </w:p>
        </w:tc>
        <w:tc>
          <w:tcPr>
            <w:tcW w:w="1276" w:type="dxa"/>
            <w:hideMark/>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0,00000</w:t>
            </w:r>
          </w:p>
        </w:tc>
      </w:tr>
      <w:tr w:rsidR="004126C1" w:rsidRPr="004126C1" w:rsidTr="007D5669">
        <w:trPr>
          <w:trHeight w:val="20"/>
        </w:trPr>
        <w:tc>
          <w:tcPr>
            <w:tcW w:w="426" w:type="dxa"/>
          </w:tcPr>
          <w:p w:rsidR="004126C1" w:rsidRPr="004126C1" w:rsidRDefault="004126C1" w:rsidP="004126C1">
            <w:pPr>
              <w:tabs>
                <w:tab w:val="left" w:pos="284"/>
              </w:tabs>
              <w:rPr>
                <w:rFonts w:ascii="Times New Roman" w:eastAsia="Calibri" w:hAnsi="Times New Roman" w:cs="Times New Roman"/>
                <w:sz w:val="12"/>
                <w:szCs w:val="12"/>
              </w:rPr>
            </w:pPr>
          </w:p>
        </w:tc>
        <w:tc>
          <w:tcPr>
            <w:tcW w:w="5811" w:type="dxa"/>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ВСЕГО:</w:t>
            </w:r>
          </w:p>
        </w:tc>
        <w:tc>
          <w:tcPr>
            <w:tcW w:w="1276" w:type="dxa"/>
          </w:tcPr>
          <w:p w:rsidR="004126C1" w:rsidRPr="004126C1" w:rsidRDefault="004126C1" w:rsidP="004126C1">
            <w:pPr>
              <w:tabs>
                <w:tab w:val="left" w:pos="284"/>
              </w:tabs>
              <w:rPr>
                <w:rFonts w:ascii="Times New Roman" w:eastAsia="Calibri" w:hAnsi="Times New Roman" w:cs="Times New Roman"/>
                <w:sz w:val="12"/>
                <w:szCs w:val="12"/>
              </w:rPr>
            </w:pPr>
            <w:r w:rsidRPr="004126C1">
              <w:rPr>
                <w:rFonts w:ascii="Times New Roman" w:eastAsia="Calibri" w:hAnsi="Times New Roman" w:cs="Times New Roman"/>
                <w:sz w:val="12"/>
                <w:szCs w:val="12"/>
              </w:rPr>
              <w:t>2302,25952</w:t>
            </w:r>
          </w:p>
        </w:tc>
      </w:tr>
    </w:tbl>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b/>
          <w:sz w:val="12"/>
          <w:szCs w:val="12"/>
        </w:rPr>
        <w:t xml:space="preserve">* </w:t>
      </w:r>
      <w:r w:rsidRPr="004126C1">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126C1">
        <w:rPr>
          <w:rFonts w:ascii="Times New Roman" w:eastAsia="Calibri" w:hAnsi="Times New Roman" w:cs="Times New Roman"/>
          <w:sz w:val="12"/>
          <w:szCs w:val="12"/>
        </w:rPr>
        <w:t>согласно методик</w:t>
      </w:r>
      <w:proofErr w:type="gramEnd"/>
      <w:r w:rsidRPr="004126C1">
        <w:rPr>
          <w:rFonts w:ascii="Times New Roman" w:eastAsia="Calibri" w:hAnsi="Times New Roman" w:cs="Times New Roman"/>
          <w:sz w:val="12"/>
          <w:szCs w:val="12"/>
        </w:rPr>
        <w:t xml:space="preserve"> расчета объемов иных межбюджетных трансфертов.</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2.Опубликовать настоящее Постановление в газете «Сергиевский вестник».</w:t>
      </w:r>
    </w:p>
    <w:p w:rsidR="004126C1" w:rsidRPr="004126C1" w:rsidRDefault="004126C1" w:rsidP="004126C1">
      <w:pPr>
        <w:tabs>
          <w:tab w:val="left" w:pos="284"/>
        </w:tabs>
        <w:spacing w:after="0" w:line="240" w:lineRule="auto"/>
        <w:ind w:firstLine="284"/>
        <w:jc w:val="both"/>
        <w:rPr>
          <w:rFonts w:ascii="Times New Roman" w:eastAsia="Calibri" w:hAnsi="Times New Roman" w:cs="Times New Roman"/>
          <w:sz w:val="12"/>
          <w:szCs w:val="12"/>
        </w:rPr>
      </w:pPr>
      <w:r w:rsidRPr="004126C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126C1" w:rsidRPr="004126C1" w:rsidRDefault="004126C1" w:rsidP="004126C1">
      <w:pPr>
        <w:tabs>
          <w:tab w:val="left" w:pos="284"/>
        </w:tabs>
        <w:spacing w:after="0" w:line="240" w:lineRule="auto"/>
        <w:jc w:val="right"/>
        <w:rPr>
          <w:rFonts w:ascii="Times New Roman" w:eastAsia="Calibri" w:hAnsi="Times New Roman" w:cs="Times New Roman"/>
          <w:bCs/>
          <w:sz w:val="12"/>
          <w:szCs w:val="12"/>
        </w:rPr>
      </w:pPr>
      <w:r w:rsidRPr="004126C1">
        <w:rPr>
          <w:rFonts w:ascii="Times New Roman" w:eastAsia="Calibri" w:hAnsi="Times New Roman" w:cs="Times New Roman"/>
          <w:bCs/>
          <w:sz w:val="12"/>
          <w:szCs w:val="12"/>
        </w:rPr>
        <w:t>Глава сельского поселения Захаркино</w:t>
      </w:r>
    </w:p>
    <w:p w:rsidR="004126C1" w:rsidRDefault="004126C1" w:rsidP="004126C1">
      <w:pPr>
        <w:tabs>
          <w:tab w:val="left" w:pos="284"/>
        </w:tabs>
        <w:spacing w:after="0" w:line="240" w:lineRule="auto"/>
        <w:jc w:val="right"/>
        <w:rPr>
          <w:rFonts w:ascii="Times New Roman" w:eastAsia="Calibri" w:hAnsi="Times New Roman" w:cs="Times New Roman"/>
          <w:bCs/>
          <w:sz w:val="12"/>
          <w:szCs w:val="12"/>
        </w:rPr>
      </w:pPr>
      <w:r w:rsidRPr="004126C1">
        <w:rPr>
          <w:rFonts w:ascii="Times New Roman" w:eastAsia="Calibri" w:hAnsi="Times New Roman" w:cs="Times New Roman"/>
          <w:bCs/>
          <w:sz w:val="12"/>
          <w:szCs w:val="12"/>
        </w:rPr>
        <w:t>муниципального района Сергиевский</w:t>
      </w:r>
    </w:p>
    <w:p w:rsidR="004126C1" w:rsidRPr="004126C1" w:rsidRDefault="004126C1" w:rsidP="004126C1">
      <w:pPr>
        <w:tabs>
          <w:tab w:val="left" w:pos="284"/>
        </w:tabs>
        <w:spacing w:after="0" w:line="240" w:lineRule="auto"/>
        <w:jc w:val="right"/>
        <w:rPr>
          <w:rFonts w:ascii="Times New Roman" w:eastAsia="Calibri" w:hAnsi="Times New Roman" w:cs="Times New Roman"/>
          <w:sz w:val="12"/>
          <w:szCs w:val="12"/>
        </w:rPr>
      </w:pPr>
      <w:r w:rsidRPr="004126C1">
        <w:rPr>
          <w:rFonts w:ascii="Times New Roman" w:eastAsia="Calibri" w:hAnsi="Times New Roman" w:cs="Times New Roman"/>
          <w:sz w:val="12"/>
          <w:szCs w:val="12"/>
        </w:rPr>
        <w:t>Служаева С.Е.</w:t>
      </w:r>
    </w:p>
    <w:p w:rsidR="00930AEB" w:rsidRDefault="00930AEB" w:rsidP="00930AEB">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930AEB" w:rsidRPr="0015017C" w:rsidRDefault="00930AEB" w:rsidP="00930AE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930AEB" w:rsidRPr="0015017C" w:rsidRDefault="00930AEB" w:rsidP="00930AE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30AEB" w:rsidRPr="0015017C" w:rsidRDefault="00930AEB" w:rsidP="00930AE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30AEB" w:rsidRPr="0015017C" w:rsidRDefault="00930AEB" w:rsidP="00930AEB">
      <w:pPr>
        <w:tabs>
          <w:tab w:val="left" w:pos="284"/>
        </w:tabs>
        <w:spacing w:after="0" w:line="240" w:lineRule="auto"/>
        <w:jc w:val="center"/>
        <w:rPr>
          <w:rFonts w:ascii="Times New Roman" w:eastAsia="Calibri" w:hAnsi="Times New Roman" w:cs="Times New Roman"/>
          <w:sz w:val="12"/>
          <w:szCs w:val="12"/>
        </w:rPr>
      </w:pPr>
    </w:p>
    <w:p w:rsidR="00930AEB" w:rsidRPr="0015017C" w:rsidRDefault="00930AEB" w:rsidP="00930AEB">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30AEB" w:rsidRPr="0015017C" w:rsidRDefault="00930AEB" w:rsidP="00930AE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930AEB" w:rsidRPr="00930AEB" w:rsidRDefault="00930AEB" w:rsidP="00930AEB">
      <w:pPr>
        <w:tabs>
          <w:tab w:val="left" w:pos="284"/>
        </w:tabs>
        <w:spacing w:after="0" w:line="240" w:lineRule="auto"/>
        <w:jc w:val="center"/>
        <w:rPr>
          <w:rFonts w:ascii="Times New Roman" w:eastAsia="Calibri" w:hAnsi="Times New Roman" w:cs="Times New Roman"/>
          <w:sz w:val="12"/>
          <w:szCs w:val="12"/>
        </w:rPr>
      </w:pPr>
      <w:r w:rsidRPr="00930AEB">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2016-2018гг.»</w:t>
      </w:r>
    </w:p>
    <w:p w:rsidR="00930AEB" w:rsidRPr="00930AEB" w:rsidRDefault="00930AEB" w:rsidP="00930AEB">
      <w:pPr>
        <w:tabs>
          <w:tab w:val="left" w:pos="284"/>
        </w:tabs>
        <w:spacing w:after="0" w:line="240" w:lineRule="auto"/>
        <w:jc w:val="both"/>
        <w:rPr>
          <w:rFonts w:ascii="Times New Roman" w:eastAsia="Calibri" w:hAnsi="Times New Roman" w:cs="Times New Roman"/>
          <w:sz w:val="12"/>
          <w:szCs w:val="12"/>
        </w:rPr>
      </w:pPr>
    </w:p>
    <w:p w:rsidR="00FA7178"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w:t>
      </w:r>
    </w:p>
    <w:p w:rsidR="00930AEB" w:rsidRPr="00930AEB" w:rsidRDefault="00930AEB" w:rsidP="00FA7178">
      <w:pPr>
        <w:tabs>
          <w:tab w:val="left" w:pos="284"/>
        </w:tabs>
        <w:spacing w:after="0" w:line="240" w:lineRule="auto"/>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lastRenderedPageBreak/>
        <w:t xml:space="preserve"> мероприятий, Администрация сельского поселения Захаркино муниципального района Сергиевский</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b/>
          <w:sz w:val="12"/>
          <w:szCs w:val="12"/>
        </w:rPr>
      </w:pPr>
      <w:r w:rsidRPr="00930AEB">
        <w:rPr>
          <w:rFonts w:ascii="Times New Roman" w:eastAsia="Calibri" w:hAnsi="Times New Roman" w:cs="Times New Roman"/>
          <w:b/>
          <w:sz w:val="12"/>
          <w:szCs w:val="12"/>
        </w:rPr>
        <w:t>ПОСТАНОВЛЯЕТ:</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2016-2018гг.» (далее - Программа) следующего содержания:</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 xml:space="preserve">Общий объем финансирования Программы составляет </w:t>
      </w:r>
      <w:r w:rsidRPr="00930AEB">
        <w:rPr>
          <w:rFonts w:ascii="Times New Roman" w:eastAsia="Calibri" w:hAnsi="Times New Roman" w:cs="Times New Roman"/>
          <w:b/>
          <w:sz w:val="12"/>
          <w:szCs w:val="12"/>
        </w:rPr>
        <w:t>57,56674</w:t>
      </w:r>
      <w:r w:rsidRPr="00930AEB">
        <w:rPr>
          <w:rFonts w:ascii="Times New Roman" w:eastAsia="Calibri" w:hAnsi="Times New Roman" w:cs="Times New Roman"/>
          <w:sz w:val="12"/>
          <w:szCs w:val="12"/>
        </w:rPr>
        <w:t xml:space="preserve"> тыс. рублей, в том числе из местного бюджета –  57,56674 тыс. рублей.</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2016г.- 57,56674 тыс. руб.</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2017г.- 0,0 тыс. руб.</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2018г.- 0,0 тыс. руб.</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Общий объем финансирования Программы составляет 57,56674 тыс. рублей.</w:t>
      </w:r>
    </w:p>
    <w:p w:rsid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672014" w:rsidRPr="00930AEB" w:rsidRDefault="00672014" w:rsidP="00930AEB">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5C50DC" w:rsidRPr="00930AEB" w:rsidTr="008A3007">
        <w:trPr>
          <w:trHeight w:val="20"/>
        </w:trPr>
        <w:tc>
          <w:tcPr>
            <w:tcW w:w="284" w:type="dxa"/>
            <w:hideMark/>
          </w:tcPr>
          <w:p w:rsidR="00930AEB" w:rsidRPr="00930AEB" w:rsidRDefault="008A3007" w:rsidP="008A300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Наименование мероприятия</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2016 год, тыс. рублей</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2017 год, тыс. рублей</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2018 год, тыс. рублей</w:t>
            </w:r>
          </w:p>
        </w:tc>
        <w:tc>
          <w:tcPr>
            <w:tcW w:w="850"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Источник финансирования</w:t>
            </w:r>
          </w:p>
        </w:tc>
      </w:tr>
      <w:tr w:rsidR="005C50DC" w:rsidRPr="00930AEB" w:rsidTr="008A3007">
        <w:trPr>
          <w:trHeight w:val="20"/>
        </w:trPr>
        <w:tc>
          <w:tcPr>
            <w:tcW w:w="284"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1.</w:t>
            </w:r>
          </w:p>
        </w:tc>
        <w:tc>
          <w:tcPr>
            <w:tcW w:w="4252"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30AEB">
              <w:rPr>
                <w:rFonts w:ascii="Times New Roman" w:eastAsia="Calibri" w:hAnsi="Times New Roman" w:cs="Times New Roman"/>
                <w:sz w:val="12"/>
                <w:szCs w:val="12"/>
              </w:rPr>
              <w:t>контроля за</w:t>
            </w:r>
            <w:proofErr w:type="gramEnd"/>
            <w:r w:rsidRPr="00930AEB">
              <w:rPr>
                <w:rFonts w:ascii="Times New Roman" w:eastAsia="Calibri" w:hAnsi="Times New Roman" w:cs="Times New Roman"/>
                <w:sz w:val="12"/>
                <w:szCs w:val="12"/>
              </w:rPr>
              <w:t xml:space="preserve"> использованием земель поселения</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16,98308</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0,00000</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0,00000</w:t>
            </w:r>
          </w:p>
        </w:tc>
        <w:tc>
          <w:tcPr>
            <w:tcW w:w="850"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Бюджет поселения</w:t>
            </w:r>
          </w:p>
        </w:tc>
      </w:tr>
      <w:tr w:rsidR="005C50DC" w:rsidRPr="00930AEB" w:rsidTr="008A3007">
        <w:trPr>
          <w:trHeight w:val="20"/>
        </w:trPr>
        <w:tc>
          <w:tcPr>
            <w:tcW w:w="284"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2.</w:t>
            </w:r>
          </w:p>
        </w:tc>
        <w:tc>
          <w:tcPr>
            <w:tcW w:w="4252" w:type="dxa"/>
            <w:hideMark/>
          </w:tcPr>
          <w:p w:rsidR="00930AEB" w:rsidRPr="00930AEB" w:rsidRDefault="00930AEB" w:rsidP="00930AEB">
            <w:pPr>
              <w:tabs>
                <w:tab w:val="left" w:pos="284"/>
              </w:tabs>
              <w:rPr>
                <w:rFonts w:ascii="Times New Roman" w:eastAsia="Calibri" w:hAnsi="Times New Roman" w:cs="Times New Roman"/>
                <w:sz w:val="12"/>
                <w:szCs w:val="12"/>
              </w:rPr>
            </w:pPr>
            <w:proofErr w:type="gramStart"/>
            <w:r w:rsidRPr="00930AEB">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930AEB">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33,58365</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0,00000</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0,00000</w:t>
            </w:r>
          </w:p>
        </w:tc>
        <w:tc>
          <w:tcPr>
            <w:tcW w:w="850"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Бюджет поселения</w:t>
            </w:r>
          </w:p>
        </w:tc>
      </w:tr>
      <w:tr w:rsidR="005C50DC" w:rsidRPr="00930AEB" w:rsidTr="008A3007">
        <w:trPr>
          <w:trHeight w:val="20"/>
        </w:trPr>
        <w:tc>
          <w:tcPr>
            <w:tcW w:w="284"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3.</w:t>
            </w:r>
          </w:p>
        </w:tc>
        <w:tc>
          <w:tcPr>
            <w:tcW w:w="4252"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5,00000</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0,00000</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0,00000</w:t>
            </w:r>
          </w:p>
        </w:tc>
        <w:tc>
          <w:tcPr>
            <w:tcW w:w="850"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Бюджет поселения</w:t>
            </w:r>
          </w:p>
        </w:tc>
      </w:tr>
      <w:tr w:rsidR="005C50DC" w:rsidRPr="00930AEB" w:rsidTr="008A3007">
        <w:trPr>
          <w:trHeight w:val="20"/>
        </w:trPr>
        <w:tc>
          <w:tcPr>
            <w:tcW w:w="284" w:type="dxa"/>
            <w:hideMark/>
          </w:tcPr>
          <w:p w:rsidR="00930AEB" w:rsidRPr="00930AEB" w:rsidRDefault="00930AEB" w:rsidP="00930AEB">
            <w:pPr>
              <w:tabs>
                <w:tab w:val="left" w:pos="284"/>
              </w:tabs>
              <w:rPr>
                <w:rFonts w:ascii="Times New Roman" w:eastAsia="Calibri" w:hAnsi="Times New Roman" w:cs="Times New Roman"/>
                <w:sz w:val="12"/>
                <w:szCs w:val="12"/>
              </w:rPr>
            </w:pPr>
          </w:p>
        </w:tc>
        <w:tc>
          <w:tcPr>
            <w:tcW w:w="4252"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Итого по программе:</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57,56674</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0,00000</w:t>
            </w:r>
          </w:p>
        </w:tc>
        <w:tc>
          <w:tcPr>
            <w:tcW w:w="709" w:type="dxa"/>
            <w:hideMark/>
          </w:tcPr>
          <w:p w:rsidR="00930AEB" w:rsidRPr="00930AEB" w:rsidRDefault="00930AEB" w:rsidP="00930AEB">
            <w:pPr>
              <w:tabs>
                <w:tab w:val="left" w:pos="284"/>
              </w:tabs>
              <w:rPr>
                <w:rFonts w:ascii="Times New Roman" w:eastAsia="Calibri" w:hAnsi="Times New Roman" w:cs="Times New Roman"/>
                <w:sz w:val="12"/>
                <w:szCs w:val="12"/>
              </w:rPr>
            </w:pPr>
            <w:r w:rsidRPr="00930AEB">
              <w:rPr>
                <w:rFonts w:ascii="Times New Roman" w:eastAsia="Calibri" w:hAnsi="Times New Roman" w:cs="Times New Roman"/>
                <w:sz w:val="12"/>
                <w:szCs w:val="12"/>
              </w:rPr>
              <w:t>0,0000</w:t>
            </w:r>
          </w:p>
        </w:tc>
        <w:tc>
          <w:tcPr>
            <w:tcW w:w="850" w:type="dxa"/>
            <w:hideMark/>
          </w:tcPr>
          <w:p w:rsidR="00930AEB" w:rsidRPr="00930AEB" w:rsidRDefault="00930AEB" w:rsidP="00930AEB">
            <w:pPr>
              <w:tabs>
                <w:tab w:val="left" w:pos="284"/>
              </w:tabs>
              <w:rPr>
                <w:rFonts w:ascii="Times New Roman" w:eastAsia="Calibri" w:hAnsi="Times New Roman" w:cs="Times New Roman"/>
                <w:sz w:val="12"/>
                <w:szCs w:val="12"/>
              </w:rPr>
            </w:pPr>
          </w:p>
        </w:tc>
      </w:tr>
    </w:tbl>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2.Опубликовать настоящее Постановление в газете «Сергиевский вестник».</w:t>
      </w:r>
    </w:p>
    <w:p w:rsidR="00930AEB" w:rsidRPr="00930AEB" w:rsidRDefault="00930AEB" w:rsidP="00930AEB">
      <w:pPr>
        <w:tabs>
          <w:tab w:val="left" w:pos="284"/>
        </w:tabs>
        <w:spacing w:after="0" w:line="240" w:lineRule="auto"/>
        <w:ind w:firstLine="284"/>
        <w:jc w:val="both"/>
        <w:rPr>
          <w:rFonts w:ascii="Times New Roman" w:eastAsia="Calibri" w:hAnsi="Times New Roman" w:cs="Times New Roman"/>
          <w:sz w:val="12"/>
          <w:szCs w:val="12"/>
        </w:rPr>
      </w:pPr>
      <w:r w:rsidRPr="00930AE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30AEB" w:rsidRPr="00930AEB" w:rsidRDefault="00930AEB" w:rsidP="00930AEB">
      <w:pPr>
        <w:tabs>
          <w:tab w:val="left" w:pos="284"/>
        </w:tabs>
        <w:spacing w:after="0" w:line="240" w:lineRule="auto"/>
        <w:jc w:val="right"/>
        <w:rPr>
          <w:rFonts w:ascii="Times New Roman" w:eastAsia="Calibri" w:hAnsi="Times New Roman" w:cs="Times New Roman"/>
          <w:bCs/>
          <w:sz w:val="12"/>
          <w:szCs w:val="12"/>
        </w:rPr>
      </w:pPr>
      <w:r w:rsidRPr="00930AEB">
        <w:rPr>
          <w:rFonts w:ascii="Times New Roman" w:eastAsia="Calibri" w:hAnsi="Times New Roman" w:cs="Times New Roman"/>
          <w:bCs/>
          <w:sz w:val="12"/>
          <w:szCs w:val="12"/>
        </w:rPr>
        <w:t>Глава сельского поселения Захаркино</w:t>
      </w:r>
    </w:p>
    <w:p w:rsidR="00930AEB" w:rsidRDefault="00930AEB" w:rsidP="00930AEB">
      <w:pPr>
        <w:tabs>
          <w:tab w:val="left" w:pos="284"/>
        </w:tabs>
        <w:spacing w:after="0" w:line="240" w:lineRule="auto"/>
        <w:jc w:val="right"/>
        <w:rPr>
          <w:rFonts w:ascii="Times New Roman" w:eastAsia="Calibri" w:hAnsi="Times New Roman" w:cs="Times New Roman"/>
          <w:bCs/>
          <w:sz w:val="12"/>
          <w:szCs w:val="12"/>
        </w:rPr>
      </w:pPr>
      <w:r w:rsidRPr="00930AEB">
        <w:rPr>
          <w:rFonts w:ascii="Times New Roman" w:eastAsia="Calibri" w:hAnsi="Times New Roman" w:cs="Times New Roman"/>
          <w:bCs/>
          <w:sz w:val="12"/>
          <w:szCs w:val="12"/>
        </w:rPr>
        <w:t>муниципального района Сергиевский</w:t>
      </w:r>
    </w:p>
    <w:p w:rsidR="00930AEB" w:rsidRPr="00930AEB" w:rsidRDefault="00930AEB" w:rsidP="00930AEB">
      <w:pPr>
        <w:tabs>
          <w:tab w:val="left" w:pos="284"/>
        </w:tabs>
        <w:spacing w:after="0" w:line="240" w:lineRule="auto"/>
        <w:jc w:val="right"/>
        <w:rPr>
          <w:rFonts w:ascii="Times New Roman" w:eastAsia="Calibri" w:hAnsi="Times New Roman" w:cs="Times New Roman"/>
          <w:sz w:val="12"/>
          <w:szCs w:val="12"/>
        </w:rPr>
      </w:pPr>
      <w:r w:rsidRPr="00930AEB">
        <w:rPr>
          <w:rFonts w:ascii="Times New Roman" w:eastAsia="Calibri" w:hAnsi="Times New Roman" w:cs="Times New Roman"/>
          <w:sz w:val="12"/>
          <w:szCs w:val="12"/>
        </w:rPr>
        <w:t>Служаева С.Е.</w:t>
      </w:r>
    </w:p>
    <w:p w:rsidR="00F701C8" w:rsidRDefault="00F701C8" w:rsidP="00F701C8">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701C8" w:rsidRPr="0015017C" w:rsidRDefault="00F701C8" w:rsidP="00F701C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F701C8" w:rsidRPr="0015017C" w:rsidRDefault="00F701C8" w:rsidP="00F701C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701C8" w:rsidRPr="0015017C" w:rsidRDefault="00F701C8" w:rsidP="00F701C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701C8" w:rsidRPr="0015017C" w:rsidRDefault="00F701C8" w:rsidP="00F701C8">
      <w:pPr>
        <w:tabs>
          <w:tab w:val="left" w:pos="284"/>
        </w:tabs>
        <w:spacing w:after="0" w:line="240" w:lineRule="auto"/>
        <w:jc w:val="center"/>
        <w:rPr>
          <w:rFonts w:ascii="Times New Roman" w:eastAsia="Calibri" w:hAnsi="Times New Roman" w:cs="Times New Roman"/>
          <w:sz w:val="12"/>
          <w:szCs w:val="12"/>
        </w:rPr>
      </w:pPr>
    </w:p>
    <w:p w:rsidR="00F701C8" w:rsidRPr="0015017C" w:rsidRDefault="00F701C8" w:rsidP="00F701C8">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30AEB" w:rsidRPr="00930AEB" w:rsidRDefault="00F701C8" w:rsidP="00F701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F701C8" w:rsidRPr="00F701C8" w:rsidRDefault="00F701C8" w:rsidP="00F701C8">
      <w:pPr>
        <w:tabs>
          <w:tab w:val="left" w:pos="284"/>
        </w:tabs>
        <w:spacing w:after="0" w:line="240" w:lineRule="auto"/>
        <w:jc w:val="center"/>
        <w:rPr>
          <w:rFonts w:ascii="Times New Roman" w:eastAsia="Calibri" w:hAnsi="Times New Roman" w:cs="Times New Roman"/>
          <w:sz w:val="12"/>
          <w:szCs w:val="12"/>
        </w:rPr>
      </w:pPr>
      <w:proofErr w:type="gramStart"/>
      <w:r w:rsidRPr="00F701C8">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w:t>
      </w:r>
      <w:proofErr w:type="gramEnd"/>
    </w:p>
    <w:p w:rsidR="00F701C8" w:rsidRPr="00F701C8" w:rsidRDefault="00F701C8" w:rsidP="00F701C8">
      <w:pPr>
        <w:tabs>
          <w:tab w:val="left" w:pos="284"/>
        </w:tabs>
        <w:spacing w:after="0" w:line="240" w:lineRule="auto"/>
        <w:jc w:val="both"/>
        <w:rPr>
          <w:rFonts w:ascii="Times New Roman" w:eastAsia="Calibri" w:hAnsi="Times New Roman" w:cs="Times New Roman"/>
          <w:sz w:val="12"/>
          <w:szCs w:val="12"/>
        </w:rPr>
      </w:pP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sz w:val="12"/>
          <w:szCs w:val="12"/>
        </w:rPr>
      </w:pPr>
      <w:r w:rsidRPr="00F701C8">
        <w:rPr>
          <w:rFonts w:ascii="Times New Roman" w:eastAsia="Calibri" w:hAnsi="Times New Roman" w:cs="Times New Roman"/>
          <w:sz w:val="12"/>
          <w:szCs w:val="12"/>
        </w:rPr>
        <w:t xml:space="preserve">В соответствии с Федеральным </w:t>
      </w:r>
      <w:r w:rsidRPr="00F701C8">
        <w:rPr>
          <w:rFonts w:ascii="Times New Roman" w:eastAsia="Calibri" w:hAnsi="Times New Roman" w:cs="Times New Roman"/>
          <w:sz w:val="12"/>
          <w:szCs w:val="12"/>
          <w:u w:val="single"/>
        </w:rPr>
        <w:t>законом</w:t>
      </w:r>
      <w:r w:rsidRPr="00F701C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701C8">
        <w:rPr>
          <w:rFonts w:ascii="Times New Roman" w:eastAsia="Calibri" w:hAnsi="Times New Roman" w:cs="Times New Roman"/>
          <w:sz w:val="12"/>
          <w:szCs w:val="12"/>
          <w:u w:val="single"/>
        </w:rPr>
        <w:t>Уставом</w:t>
      </w:r>
      <w:r w:rsidRPr="00F701C8">
        <w:rPr>
          <w:rFonts w:ascii="Times New Roman" w:eastAsia="Calibri" w:hAnsi="Times New Roman" w:cs="Times New Roman"/>
          <w:sz w:val="12"/>
          <w:szCs w:val="12"/>
        </w:rPr>
        <w:t xml:space="preserve">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
          <w:sz w:val="12"/>
          <w:szCs w:val="12"/>
        </w:rPr>
      </w:pPr>
      <w:r w:rsidRPr="00F701C8">
        <w:rPr>
          <w:rFonts w:ascii="Times New Roman" w:eastAsia="Calibri" w:hAnsi="Times New Roman" w:cs="Times New Roman"/>
          <w:b/>
          <w:sz w:val="12"/>
          <w:szCs w:val="12"/>
        </w:rPr>
        <w:t>ПОСТАНОВЛЯЕТ:</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sz w:val="12"/>
          <w:szCs w:val="12"/>
        </w:rPr>
      </w:pPr>
      <w:proofErr w:type="gramStart"/>
      <w:r w:rsidRPr="00F701C8">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2016-2018гг. (далее - Программа) следующего содержания:</w:t>
      </w:r>
      <w:proofErr w:type="gramEnd"/>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sz w:val="12"/>
          <w:szCs w:val="12"/>
        </w:rPr>
      </w:pPr>
      <w:r w:rsidRPr="00F701C8">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Прогнозируемые общие затраты на реализацию мероприятий программы составляют 512,69600 тыс.рублей</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в том числе по годам:</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2016 год – 512,69600 тыс.рублей</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2017 год - 0,00  (прогноз)</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2018 год –0,00  (прогноз)</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Общий объем финансирования на реализацию Программы составляет 512,69600 тыс. рублей, в том числе по годам:</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 на 2016 год – 512,69600 тыс. рублей;</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 на 2017 год – 0,00 тыс. рублей;</w:t>
      </w:r>
    </w:p>
    <w:p w:rsidR="00F701C8" w:rsidRPr="00F701C8" w:rsidRDefault="00F701C8" w:rsidP="00F701C8">
      <w:pPr>
        <w:tabs>
          <w:tab w:val="left" w:pos="284"/>
        </w:tabs>
        <w:spacing w:after="0" w:line="240" w:lineRule="auto"/>
        <w:ind w:firstLine="426"/>
        <w:jc w:val="both"/>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 на 2018 год – 0,00 тыс. рублей</w:t>
      </w:r>
    </w:p>
    <w:p w:rsidR="00F701C8" w:rsidRDefault="00F701C8" w:rsidP="00F701C8">
      <w:pPr>
        <w:tabs>
          <w:tab w:val="left" w:pos="284"/>
        </w:tabs>
        <w:spacing w:after="0" w:line="240" w:lineRule="auto"/>
        <w:ind w:firstLine="426"/>
        <w:jc w:val="both"/>
        <w:rPr>
          <w:rFonts w:ascii="Times New Roman" w:eastAsia="Calibri" w:hAnsi="Times New Roman" w:cs="Times New Roman"/>
          <w:sz w:val="12"/>
          <w:szCs w:val="12"/>
        </w:rPr>
      </w:pPr>
      <w:r w:rsidRPr="00F701C8">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672014" w:rsidRPr="00F701C8" w:rsidRDefault="00672014" w:rsidP="00F701C8">
      <w:pPr>
        <w:tabs>
          <w:tab w:val="left" w:pos="284"/>
        </w:tabs>
        <w:spacing w:after="0" w:line="240" w:lineRule="auto"/>
        <w:ind w:firstLine="426"/>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4962"/>
        <w:gridCol w:w="850"/>
        <w:gridCol w:w="851"/>
        <w:gridCol w:w="850"/>
      </w:tblGrid>
      <w:tr w:rsidR="00F701C8" w:rsidRPr="00F701C8" w:rsidTr="00171D9F">
        <w:trPr>
          <w:trHeight w:val="20"/>
        </w:trPr>
        <w:tc>
          <w:tcPr>
            <w:tcW w:w="4962" w:type="dxa"/>
            <w:vMerge w:val="restart"/>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Наименование мероприятий</w:t>
            </w:r>
          </w:p>
        </w:tc>
        <w:tc>
          <w:tcPr>
            <w:tcW w:w="2551" w:type="dxa"/>
            <w:gridSpan w:val="3"/>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Сельское поселение Захаркино</w:t>
            </w:r>
          </w:p>
        </w:tc>
      </w:tr>
      <w:tr w:rsidR="00171D9F" w:rsidRPr="00F701C8" w:rsidTr="00171D9F">
        <w:trPr>
          <w:trHeight w:val="20"/>
        </w:trPr>
        <w:tc>
          <w:tcPr>
            <w:tcW w:w="4962" w:type="dxa"/>
            <w:vMerge/>
            <w:hideMark/>
          </w:tcPr>
          <w:p w:rsidR="00F701C8" w:rsidRPr="00F701C8" w:rsidRDefault="00F701C8" w:rsidP="00F701C8">
            <w:pPr>
              <w:tabs>
                <w:tab w:val="left" w:pos="284"/>
              </w:tabs>
              <w:rPr>
                <w:rFonts w:ascii="Times New Roman" w:eastAsia="Calibri" w:hAnsi="Times New Roman" w:cs="Times New Roman"/>
                <w:bCs/>
                <w:sz w:val="12"/>
                <w:szCs w:val="12"/>
              </w:rPr>
            </w:pP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 xml:space="preserve">Затраты на 2016 год, </w:t>
            </w:r>
            <w:r w:rsidRPr="00F701C8">
              <w:rPr>
                <w:rFonts w:ascii="Times New Roman" w:eastAsia="Calibri" w:hAnsi="Times New Roman" w:cs="Times New Roman"/>
                <w:bCs/>
                <w:sz w:val="12"/>
                <w:szCs w:val="12"/>
              </w:rPr>
              <w:lastRenderedPageBreak/>
              <w:t>тыс.рублей</w:t>
            </w:r>
          </w:p>
        </w:tc>
        <w:tc>
          <w:tcPr>
            <w:tcW w:w="851"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lastRenderedPageBreak/>
              <w:t xml:space="preserve">Затраты на 2017 год, </w:t>
            </w:r>
            <w:r w:rsidRPr="00F701C8">
              <w:rPr>
                <w:rFonts w:ascii="Times New Roman" w:eastAsia="Calibri" w:hAnsi="Times New Roman" w:cs="Times New Roman"/>
                <w:bCs/>
                <w:sz w:val="12"/>
                <w:szCs w:val="12"/>
              </w:rPr>
              <w:lastRenderedPageBreak/>
              <w:t>тыс.рублей</w:t>
            </w: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lastRenderedPageBreak/>
              <w:t xml:space="preserve">Затраты на 2018 год, </w:t>
            </w:r>
            <w:r w:rsidRPr="00F701C8">
              <w:rPr>
                <w:rFonts w:ascii="Times New Roman" w:eastAsia="Calibri" w:hAnsi="Times New Roman" w:cs="Times New Roman"/>
                <w:bCs/>
                <w:sz w:val="12"/>
                <w:szCs w:val="12"/>
              </w:rPr>
              <w:lastRenderedPageBreak/>
              <w:t>тыс.рублей</w:t>
            </w:r>
          </w:p>
        </w:tc>
      </w:tr>
      <w:tr w:rsidR="00171D9F" w:rsidRPr="00F701C8" w:rsidTr="00171D9F">
        <w:trPr>
          <w:trHeight w:val="20"/>
        </w:trPr>
        <w:tc>
          <w:tcPr>
            <w:tcW w:w="4962"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lastRenderedPageBreak/>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320,82800</w:t>
            </w:r>
          </w:p>
        </w:tc>
        <w:tc>
          <w:tcPr>
            <w:tcW w:w="851"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0,00</w:t>
            </w: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0,00</w:t>
            </w:r>
          </w:p>
        </w:tc>
      </w:tr>
      <w:tr w:rsidR="00171D9F" w:rsidRPr="00F701C8" w:rsidTr="00171D9F">
        <w:trPr>
          <w:trHeight w:val="20"/>
        </w:trPr>
        <w:tc>
          <w:tcPr>
            <w:tcW w:w="4962"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Создание муниципальной пожарной охраны в сельском поселении</w:t>
            </w: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185,86800</w:t>
            </w:r>
          </w:p>
        </w:tc>
        <w:tc>
          <w:tcPr>
            <w:tcW w:w="851"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0,00</w:t>
            </w: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0,00</w:t>
            </w:r>
          </w:p>
        </w:tc>
      </w:tr>
      <w:tr w:rsidR="00171D9F" w:rsidRPr="00F701C8" w:rsidTr="00171D9F">
        <w:trPr>
          <w:trHeight w:val="20"/>
        </w:trPr>
        <w:tc>
          <w:tcPr>
            <w:tcW w:w="4962"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6,00000</w:t>
            </w:r>
          </w:p>
        </w:tc>
        <w:tc>
          <w:tcPr>
            <w:tcW w:w="851"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0,00</w:t>
            </w: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0,00</w:t>
            </w:r>
          </w:p>
        </w:tc>
      </w:tr>
      <w:tr w:rsidR="00171D9F" w:rsidRPr="00F701C8" w:rsidTr="00171D9F">
        <w:trPr>
          <w:trHeight w:val="20"/>
        </w:trPr>
        <w:tc>
          <w:tcPr>
            <w:tcW w:w="4962"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ИТОГО</w:t>
            </w: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512,69600</w:t>
            </w:r>
          </w:p>
        </w:tc>
        <w:tc>
          <w:tcPr>
            <w:tcW w:w="851"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0,00</w:t>
            </w:r>
          </w:p>
        </w:tc>
        <w:tc>
          <w:tcPr>
            <w:tcW w:w="850" w:type="dxa"/>
            <w:hideMark/>
          </w:tcPr>
          <w:p w:rsidR="00F701C8" w:rsidRPr="00F701C8" w:rsidRDefault="00F701C8" w:rsidP="00F701C8">
            <w:pPr>
              <w:tabs>
                <w:tab w:val="left" w:pos="284"/>
              </w:tabs>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0,00</w:t>
            </w:r>
          </w:p>
        </w:tc>
      </w:tr>
    </w:tbl>
    <w:p w:rsidR="00F701C8" w:rsidRPr="00F701C8" w:rsidRDefault="00F701C8" w:rsidP="00F701C8">
      <w:pPr>
        <w:tabs>
          <w:tab w:val="left" w:pos="284"/>
        </w:tabs>
        <w:spacing w:after="0" w:line="240" w:lineRule="auto"/>
        <w:ind w:firstLine="284"/>
        <w:jc w:val="both"/>
        <w:rPr>
          <w:rFonts w:ascii="Times New Roman" w:eastAsia="Calibri" w:hAnsi="Times New Roman" w:cs="Times New Roman"/>
          <w:sz w:val="12"/>
          <w:szCs w:val="12"/>
        </w:rPr>
      </w:pPr>
      <w:r w:rsidRPr="00F701C8">
        <w:rPr>
          <w:rFonts w:ascii="Times New Roman" w:eastAsia="Calibri" w:hAnsi="Times New Roman" w:cs="Times New Roman"/>
          <w:sz w:val="12"/>
          <w:szCs w:val="12"/>
        </w:rPr>
        <w:t>2.Опубликовать настоящее Постановление в газете «Сергиевский вестник».</w:t>
      </w:r>
    </w:p>
    <w:p w:rsidR="00F701C8" w:rsidRPr="00F701C8" w:rsidRDefault="00F701C8" w:rsidP="00F701C8">
      <w:pPr>
        <w:tabs>
          <w:tab w:val="left" w:pos="284"/>
        </w:tabs>
        <w:spacing w:after="0" w:line="240" w:lineRule="auto"/>
        <w:ind w:firstLine="284"/>
        <w:jc w:val="both"/>
        <w:rPr>
          <w:rFonts w:ascii="Times New Roman" w:eastAsia="Calibri" w:hAnsi="Times New Roman" w:cs="Times New Roman"/>
          <w:sz w:val="12"/>
          <w:szCs w:val="12"/>
        </w:rPr>
      </w:pPr>
      <w:r w:rsidRPr="00F701C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701C8" w:rsidRPr="00F701C8" w:rsidRDefault="00F701C8" w:rsidP="00F701C8">
      <w:pPr>
        <w:tabs>
          <w:tab w:val="left" w:pos="284"/>
        </w:tabs>
        <w:spacing w:after="0" w:line="240" w:lineRule="auto"/>
        <w:jc w:val="right"/>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Глава сельского поселения Захаркино</w:t>
      </w:r>
    </w:p>
    <w:p w:rsidR="00F701C8" w:rsidRDefault="00F701C8" w:rsidP="00F701C8">
      <w:pPr>
        <w:tabs>
          <w:tab w:val="left" w:pos="284"/>
        </w:tabs>
        <w:spacing w:after="0" w:line="240" w:lineRule="auto"/>
        <w:jc w:val="right"/>
        <w:rPr>
          <w:rFonts w:ascii="Times New Roman" w:eastAsia="Calibri" w:hAnsi="Times New Roman" w:cs="Times New Roman"/>
          <w:bCs/>
          <w:sz w:val="12"/>
          <w:szCs w:val="12"/>
        </w:rPr>
      </w:pPr>
      <w:r w:rsidRPr="00F701C8">
        <w:rPr>
          <w:rFonts w:ascii="Times New Roman" w:eastAsia="Calibri" w:hAnsi="Times New Roman" w:cs="Times New Roman"/>
          <w:bCs/>
          <w:sz w:val="12"/>
          <w:szCs w:val="12"/>
        </w:rPr>
        <w:t>муниципального района Сергиевский</w:t>
      </w:r>
    </w:p>
    <w:p w:rsidR="00F701C8" w:rsidRPr="00F701C8" w:rsidRDefault="00F701C8" w:rsidP="00F701C8">
      <w:pPr>
        <w:tabs>
          <w:tab w:val="left" w:pos="284"/>
        </w:tabs>
        <w:spacing w:after="0" w:line="240" w:lineRule="auto"/>
        <w:jc w:val="right"/>
        <w:rPr>
          <w:rFonts w:ascii="Times New Roman" w:eastAsia="Calibri" w:hAnsi="Times New Roman" w:cs="Times New Roman"/>
          <w:sz w:val="12"/>
          <w:szCs w:val="12"/>
        </w:rPr>
      </w:pPr>
      <w:r w:rsidRPr="00F701C8">
        <w:rPr>
          <w:rFonts w:ascii="Times New Roman" w:eastAsia="Calibri" w:hAnsi="Times New Roman" w:cs="Times New Roman"/>
          <w:bCs/>
          <w:sz w:val="12"/>
          <w:szCs w:val="12"/>
        </w:rPr>
        <w:t>Служаева С.Е.</w:t>
      </w:r>
    </w:p>
    <w:p w:rsidR="00CE60D2" w:rsidRDefault="00CE60D2" w:rsidP="00CE60D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CE60D2" w:rsidRPr="0015017C" w:rsidRDefault="00CE60D2" w:rsidP="00CE60D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BD0858">
        <w:rPr>
          <w:rFonts w:ascii="Times New Roman" w:eastAsia="Calibri" w:hAnsi="Times New Roman" w:cs="Times New Roman"/>
          <w:b/>
          <w:sz w:val="12"/>
          <w:szCs w:val="12"/>
        </w:rPr>
        <w:t>КАРМАЛО-АДЕЛЯКОВО</w:t>
      </w:r>
    </w:p>
    <w:p w:rsidR="00CE60D2" w:rsidRPr="0015017C" w:rsidRDefault="00CE60D2" w:rsidP="00CE60D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CE60D2" w:rsidRPr="0015017C" w:rsidRDefault="00CE60D2" w:rsidP="00CE60D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CE60D2" w:rsidRPr="0015017C" w:rsidRDefault="00CE60D2" w:rsidP="00CE60D2">
      <w:pPr>
        <w:tabs>
          <w:tab w:val="left" w:pos="284"/>
        </w:tabs>
        <w:spacing w:after="0" w:line="240" w:lineRule="auto"/>
        <w:jc w:val="center"/>
        <w:rPr>
          <w:rFonts w:ascii="Times New Roman" w:eastAsia="Calibri" w:hAnsi="Times New Roman" w:cs="Times New Roman"/>
          <w:sz w:val="12"/>
          <w:szCs w:val="12"/>
        </w:rPr>
      </w:pPr>
    </w:p>
    <w:p w:rsidR="00CE60D2" w:rsidRPr="0015017C" w:rsidRDefault="00CE60D2" w:rsidP="00CE60D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CE60D2" w:rsidRPr="00930AEB" w:rsidRDefault="00BD0858" w:rsidP="00CE60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00CE60D2" w:rsidRPr="0015017C">
        <w:rPr>
          <w:rFonts w:ascii="Times New Roman" w:eastAsia="Calibri" w:hAnsi="Times New Roman" w:cs="Times New Roman"/>
          <w:sz w:val="12"/>
          <w:szCs w:val="12"/>
        </w:rPr>
        <w:t xml:space="preserve"> </w:t>
      </w:r>
      <w:r w:rsidR="00CE60D2">
        <w:rPr>
          <w:rFonts w:ascii="Times New Roman" w:eastAsia="Calibri" w:hAnsi="Times New Roman" w:cs="Times New Roman"/>
          <w:sz w:val="12"/>
          <w:szCs w:val="12"/>
        </w:rPr>
        <w:t xml:space="preserve">мая </w:t>
      </w:r>
      <w:r w:rsidR="00CE60D2" w:rsidRPr="0015017C">
        <w:rPr>
          <w:rFonts w:ascii="Times New Roman" w:eastAsia="Calibri" w:hAnsi="Times New Roman" w:cs="Times New Roman"/>
          <w:sz w:val="12"/>
          <w:szCs w:val="12"/>
        </w:rPr>
        <w:t xml:space="preserve">2016г.                               </w:t>
      </w:r>
      <w:r w:rsidR="00CE60D2">
        <w:rPr>
          <w:rFonts w:ascii="Times New Roman" w:eastAsia="Calibri" w:hAnsi="Times New Roman" w:cs="Times New Roman"/>
          <w:sz w:val="12"/>
          <w:szCs w:val="12"/>
        </w:rPr>
        <w:t xml:space="preserve"> </w:t>
      </w:r>
      <w:r w:rsidR="00CE60D2" w:rsidRPr="0015017C">
        <w:rPr>
          <w:rFonts w:ascii="Times New Roman" w:eastAsia="Calibri" w:hAnsi="Times New Roman" w:cs="Times New Roman"/>
          <w:sz w:val="12"/>
          <w:szCs w:val="12"/>
        </w:rPr>
        <w:t xml:space="preserve">                    </w:t>
      </w:r>
      <w:r w:rsidR="00CE60D2">
        <w:rPr>
          <w:rFonts w:ascii="Times New Roman" w:eastAsia="Calibri" w:hAnsi="Times New Roman" w:cs="Times New Roman"/>
          <w:sz w:val="12"/>
          <w:szCs w:val="12"/>
        </w:rPr>
        <w:t xml:space="preserve">       </w:t>
      </w:r>
      <w:r w:rsidR="00CE60D2" w:rsidRPr="0015017C">
        <w:rPr>
          <w:rFonts w:ascii="Times New Roman" w:eastAsia="Calibri" w:hAnsi="Times New Roman" w:cs="Times New Roman"/>
          <w:sz w:val="12"/>
          <w:szCs w:val="12"/>
        </w:rPr>
        <w:t xml:space="preserve">                                                                     </w:t>
      </w:r>
      <w:r w:rsidR="00CE60D2">
        <w:rPr>
          <w:rFonts w:ascii="Times New Roman" w:eastAsia="Calibri" w:hAnsi="Times New Roman" w:cs="Times New Roman"/>
          <w:sz w:val="12"/>
          <w:szCs w:val="12"/>
        </w:rPr>
        <w:t xml:space="preserve">    </w:t>
      </w:r>
      <w:r w:rsidR="00CE60D2" w:rsidRPr="0015017C">
        <w:rPr>
          <w:rFonts w:ascii="Times New Roman" w:eastAsia="Calibri" w:hAnsi="Times New Roman" w:cs="Times New Roman"/>
          <w:sz w:val="12"/>
          <w:szCs w:val="12"/>
        </w:rPr>
        <w:t xml:space="preserve">                                                           </w:t>
      </w:r>
      <w:r w:rsidR="00CE60D2">
        <w:rPr>
          <w:rFonts w:ascii="Times New Roman" w:eastAsia="Calibri" w:hAnsi="Times New Roman" w:cs="Times New Roman"/>
          <w:sz w:val="12"/>
          <w:szCs w:val="12"/>
        </w:rPr>
        <w:t xml:space="preserve">                            №</w:t>
      </w:r>
      <w:r>
        <w:rPr>
          <w:rFonts w:ascii="Times New Roman" w:eastAsia="Calibri" w:hAnsi="Times New Roman" w:cs="Times New Roman"/>
          <w:sz w:val="12"/>
          <w:szCs w:val="12"/>
        </w:rPr>
        <w:t>17</w:t>
      </w:r>
    </w:p>
    <w:p w:rsidR="00BD0858" w:rsidRPr="00BD0858" w:rsidRDefault="00BD0858" w:rsidP="00BD0858">
      <w:pPr>
        <w:tabs>
          <w:tab w:val="left" w:pos="284"/>
        </w:tabs>
        <w:spacing w:after="0" w:line="240" w:lineRule="auto"/>
        <w:jc w:val="center"/>
        <w:rPr>
          <w:rFonts w:ascii="Times New Roman" w:eastAsia="Calibri" w:hAnsi="Times New Roman" w:cs="Times New Roman"/>
          <w:sz w:val="12"/>
          <w:szCs w:val="12"/>
        </w:rPr>
      </w:pPr>
      <w:r w:rsidRPr="00BD0858">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39 от 30.12.2015 года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p>
    <w:p w:rsidR="00BD0858" w:rsidRPr="00BD0858" w:rsidRDefault="00BD0858" w:rsidP="00BD0858">
      <w:pPr>
        <w:tabs>
          <w:tab w:val="left" w:pos="284"/>
        </w:tabs>
        <w:spacing w:after="0" w:line="240" w:lineRule="auto"/>
        <w:jc w:val="both"/>
        <w:rPr>
          <w:rFonts w:ascii="Times New Roman" w:eastAsia="Calibri" w:hAnsi="Times New Roman" w:cs="Times New Roman"/>
          <w:sz w:val="12"/>
          <w:szCs w:val="12"/>
        </w:rPr>
      </w:pP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 xml:space="preserve">В соответствии с Федеральным </w:t>
      </w:r>
      <w:r w:rsidRPr="00BD0858">
        <w:rPr>
          <w:rFonts w:ascii="Times New Roman" w:eastAsia="Calibri" w:hAnsi="Times New Roman" w:cs="Times New Roman"/>
          <w:sz w:val="12"/>
          <w:szCs w:val="12"/>
          <w:u w:val="single"/>
        </w:rPr>
        <w:t>законом</w:t>
      </w:r>
      <w:r w:rsidRPr="00BD085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BD0858">
        <w:rPr>
          <w:rFonts w:ascii="Times New Roman" w:eastAsia="Calibri" w:hAnsi="Times New Roman" w:cs="Times New Roman"/>
          <w:sz w:val="12"/>
          <w:szCs w:val="12"/>
          <w:u w:val="single"/>
        </w:rPr>
        <w:t>Уставом</w:t>
      </w:r>
      <w:r w:rsidRPr="00BD0858">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b/>
          <w:sz w:val="12"/>
          <w:szCs w:val="12"/>
        </w:rPr>
      </w:pPr>
      <w:r w:rsidRPr="00BD0858">
        <w:rPr>
          <w:rFonts w:ascii="Times New Roman" w:eastAsia="Calibri" w:hAnsi="Times New Roman" w:cs="Times New Roman"/>
          <w:b/>
          <w:sz w:val="12"/>
          <w:szCs w:val="12"/>
        </w:rPr>
        <w:t>ПОСТАНОВЛЯЕТ:</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39 от 30.12.2015 года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 (далее - Программа) следующего содержания:</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 xml:space="preserve">Общий объем финансирования Программы составляет </w:t>
      </w:r>
      <w:r w:rsidRPr="00BD0858">
        <w:rPr>
          <w:rFonts w:ascii="Times New Roman" w:eastAsia="Calibri" w:hAnsi="Times New Roman" w:cs="Times New Roman"/>
          <w:b/>
          <w:sz w:val="12"/>
          <w:szCs w:val="12"/>
        </w:rPr>
        <w:t>4362,58813</w:t>
      </w:r>
      <w:r w:rsidRPr="00BD0858">
        <w:rPr>
          <w:rFonts w:ascii="Times New Roman" w:eastAsia="Calibri" w:hAnsi="Times New Roman" w:cs="Times New Roman"/>
          <w:sz w:val="12"/>
          <w:szCs w:val="12"/>
        </w:rPr>
        <w:t xml:space="preserve">  тыс. руб.,  в том числе:</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 xml:space="preserve">- средств местного бюджета – </w:t>
      </w:r>
      <w:r w:rsidRPr="00BD0858">
        <w:rPr>
          <w:rFonts w:ascii="Times New Roman" w:eastAsia="Calibri" w:hAnsi="Times New Roman" w:cs="Times New Roman"/>
          <w:b/>
          <w:sz w:val="12"/>
          <w:szCs w:val="12"/>
        </w:rPr>
        <w:t>4286,93813</w:t>
      </w:r>
      <w:r w:rsidRPr="00BD0858">
        <w:rPr>
          <w:rFonts w:ascii="Times New Roman" w:eastAsia="Calibri" w:hAnsi="Times New Roman" w:cs="Times New Roman"/>
          <w:sz w:val="12"/>
          <w:szCs w:val="12"/>
        </w:rPr>
        <w:t xml:space="preserve"> тыс.рублей:</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2016 год – 2009,79233 тыс. руб.;</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2017 год –1076,22939 тыс. руб.;</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2018 год – 1200,91641 тыс. руб.</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 xml:space="preserve">- средств федерального бюджета – </w:t>
      </w:r>
      <w:r w:rsidRPr="00BD0858">
        <w:rPr>
          <w:rFonts w:ascii="Times New Roman" w:eastAsia="Calibri" w:hAnsi="Times New Roman" w:cs="Times New Roman"/>
          <w:b/>
          <w:sz w:val="12"/>
          <w:szCs w:val="12"/>
        </w:rPr>
        <w:t>75,65000</w:t>
      </w:r>
      <w:r w:rsidRPr="00BD0858">
        <w:rPr>
          <w:rFonts w:ascii="Times New Roman" w:eastAsia="Calibri" w:hAnsi="Times New Roman" w:cs="Times New Roman"/>
          <w:sz w:val="12"/>
          <w:szCs w:val="12"/>
        </w:rPr>
        <w:t xml:space="preserve"> тыс.рублей:</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2016год - 75,65000 тыс. руб.;</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2017 год- 0,00 тыс. руб.;</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2018 год- 0,00 тыс. руб.</w:t>
      </w:r>
    </w:p>
    <w:p w:rsid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672014" w:rsidRPr="00BD0858" w:rsidRDefault="00672014" w:rsidP="00BD0858">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1C0" w:firstRow="0" w:lastRow="1" w:firstColumn="1" w:lastColumn="1" w:noHBand="0" w:noVBand="0"/>
      </w:tblPr>
      <w:tblGrid>
        <w:gridCol w:w="426"/>
        <w:gridCol w:w="5811"/>
        <w:gridCol w:w="1276"/>
      </w:tblGrid>
      <w:tr w:rsidR="00BD0858" w:rsidRPr="00BD0858" w:rsidTr="00BD0858">
        <w:trPr>
          <w:trHeight w:val="20"/>
        </w:trPr>
        <w:tc>
          <w:tcPr>
            <w:tcW w:w="426" w:type="dxa"/>
            <w:vMerge w:val="restart"/>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 xml:space="preserve">№ </w:t>
            </w:r>
            <w:proofErr w:type="gramStart"/>
            <w:r w:rsidRPr="00BD0858">
              <w:rPr>
                <w:rFonts w:ascii="Times New Roman" w:eastAsia="Calibri" w:hAnsi="Times New Roman" w:cs="Times New Roman"/>
                <w:sz w:val="12"/>
                <w:szCs w:val="12"/>
              </w:rPr>
              <w:t>п</w:t>
            </w:r>
            <w:proofErr w:type="gramEnd"/>
            <w:r w:rsidRPr="00BD0858">
              <w:rPr>
                <w:rFonts w:ascii="Times New Roman" w:eastAsia="Calibri" w:hAnsi="Times New Roman" w:cs="Times New Roman"/>
                <w:sz w:val="12"/>
                <w:szCs w:val="12"/>
              </w:rPr>
              <w:t>/п</w:t>
            </w:r>
          </w:p>
        </w:tc>
        <w:tc>
          <w:tcPr>
            <w:tcW w:w="5811" w:type="dxa"/>
            <w:vMerge w:val="restart"/>
          </w:tcPr>
          <w:p w:rsidR="00BD0858" w:rsidRPr="00BD0858" w:rsidRDefault="00BD0858" w:rsidP="00E544C5">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Наименование мероприятия</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Годы реализации</w:t>
            </w:r>
          </w:p>
        </w:tc>
      </w:tr>
      <w:tr w:rsidR="00BD0858" w:rsidRPr="00BD0858" w:rsidTr="00BD0858">
        <w:trPr>
          <w:trHeight w:val="20"/>
        </w:trPr>
        <w:tc>
          <w:tcPr>
            <w:tcW w:w="426" w:type="dxa"/>
            <w:vMerge/>
            <w:hideMark/>
          </w:tcPr>
          <w:p w:rsidR="00BD0858" w:rsidRPr="00BD0858" w:rsidRDefault="00BD0858" w:rsidP="00BD0858">
            <w:pPr>
              <w:tabs>
                <w:tab w:val="left" w:pos="284"/>
              </w:tabs>
              <w:rPr>
                <w:rFonts w:ascii="Times New Roman" w:eastAsia="Calibri" w:hAnsi="Times New Roman" w:cs="Times New Roman"/>
                <w:sz w:val="12"/>
                <w:szCs w:val="12"/>
              </w:rPr>
            </w:pPr>
          </w:p>
        </w:tc>
        <w:tc>
          <w:tcPr>
            <w:tcW w:w="5811" w:type="dxa"/>
            <w:vMerge/>
            <w:hideMark/>
          </w:tcPr>
          <w:p w:rsidR="00BD0858" w:rsidRPr="00BD0858" w:rsidRDefault="00BD0858" w:rsidP="00BD0858">
            <w:pPr>
              <w:tabs>
                <w:tab w:val="left" w:pos="284"/>
              </w:tabs>
              <w:rPr>
                <w:rFonts w:ascii="Times New Roman" w:eastAsia="Calibri" w:hAnsi="Times New Roman" w:cs="Times New Roman"/>
                <w:sz w:val="12"/>
                <w:szCs w:val="12"/>
              </w:rPr>
            </w:pP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2016 год в тыс. руб.</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533,92676</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2</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Функционирование местных администраций</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1143,16543</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3</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54,18160</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4</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4,31349</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5</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Осуществление полномочий по определению поставщико</w:t>
            </w:r>
            <w:proofErr w:type="gramStart"/>
            <w:r w:rsidRPr="00BD0858">
              <w:rPr>
                <w:rFonts w:ascii="Times New Roman" w:eastAsia="Calibri" w:hAnsi="Times New Roman" w:cs="Times New Roman"/>
                <w:sz w:val="12"/>
                <w:szCs w:val="12"/>
              </w:rPr>
              <w:t>в(</w:t>
            </w:r>
            <w:proofErr w:type="gramEnd"/>
            <w:r w:rsidRPr="00BD0858">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2,83055</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6</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10,27792</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7</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BD0858">
              <w:rPr>
                <w:rFonts w:ascii="Times New Roman" w:eastAsia="Calibri" w:hAnsi="Times New Roman" w:cs="Times New Roman"/>
                <w:sz w:val="12"/>
                <w:szCs w:val="12"/>
              </w:rPr>
              <w:t>контроля за</w:t>
            </w:r>
            <w:proofErr w:type="gramEnd"/>
            <w:r w:rsidRPr="00BD0858">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53,8368</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8</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2,72212</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9</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160,00000</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10</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10,27792</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11</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17,12987</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12</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17,12987</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13</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Первичный воинский учет</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75,65000</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lastRenderedPageBreak/>
              <w:t>14</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Госпошлина</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0,00000</w:t>
            </w:r>
          </w:p>
        </w:tc>
      </w:tr>
      <w:tr w:rsidR="00BD0858" w:rsidRPr="00BD0858" w:rsidTr="00BD0858">
        <w:trPr>
          <w:trHeight w:val="20"/>
        </w:trPr>
        <w:tc>
          <w:tcPr>
            <w:tcW w:w="42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15</w:t>
            </w:r>
          </w:p>
        </w:tc>
        <w:tc>
          <w:tcPr>
            <w:tcW w:w="5811"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Обслуживание муниципального долга</w:t>
            </w:r>
          </w:p>
        </w:tc>
        <w:tc>
          <w:tcPr>
            <w:tcW w:w="1276" w:type="dxa"/>
            <w:hideMark/>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0,00000</w:t>
            </w:r>
          </w:p>
        </w:tc>
      </w:tr>
      <w:tr w:rsidR="00BD0858" w:rsidRPr="00BD0858" w:rsidTr="00BD0858">
        <w:trPr>
          <w:trHeight w:val="20"/>
        </w:trPr>
        <w:tc>
          <w:tcPr>
            <w:tcW w:w="426" w:type="dxa"/>
          </w:tcPr>
          <w:p w:rsidR="00BD0858" w:rsidRPr="00BD0858" w:rsidRDefault="00BD0858" w:rsidP="00BD0858">
            <w:pPr>
              <w:tabs>
                <w:tab w:val="left" w:pos="284"/>
              </w:tabs>
              <w:rPr>
                <w:rFonts w:ascii="Times New Roman" w:eastAsia="Calibri" w:hAnsi="Times New Roman" w:cs="Times New Roman"/>
                <w:sz w:val="12"/>
                <w:szCs w:val="12"/>
              </w:rPr>
            </w:pPr>
          </w:p>
        </w:tc>
        <w:tc>
          <w:tcPr>
            <w:tcW w:w="5811" w:type="dxa"/>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ВСЕГО:</w:t>
            </w:r>
          </w:p>
        </w:tc>
        <w:tc>
          <w:tcPr>
            <w:tcW w:w="1276" w:type="dxa"/>
          </w:tcPr>
          <w:p w:rsidR="00BD0858" w:rsidRPr="00BD0858" w:rsidRDefault="00BD0858" w:rsidP="00BD0858">
            <w:pPr>
              <w:tabs>
                <w:tab w:val="left" w:pos="284"/>
              </w:tabs>
              <w:rPr>
                <w:rFonts w:ascii="Times New Roman" w:eastAsia="Calibri" w:hAnsi="Times New Roman" w:cs="Times New Roman"/>
                <w:sz w:val="12"/>
                <w:szCs w:val="12"/>
              </w:rPr>
            </w:pPr>
            <w:r w:rsidRPr="00BD0858">
              <w:rPr>
                <w:rFonts w:ascii="Times New Roman" w:eastAsia="Calibri" w:hAnsi="Times New Roman" w:cs="Times New Roman"/>
                <w:sz w:val="12"/>
                <w:szCs w:val="12"/>
              </w:rPr>
              <w:t>2085,44233</w:t>
            </w:r>
          </w:p>
        </w:tc>
      </w:tr>
    </w:tbl>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b/>
          <w:sz w:val="12"/>
          <w:szCs w:val="12"/>
        </w:rPr>
        <w:t xml:space="preserve">* </w:t>
      </w:r>
      <w:r w:rsidRPr="00BD0858">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BD0858">
        <w:rPr>
          <w:rFonts w:ascii="Times New Roman" w:eastAsia="Calibri" w:hAnsi="Times New Roman" w:cs="Times New Roman"/>
          <w:sz w:val="12"/>
          <w:szCs w:val="12"/>
        </w:rPr>
        <w:t>согласно методик</w:t>
      </w:r>
      <w:proofErr w:type="gramEnd"/>
      <w:r w:rsidRPr="00BD0858">
        <w:rPr>
          <w:rFonts w:ascii="Times New Roman" w:eastAsia="Calibri" w:hAnsi="Times New Roman" w:cs="Times New Roman"/>
          <w:sz w:val="12"/>
          <w:szCs w:val="12"/>
        </w:rPr>
        <w:t xml:space="preserve"> расчета объемов иных межбюджетных трансфертов.</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2.Опубликовать настоящее Постановление в газете «Сергиевский вестник».</w:t>
      </w:r>
    </w:p>
    <w:p w:rsidR="00BD0858" w:rsidRPr="00BD0858" w:rsidRDefault="00BD0858" w:rsidP="00BD0858">
      <w:pPr>
        <w:tabs>
          <w:tab w:val="left" w:pos="284"/>
        </w:tabs>
        <w:spacing w:after="0" w:line="240" w:lineRule="auto"/>
        <w:ind w:firstLine="284"/>
        <w:jc w:val="both"/>
        <w:rPr>
          <w:rFonts w:ascii="Times New Roman" w:eastAsia="Calibri" w:hAnsi="Times New Roman" w:cs="Times New Roman"/>
          <w:sz w:val="12"/>
          <w:szCs w:val="12"/>
        </w:rPr>
      </w:pPr>
      <w:r w:rsidRPr="00BD085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D0858" w:rsidRPr="00BD0858" w:rsidRDefault="00BD0858" w:rsidP="00BD0858">
      <w:pPr>
        <w:tabs>
          <w:tab w:val="left" w:pos="284"/>
        </w:tabs>
        <w:spacing w:after="0" w:line="240" w:lineRule="auto"/>
        <w:jc w:val="right"/>
        <w:rPr>
          <w:rFonts w:ascii="Times New Roman" w:eastAsia="Calibri" w:hAnsi="Times New Roman" w:cs="Times New Roman"/>
          <w:bCs/>
          <w:sz w:val="12"/>
          <w:szCs w:val="12"/>
        </w:rPr>
      </w:pPr>
      <w:r w:rsidRPr="00BD0858">
        <w:rPr>
          <w:rFonts w:ascii="Times New Roman" w:eastAsia="Calibri" w:hAnsi="Times New Roman" w:cs="Times New Roman"/>
          <w:bCs/>
          <w:sz w:val="12"/>
          <w:szCs w:val="12"/>
        </w:rPr>
        <w:t>Глава сельского поселения Кармало-Аделяково</w:t>
      </w:r>
    </w:p>
    <w:p w:rsidR="00BD0858" w:rsidRDefault="00BD0858" w:rsidP="00BD0858">
      <w:pPr>
        <w:tabs>
          <w:tab w:val="left" w:pos="284"/>
        </w:tabs>
        <w:spacing w:after="0" w:line="240" w:lineRule="auto"/>
        <w:jc w:val="right"/>
        <w:rPr>
          <w:rFonts w:ascii="Times New Roman" w:eastAsia="Calibri" w:hAnsi="Times New Roman" w:cs="Times New Roman"/>
          <w:bCs/>
          <w:sz w:val="12"/>
          <w:szCs w:val="12"/>
        </w:rPr>
      </w:pPr>
      <w:r w:rsidRPr="00BD0858">
        <w:rPr>
          <w:rFonts w:ascii="Times New Roman" w:eastAsia="Calibri" w:hAnsi="Times New Roman" w:cs="Times New Roman"/>
          <w:bCs/>
          <w:sz w:val="12"/>
          <w:szCs w:val="12"/>
        </w:rPr>
        <w:t>муниципального района Сергиевский</w:t>
      </w:r>
    </w:p>
    <w:p w:rsidR="00BD0858" w:rsidRPr="00BD0858" w:rsidRDefault="00BD0858" w:rsidP="00BD0858">
      <w:pPr>
        <w:tabs>
          <w:tab w:val="left" w:pos="284"/>
        </w:tabs>
        <w:spacing w:after="0" w:line="240" w:lineRule="auto"/>
        <w:jc w:val="right"/>
        <w:rPr>
          <w:rFonts w:ascii="Times New Roman" w:eastAsia="Calibri" w:hAnsi="Times New Roman" w:cs="Times New Roman"/>
          <w:sz w:val="12"/>
          <w:szCs w:val="12"/>
        </w:rPr>
      </w:pPr>
      <w:r w:rsidRPr="00BD0858">
        <w:rPr>
          <w:rFonts w:ascii="Times New Roman" w:eastAsia="Calibri" w:hAnsi="Times New Roman" w:cs="Times New Roman"/>
          <w:sz w:val="12"/>
          <w:szCs w:val="12"/>
        </w:rPr>
        <w:t>Карягин О.М.</w:t>
      </w:r>
    </w:p>
    <w:p w:rsidR="0068605D" w:rsidRDefault="0068605D" w:rsidP="0068605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68605D" w:rsidRPr="0015017C" w:rsidRDefault="0068605D" w:rsidP="0068605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68605D" w:rsidRPr="0015017C" w:rsidRDefault="0068605D" w:rsidP="0068605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8605D" w:rsidRPr="0015017C" w:rsidRDefault="0068605D" w:rsidP="0068605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8605D" w:rsidRPr="0015017C" w:rsidRDefault="0068605D" w:rsidP="0068605D">
      <w:pPr>
        <w:tabs>
          <w:tab w:val="left" w:pos="284"/>
        </w:tabs>
        <w:spacing w:after="0" w:line="240" w:lineRule="auto"/>
        <w:jc w:val="center"/>
        <w:rPr>
          <w:rFonts w:ascii="Times New Roman" w:eastAsia="Calibri" w:hAnsi="Times New Roman" w:cs="Times New Roman"/>
          <w:sz w:val="12"/>
          <w:szCs w:val="12"/>
        </w:rPr>
      </w:pPr>
    </w:p>
    <w:p w:rsidR="0068605D" w:rsidRPr="0015017C" w:rsidRDefault="0068605D" w:rsidP="0068605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68605D" w:rsidRPr="00930AEB" w:rsidRDefault="0068605D" w:rsidP="006860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68605D" w:rsidRPr="0068605D" w:rsidRDefault="0068605D" w:rsidP="0068605D">
      <w:pPr>
        <w:tabs>
          <w:tab w:val="left" w:pos="284"/>
        </w:tabs>
        <w:spacing w:after="0" w:line="240" w:lineRule="auto"/>
        <w:jc w:val="center"/>
        <w:rPr>
          <w:rFonts w:ascii="Times New Roman" w:eastAsia="Calibri" w:hAnsi="Times New Roman" w:cs="Times New Roman"/>
          <w:sz w:val="12"/>
          <w:szCs w:val="12"/>
        </w:rPr>
      </w:pPr>
      <w:r w:rsidRPr="0068605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К.-Аделяково муниципального района Сергиевский № 8  от 01.03.2016 года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 xml:space="preserve">В соответствии с Федеральным </w:t>
      </w:r>
      <w:r w:rsidRPr="0068605D">
        <w:rPr>
          <w:rFonts w:ascii="Times New Roman" w:eastAsia="Calibri" w:hAnsi="Times New Roman" w:cs="Times New Roman"/>
          <w:sz w:val="12"/>
          <w:szCs w:val="12"/>
          <w:u w:val="single"/>
        </w:rPr>
        <w:t>законом</w:t>
      </w:r>
      <w:r w:rsidRPr="0068605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68605D">
        <w:rPr>
          <w:rFonts w:ascii="Times New Roman" w:eastAsia="Calibri" w:hAnsi="Times New Roman" w:cs="Times New Roman"/>
          <w:sz w:val="12"/>
          <w:szCs w:val="12"/>
          <w:u w:val="single"/>
        </w:rPr>
        <w:t>Уставом</w:t>
      </w:r>
      <w:r w:rsidRPr="0068605D">
        <w:rPr>
          <w:rFonts w:ascii="Times New Roman" w:eastAsia="Calibri" w:hAnsi="Times New Roman" w:cs="Times New Roman"/>
          <w:sz w:val="12"/>
          <w:szCs w:val="12"/>
        </w:rPr>
        <w:t xml:space="preserve"> сельского поселения К.-Аделяково, в целях уточнения объемов финансирования проводимых программных мероприятий, Администрация сельского поселения К.-Аделяково муниципального района Сергиевский</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b/>
          <w:sz w:val="12"/>
          <w:szCs w:val="12"/>
        </w:rPr>
        <w:t>ПОСТАНОВЛЯЕТ</w:t>
      </w:r>
      <w:r w:rsidRPr="0068605D">
        <w:rPr>
          <w:rFonts w:ascii="Times New Roman" w:eastAsia="Calibri" w:hAnsi="Times New Roman" w:cs="Times New Roman"/>
          <w:sz w:val="12"/>
          <w:szCs w:val="12"/>
        </w:rPr>
        <w:t>:</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8 от 01.03.2016 года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 (далее - Программа) следующего содержания:</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Объем   финансирования, необходимый для реализации  мероприятий  Программы,  в 2016 году составит 709,80000 тыс.рублей, в том числе:</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 средства областного бюджета – 709,80000 тыс. руб.</w:t>
      </w:r>
    </w:p>
    <w:p w:rsid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p w:rsidR="00672014" w:rsidRPr="0068605D" w:rsidRDefault="00672014" w:rsidP="0068605D">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3260"/>
        <w:gridCol w:w="851"/>
        <w:gridCol w:w="567"/>
        <w:gridCol w:w="567"/>
        <w:gridCol w:w="1984"/>
      </w:tblGrid>
      <w:tr w:rsidR="00755F58" w:rsidRPr="0068605D" w:rsidTr="00FA7178">
        <w:trPr>
          <w:trHeight w:val="20"/>
        </w:trPr>
        <w:tc>
          <w:tcPr>
            <w:tcW w:w="284" w:type="dxa"/>
            <w:vMerge w:val="restart"/>
            <w:hideMark/>
          </w:tcPr>
          <w:p w:rsidR="0068605D" w:rsidRPr="0068605D" w:rsidRDefault="00755F58" w:rsidP="00755F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260" w:type="dxa"/>
            <w:vMerge w:val="restart"/>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Наименование мероприятия</w:t>
            </w:r>
          </w:p>
        </w:tc>
        <w:tc>
          <w:tcPr>
            <w:tcW w:w="1985" w:type="dxa"/>
            <w:gridSpan w:val="3"/>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Планируемый объем финансирования, тыс. рублей</w:t>
            </w:r>
          </w:p>
        </w:tc>
        <w:tc>
          <w:tcPr>
            <w:tcW w:w="1984"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Исполнитель мероприятия</w:t>
            </w:r>
          </w:p>
        </w:tc>
      </w:tr>
      <w:tr w:rsidR="00755F58" w:rsidRPr="0068605D" w:rsidTr="00FA7178">
        <w:trPr>
          <w:trHeight w:val="20"/>
        </w:trPr>
        <w:tc>
          <w:tcPr>
            <w:tcW w:w="284" w:type="dxa"/>
            <w:vMerge/>
            <w:hideMark/>
          </w:tcPr>
          <w:p w:rsidR="0068605D" w:rsidRPr="0068605D" w:rsidRDefault="0068605D" w:rsidP="0068605D">
            <w:pPr>
              <w:tabs>
                <w:tab w:val="left" w:pos="284"/>
              </w:tabs>
              <w:rPr>
                <w:rFonts w:ascii="Times New Roman" w:eastAsia="Calibri" w:hAnsi="Times New Roman" w:cs="Times New Roman"/>
                <w:sz w:val="12"/>
                <w:szCs w:val="12"/>
              </w:rPr>
            </w:pPr>
          </w:p>
        </w:tc>
        <w:tc>
          <w:tcPr>
            <w:tcW w:w="3260" w:type="dxa"/>
            <w:vMerge/>
            <w:hideMark/>
          </w:tcPr>
          <w:p w:rsidR="0068605D" w:rsidRPr="0068605D" w:rsidRDefault="0068605D" w:rsidP="0068605D">
            <w:pPr>
              <w:tabs>
                <w:tab w:val="left" w:pos="284"/>
              </w:tabs>
              <w:rPr>
                <w:rFonts w:ascii="Times New Roman" w:eastAsia="Calibri" w:hAnsi="Times New Roman" w:cs="Times New Roman"/>
                <w:sz w:val="12"/>
                <w:szCs w:val="12"/>
              </w:rPr>
            </w:pPr>
          </w:p>
        </w:tc>
        <w:tc>
          <w:tcPr>
            <w:tcW w:w="851"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2016</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2017</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2018</w:t>
            </w:r>
          </w:p>
        </w:tc>
        <w:tc>
          <w:tcPr>
            <w:tcW w:w="1984" w:type="dxa"/>
          </w:tcPr>
          <w:p w:rsidR="0068605D" w:rsidRPr="0068605D" w:rsidRDefault="0068605D" w:rsidP="0068605D">
            <w:pPr>
              <w:tabs>
                <w:tab w:val="left" w:pos="284"/>
              </w:tabs>
              <w:rPr>
                <w:rFonts w:ascii="Times New Roman" w:eastAsia="Calibri" w:hAnsi="Times New Roman" w:cs="Times New Roman"/>
                <w:sz w:val="12"/>
                <w:szCs w:val="12"/>
              </w:rPr>
            </w:pPr>
          </w:p>
        </w:tc>
      </w:tr>
      <w:tr w:rsidR="00755F58" w:rsidRPr="0068605D" w:rsidTr="00FA7178">
        <w:trPr>
          <w:trHeight w:val="20"/>
        </w:trPr>
        <w:tc>
          <w:tcPr>
            <w:tcW w:w="284"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1</w:t>
            </w:r>
          </w:p>
        </w:tc>
        <w:tc>
          <w:tcPr>
            <w:tcW w:w="3260"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1"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0,00</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0,00</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0,00</w:t>
            </w:r>
          </w:p>
        </w:tc>
        <w:tc>
          <w:tcPr>
            <w:tcW w:w="1984"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Администрация сельского поселения Кармало-Аделяково</w:t>
            </w:r>
          </w:p>
        </w:tc>
      </w:tr>
      <w:tr w:rsidR="00755F58" w:rsidRPr="0068605D" w:rsidTr="00FA7178">
        <w:trPr>
          <w:trHeight w:val="20"/>
        </w:trPr>
        <w:tc>
          <w:tcPr>
            <w:tcW w:w="284"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2</w:t>
            </w:r>
          </w:p>
        </w:tc>
        <w:tc>
          <w:tcPr>
            <w:tcW w:w="3260"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1"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0,00</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0,00</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0,00</w:t>
            </w:r>
          </w:p>
        </w:tc>
        <w:tc>
          <w:tcPr>
            <w:tcW w:w="1984"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Администрация сельского поселения Кармало-Аделяково</w:t>
            </w:r>
          </w:p>
        </w:tc>
      </w:tr>
      <w:tr w:rsidR="00755F58" w:rsidRPr="0068605D" w:rsidTr="00FA7178">
        <w:trPr>
          <w:trHeight w:val="20"/>
        </w:trPr>
        <w:tc>
          <w:tcPr>
            <w:tcW w:w="284"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3</w:t>
            </w:r>
          </w:p>
        </w:tc>
        <w:tc>
          <w:tcPr>
            <w:tcW w:w="3260"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Ремонт и укрепление материально-технической базы учреждений</w:t>
            </w:r>
          </w:p>
        </w:tc>
        <w:tc>
          <w:tcPr>
            <w:tcW w:w="851"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709,80000</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0,00</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0,00</w:t>
            </w:r>
          </w:p>
        </w:tc>
        <w:tc>
          <w:tcPr>
            <w:tcW w:w="1984"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Администрация сельского поселения Кармало-Аделяково</w:t>
            </w:r>
          </w:p>
        </w:tc>
      </w:tr>
      <w:tr w:rsidR="00755F58" w:rsidRPr="0068605D" w:rsidTr="00FA7178">
        <w:trPr>
          <w:trHeight w:val="20"/>
        </w:trPr>
        <w:tc>
          <w:tcPr>
            <w:tcW w:w="284" w:type="dxa"/>
          </w:tcPr>
          <w:p w:rsidR="0068605D" w:rsidRPr="0068605D" w:rsidRDefault="0068605D" w:rsidP="0068605D">
            <w:pPr>
              <w:tabs>
                <w:tab w:val="left" w:pos="284"/>
              </w:tabs>
              <w:rPr>
                <w:rFonts w:ascii="Times New Roman" w:eastAsia="Calibri" w:hAnsi="Times New Roman" w:cs="Times New Roman"/>
                <w:sz w:val="12"/>
                <w:szCs w:val="12"/>
              </w:rPr>
            </w:pPr>
          </w:p>
        </w:tc>
        <w:tc>
          <w:tcPr>
            <w:tcW w:w="3260"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Всего:</w:t>
            </w:r>
          </w:p>
        </w:tc>
        <w:tc>
          <w:tcPr>
            <w:tcW w:w="851"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709,80000</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w:t>
            </w:r>
          </w:p>
        </w:tc>
        <w:tc>
          <w:tcPr>
            <w:tcW w:w="567" w:type="dxa"/>
            <w:hideMark/>
          </w:tcPr>
          <w:p w:rsidR="0068605D" w:rsidRPr="0068605D" w:rsidRDefault="0068605D" w:rsidP="0068605D">
            <w:pPr>
              <w:tabs>
                <w:tab w:val="left" w:pos="284"/>
              </w:tabs>
              <w:rPr>
                <w:rFonts w:ascii="Times New Roman" w:eastAsia="Calibri" w:hAnsi="Times New Roman" w:cs="Times New Roman"/>
                <w:sz w:val="12"/>
                <w:szCs w:val="12"/>
              </w:rPr>
            </w:pPr>
            <w:r w:rsidRPr="0068605D">
              <w:rPr>
                <w:rFonts w:ascii="Times New Roman" w:eastAsia="Calibri" w:hAnsi="Times New Roman" w:cs="Times New Roman"/>
                <w:sz w:val="12"/>
                <w:szCs w:val="12"/>
              </w:rPr>
              <w:t>-</w:t>
            </w:r>
          </w:p>
        </w:tc>
        <w:tc>
          <w:tcPr>
            <w:tcW w:w="1984" w:type="dxa"/>
          </w:tcPr>
          <w:p w:rsidR="0068605D" w:rsidRPr="0068605D" w:rsidRDefault="0068605D" w:rsidP="0068605D">
            <w:pPr>
              <w:tabs>
                <w:tab w:val="left" w:pos="284"/>
              </w:tabs>
              <w:rPr>
                <w:rFonts w:ascii="Times New Roman" w:eastAsia="Calibri" w:hAnsi="Times New Roman" w:cs="Times New Roman"/>
                <w:sz w:val="12"/>
                <w:szCs w:val="12"/>
              </w:rPr>
            </w:pPr>
          </w:p>
        </w:tc>
      </w:tr>
    </w:tbl>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Объем   финансирования, необходимый для реализации  мероприятий  Программы,  в 2016 году составит  709,80000 тыс. рублей, в том числе:</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 средства областного бюджета – 709,80000 тыс.рублей, из них:</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 на 2016 год – 709,80000 тыс. рублей;</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 на 2017 год – 0,00 тыс. рублей;</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 на 2018 год – 0,00 тыс. рублей.</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2.Опубликовать настоящее Постановление в газете «Сергиевский вестник».</w:t>
      </w:r>
    </w:p>
    <w:p w:rsidR="0068605D" w:rsidRPr="0068605D" w:rsidRDefault="0068605D" w:rsidP="0068605D">
      <w:pPr>
        <w:tabs>
          <w:tab w:val="left" w:pos="284"/>
        </w:tabs>
        <w:spacing w:after="0" w:line="240" w:lineRule="auto"/>
        <w:ind w:firstLine="284"/>
        <w:jc w:val="both"/>
        <w:rPr>
          <w:rFonts w:ascii="Times New Roman" w:eastAsia="Calibri" w:hAnsi="Times New Roman" w:cs="Times New Roman"/>
          <w:sz w:val="12"/>
          <w:szCs w:val="12"/>
        </w:rPr>
      </w:pPr>
      <w:r w:rsidRPr="0068605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8605D" w:rsidRPr="0068605D" w:rsidRDefault="0068605D" w:rsidP="0068605D">
      <w:pPr>
        <w:tabs>
          <w:tab w:val="left" w:pos="284"/>
        </w:tabs>
        <w:spacing w:after="0" w:line="240" w:lineRule="auto"/>
        <w:jc w:val="right"/>
        <w:rPr>
          <w:rFonts w:ascii="Times New Roman" w:eastAsia="Calibri" w:hAnsi="Times New Roman" w:cs="Times New Roman"/>
          <w:bCs/>
          <w:sz w:val="12"/>
          <w:szCs w:val="12"/>
        </w:rPr>
      </w:pPr>
      <w:r w:rsidRPr="0068605D">
        <w:rPr>
          <w:rFonts w:ascii="Times New Roman" w:eastAsia="Calibri" w:hAnsi="Times New Roman" w:cs="Times New Roman"/>
          <w:bCs/>
          <w:sz w:val="12"/>
          <w:szCs w:val="12"/>
        </w:rPr>
        <w:t>Глава сельского поселения Кармало-Аделяково</w:t>
      </w:r>
    </w:p>
    <w:p w:rsidR="0068605D" w:rsidRDefault="0068605D" w:rsidP="0068605D">
      <w:pPr>
        <w:tabs>
          <w:tab w:val="left" w:pos="284"/>
        </w:tabs>
        <w:spacing w:after="0" w:line="240" w:lineRule="auto"/>
        <w:jc w:val="right"/>
        <w:rPr>
          <w:rFonts w:ascii="Times New Roman" w:eastAsia="Calibri" w:hAnsi="Times New Roman" w:cs="Times New Roman"/>
          <w:bCs/>
          <w:sz w:val="12"/>
          <w:szCs w:val="12"/>
        </w:rPr>
      </w:pPr>
      <w:r w:rsidRPr="0068605D">
        <w:rPr>
          <w:rFonts w:ascii="Times New Roman" w:eastAsia="Calibri" w:hAnsi="Times New Roman" w:cs="Times New Roman"/>
          <w:bCs/>
          <w:sz w:val="12"/>
          <w:szCs w:val="12"/>
        </w:rPr>
        <w:t>муниципального района Сергиевский</w:t>
      </w:r>
    </w:p>
    <w:p w:rsidR="0068605D" w:rsidRPr="0068605D" w:rsidRDefault="0068605D" w:rsidP="0068605D">
      <w:pPr>
        <w:tabs>
          <w:tab w:val="left" w:pos="284"/>
        </w:tabs>
        <w:spacing w:after="0" w:line="240" w:lineRule="auto"/>
        <w:jc w:val="right"/>
        <w:rPr>
          <w:rFonts w:ascii="Times New Roman" w:eastAsia="Calibri" w:hAnsi="Times New Roman" w:cs="Times New Roman"/>
          <w:sz w:val="12"/>
          <w:szCs w:val="12"/>
        </w:rPr>
      </w:pPr>
      <w:r w:rsidRPr="0068605D">
        <w:rPr>
          <w:rFonts w:ascii="Times New Roman" w:eastAsia="Calibri" w:hAnsi="Times New Roman" w:cs="Times New Roman"/>
          <w:sz w:val="12"/>
          <w:szCs w:val="12"/>
        </w:rPr>
        <w:t>Карягин О.М.</w:t>
      </w:r>
    </w:p>
    <w:p w:rsidR="005D103E" w:rsidRDefault="005D103E" w:rsidP="005D103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5D103E" w:rsidRPr="0015017C" w:rsidRDefault="005D103E" w:rsidP="005D103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5D103E" w:rsidRPr="0015017C" w:rsidRDefault="005D103E" w:rsidP="005D103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5D103E" w:rsidRPr="0015017C" w:rsidRDefault="005D103E" w:rsidP="005D103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5D103E" w:rsidRPr="0015017C" w:rsidRDefault="005D103E" w:rsidP="005D103E">
      <w:pPr>
        <w:tabs>
          <w:tab w:val="left" w:pos="284"/>
        </w:tabs>
        <w:spacing w:after="0" w:line="240" w:lineRule="auto"/>
        <w:jc w:val="center"/>
        <w:rPr>
          <w:rFonts w:ascii="Times New Roman" w:eastAsia="Calibri" w:hAnsi="Times New Roman" w:cs="Times New Roman"/>
          <w:sz w:val="12"/>
          <w:szCs w:val="12"/>
        </w:rPr>
      </w:pPr>
    </w:p>
    <w:p w:rsidR="005D103E" w:rsidRPr="0015017C" w:rsidRDefault="005D103E" w:rsidP="005D103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5D103E" w:rsidRPr="00930AEB" w:rsidRDefault="005D103E" w:rsidP="005D103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5D103E" w:rsidRPr="005D103E" w:rsidRDefault="005D103E" w:rsidP="005D103E">
      <w:pPr>
        <w:tabs>
          <w:tab w:val="left" w:pos="284"/>
        </w:tabs>
        <w:spacing w:after="0" w:line="240" w:lineRule="auto"/>
        <w:jc w:val="center"/>
        <w:rPr>
          <w:rFonts w:ascii="Times New Roman" w:eastAsia="Calibri" w:hAnsi="Times New Roman" w:cs="Times New Roman"/>
          <w:sz w:val="12"/>
          <w:szCs w:val="12"/>
        </w:rPr>
      </w:pPr>
      <w:r w:rsidRPr="005D103E">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К.-Аделяково муниципального района Сергиевский № 36 от 30.12.2015года. «Об утверждении муниципальной программы «Благоустройство территории сельского поселения К.-Аделяково муниципального района Сергиевский» на 2016-2018гг.»</w:t>
      </w:r>
    </w:p>
    <w:p w:rsidR="005D103E" w:rsidRPr="005D103E" w:rsidRDefault="005D103E" w:rsidP="005D103E">
      <w:pPr>
        <w:tabs>
          <w:tab w:val="left" w:pos="284"/>
        </w:tabs>
        <w:spacing w:after="0" w:line="240" w:lineRule="auto"/>
        <w:jc w:val="both"/>
        <w:rPr>
          <w:rFonts w:ascii="Times New Roman" w:eastAsia="Calibri" w:hAnsi="Times New Roman" w:cs="Times New Roman"/>
          <w:sz w:val="12"/>
          <w:szCs w:val="12"/>
        </w:rPr>
      </w:pP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 xml:space="preserve">В соответствии с Федеральным </w:t>
      </w:r>
      <w:r w:rsidRPr="005D103E">
        <w:rPr>
          <w:rFonts w:ascii="Times New Roman" w:eastAsia="Calibri" w:hAnsi="Times New Roman" w:cs="Times New Roman"/>
          <w:sz w:val="12"/>
          <w:szCs w:val="12"/>
          <w:u w:val="single"/>
        </w:rPr>
        <w:t>законом</w:t>
      </w:r>
      <w:r w:rsidRPr="005D103E">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D103E">
        <w:rPr>
          <w:rFonts w:ascii="Times New Roman" w:eastAsia="Calibri" w:hAnsi="Times New Roman" w:cs="Times New Roman"/>
          <w:sz w:val="12"/>
          <w:szCs w:val="12"/>
          <w:u w:val="single"/>
        </w:rPr>
        <w:t>Уставом</w:t>
      </w:r>
      <w:r w:rsidRPr="005D103E">
        <w:rPr>
          <w:rFonts w:ascii="Times New Roman" w:eastAsia="Calibri" w:hAnsi="Times New Roman" w:cs="Times New Roman"/>
          <w:sz w:val="12"/>
          <w:szCs w:val="12"/>
        </w:rPr>
        <w:t xml:space="preserve"> сельского поселения К.-Аделяково, в целях уточнения объемов финансирования проводимых программных мероприятий, Администрация сельского поселения К.-Аделяково муниципального района Сергиевский</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b/>
          <w:sz w:val="12"/>
          <w:szCs w:val="12"/>
        </w:rPr>
      </w:pPr>
      <w:r w:rsidRPr="005D103E">
        <w:rPr>
          <w:rFonts w:ascii="Times New Roman" w:eastAsia="Calibri" w:hAnsi="Times New Roman" w:cs="Times New Roman"/>
          <w:b/>
          <w:sz w:val="12"/>
          <w:szCs w:val="12"/>
        </w:rPr>
        <w:t>ПОСТАНОВЛЯЕТ:</w:t>
      </w:r>
    </w:p>
    <w:p w:rsidR="00672014"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К.-Аделяково муниципального района </w:t>
      </w:r>
    </w:p>
    <w:p w:rsidR="00672014" w:rsidRDefault="005D103E" w:rsidP="00672014">
      <w:pPr>
        <w:tabs>
          <w:tab w:val="left" w:pos="284"/>
        </w:tabs>
        <w:spacing w:after="0" w:line="240" w:lineRule="auto"/>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Сергиевский № 36 от 30.12.2015г. «Об утверждении муниципальной программы «Благоустройство территории сельского поселения К.-</w:t>
      </w:r>
    </w:p>
    <w:p w:rsidR="005D103E" w:rsidRPr="005D103E" w:rsidRDefault="005D103E" w:rsidP="00672014">
      <w:pPr>
        <w:tabs>
          <w:tab w:val="left" w:pos="284"/>
        </w:tabs>
        <w:spacing w:after="0" w:line="240" w:lineRule="auto"/>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lastRenderedPageBreak/>
        <w:t>Аделяково муниципального района Сергиевский» на 2016-2018гг.» (далее - Программа) следующего содержания:</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Планируемый общий объем финансирования Программы составит:  2455,44861 тыс. рублей (прогноз), в том числе:</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-средств местного бюджета – 1983,24569 тыс.рублей (прогноз):</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2016 год 384,36877 тыс. рублей;</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2017 год 698,87692 тыс. рублей;</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2018 год 900,00000 тыс. рублей.</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 средств областного бюджета – 472,20292 тыс.рублей (прогноз):</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2016 год 472,20292 тыс.рублей.</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Общий объем финансирования на реализацию Программы составляет 2455,44861 тыс. рублей, в том числе по годам:</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 на 2016 год – 856,57169 тыс. рублей;</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 на 2017 год – 698,87692 тыс. рублей;</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 на 2018 год – 900,00000 тыс. рублей</w:t>
      </w:r>
    </w:p>
    <w:p w:rsid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p w:rsidR="00672014" w:rsidRPr="005D103E" w:rsidRDefault="00672014" w:rsidP="005D103E">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851"/>
        <w:gridCol w:w="4111"/>
        <w:gridCol w:w="850"/>
        <w:gridCol w:w="851"/>
        <w:gridCol w:w="850"/>
      </w:tblGrid>
      <w:tr w:rsidR="005D103E" w:rsidRPr="005D103E" w:rsidTr="00DD1147">
        <w:trPr>
          <w:trHeight w:val="20"/>
        </w:trPr>
        <w:tc>
          <w:tcPr>
            <w:tcW w:w="851" w:type="dxa"/>
            <w:vMerge w:val="restart"/>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Наименование бюджета</w:t>
            </w:r>
          </w:p>
        </w:tc>
        <w:tc>
          <w:tcPr>
            <w:tcW w:w="4111" w:type="dxa"/>
            <w:vMerge w:val="restart"/>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Наименование мероприятий</w:t>
            </w:r>
          </w:p>
        </w:tc>
        <w:tc>
          <w:tcPr>
            <w:tcW w:w="2551" w:type="dxa"/>
            <w:gridSpan w:val="3"/>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Сельское поселение К.-Аделяково</w:t>
            </w:r>
          </w:p>
        </w:tc>
      </w:tr>
      <w:tr w:rsidR="00DD1147" w:rsidRPr="005D103E" w:rsidTr="00DD1147">
        <w:trPr>
          <w:trHeight w:val="20"/>
        </w:trPr>
        <w:tc>
          <w:tcPr>
            <w:tcW w:w="851" w:type="dxa"/>
            <w:vMerge/>
            <w:hideMark/>
          </w:tcPr>
          <w:p w:rsidR="005D103E" w:rsidRPr="005D103E" w:rsidRDefault="005D103E" w:rsidP="005D103E">
            <w:pPr>
              <w:tabs>
                <w:tab w:val="left" w:pos="284"/>
              </w:tabs>
              <w:rPr>
                <w:rFonts w:ascii="Times New Roman" w:eastAsia="Calibri" w:hAnsi="Times New Roman" w:cs="Times New Roman"/>
                <w:sz w:val="12"/>
                <w:szCs w:val="12"/>
              </w:rPr>
            </w:pPr>
          </w:p>
        </w:tc>
        <w:tc>
          <w:tcPr>
            <w:tcW w:w="4111" w:type="dxa"/>
            <w:vMerge/>
            <w:hideMark/>
          </w:tcPr>
          <w:p w:rsidR="005D103E" w:rsidRPr="005D103E" w:rsidRDefault="005D103E" w:rsidP="005D103E">
            <w:pPr>
              <w:tabs>
                <w:tab w:val="left" w:pos="284"/>
              </w:tabs>
              <w:rPr>
                <w:rFonts w:ascii="Times New Roman" w:eastAsia="Calibri" w:hAnsi="Times New Roman" w:cs="Times New Roman"/>
                <w:sz w:val="12"/>
                <w:szCs w:val="12"/>
              </w:rPr>
            </w:pP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Затраты на 2016 год, тыс.рублей</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Затраты на 2017 год, тыс.рублей</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Затраты на 2018 год, тыс.рублей</w:t>
            </w:r>
          </w:p>
        </w:tc>
      </w:tr>
      <w:tr w:rsidR="00DD1147" w:rsidRPr="005D103E" w:rsidTr="00DD1147">
        <w:trPr>
          <w:trHeight w:val="20"/>
        </w:trPr>
        <w:tc>
          <w:tcPr>
            <w:tcW w:w="851" w:type="dxa"/>
            <w:vMerge w:val="restart"/>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Местный бюджет</w:t>
            </w:r>
          </w:p>
        </w:tc>
        <w:tc>
          <w:tcPr>
            <w:tcW w:w="411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Уличное освещение</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218,58300</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r>
      <w:tr w:rsidR="00DD1147" w:rsidRPr="005D103E" w:rsidTr="00DD1147">
        <w:trPr>
          <w:trHeight w:val="20"/>
        </w:trPr>
        <w:tc>
          <w:tcPr>
            <w:tcW w:w="851" w:type="dxa"/>
            <w:vMerge/>
            <w:hideMark/>
          </w:tcPr>
          <w:p w:rsidR="005D103E" w:rsidRPr="005D103E" w:rsidRDefault="005D103E" w:rsidP="005D103E">
            <w:pPr>
              <w:tabs>
                <w:tab w:val="left" w:pos="284"/>
              </w:tabs>
              <w:rPr>
                <w:rFonts w:ascii="Times New Roman" w:eastAsia="Calibri" w:hAnsi="Times New Roman" w:cs="Times New Roman"/>
                <w:sz w:val="12"/>
                <w:szCs w:val="12"/>
              </w:rPr>
            </w:pPr>
          </w:p>
        </w:tc>
        <w:tc>
          <w:tcPr>
            <w:tcW w:w="411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Трудоустройство безработных, несовершеннолетних (сезонно)</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78,21765</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r>
      <w:tr w:rsidR="00DD1147" w:rsidRPr="005D103E" w:rsidTr="00DD1147">
        <w:trPr>
          <w:trHeight w:val="20"/>
        </w:trPr>
        <w:tc>
          <w:tcPr>
            <w:tcW w:w="851" w:type="dxa"/>
            <w:vMerge/>
            <w:hideMark/>
          </w:tcPr>
          <w:p w:rsidR="005D103E" w:rsidRPr="005D103E" w:rsidRDefault="005D103E" w:rsidP="005D103E">
            <w:pPr>
              <w:tabs>
                <w:tab w:val="left" w:pos="284"/>
              </w:tabs>
              <w:rPr>
                <w:rFonts w:ascii="Times New Roman" w:eastAsia="Calibri" w:hAnsi="Times New Roman" w:cs="Times New Roman"/>
                <w:sz w:val="12"/>
                <w:szCs w:val="12"/>
              </w:rPr>
            </w:pPr>
          </w:p>
        </w:tc>
        <w:tc>
          <w:tcPr>
            <w:tcW w:w="411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26,88700</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r>
      <w:tr w:rsidR="00DD1147" w:rsidRPr="005D103E" w:rsidTr="00DD1147">
        <w:trPr>
          <w:trHeight w:val="20"/>
        </w:trPr>
        <w:tc>
          <w:tcPr>
            <w:tcW w:w="851" w:type="dxa"/>
            <w:vMerge/>
            <w:hideMark/>
          </w:tcPr>
          <w:p w:rsidR="005D103E" w:rsidRPr="005D103E" w:rsidRDefault="005D103E" w:rsidP="005D103E">
            <w:pPr>
              <w:tabs>
                <w:tab w:val="left" w:pos="284"/>
              </w:tabs>
              <w:rPr>
                <w:rFonts w:ascii="Times New Roman" w:eastAsia="Calibri" w:hAnsi="Times New Roman" w:cs="Times New Roman"/>
                <w:sz w:val="12"/>
                <w:szCs w:val="12"/>
              </w:rPr>
            </w:pPr>
          </w:p>
        </w:tc>
        <w:tc>
          <w:tcPr>
            <w:tcW w:w="411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Бак</w:t>
            </w:r>
            <w:proofErr w:type="gramStart"/>
            <w:r w:rsidRPr="005D103E">
              <w:rPr>
                <w:rFonts w:ascii="Times New Roman" w:eastAsia="Calibri" w:hAnsi="Times New Roman" w:cs="Times New Roman"/>
                <w:sz w:val="12"/>
                <w:szCs w:val="12"/>
              </w:rPr>
              <w:t>.</w:t>
            </w:r>
            <w:proofErr w:type="gramEnd"/>
            <w:r w:rsidRPr="005D103E">
              <w:rPr>
                <w:rFonts w:ascii="Times New Roman" w:eastAsia="Calibri" w:hAnsi="Times New Roman" w:cs="Times New Roman"/>
                <w:sz w:val="12"/>
                <w:szCs w:val="12"/>
              </w:rPr>
              <w:t xml:space="preserve"> </w:t>
            </w:r>
            <w:proofErr w:type="gramStart"/>
            <w:r w:rsidRPr="005D103E">
              <w:rPr>
                <w:rFonts w:ascii="Times New Roman" w:eastAsia="Calibri" w:hAnsi="Times New Roman" w:cs="Times New Roman"/>
                <w:sz w:val="12"/>
                <w:szCs w:val="12"/>
              </w:rPr>
              <w:t>а</w:t>
            </w:r>
            <w:proofErr w:type="gramEnd"/>
            <w:r w:rsidRPr="005D103E">
              <w:rPr>
                <w:rFonts w:ascii="Times New Roman" w:eastAsia="Calibri" w:hAnsi="Times New Roman" w:cs="Times New Roman"/>
                <w:sz w:val="12"/>
                <w:szCs w:val="12"/>
              </w:rPr>
              <w:t>нализ воды</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8,04612</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r>
      <w:tr w:rsidR="00DD1147" w:rsidRPr="005D103E" w:rsidTr="00DD1147">
        <w:trPr>
          <w:trHeight w:val="20"/>
        </w:trPr>
        <w:tc>
          <w:tcPr>
            <w:tcW w:w="851" w:type="dxa"/>
            <w:vMerge/>
            <w:hideMark/>
          </w:tcPr>
          <w:p w:rsidR="005D103E" w:rsidRPr="005D103E" w:rsidRDefault="005D103E" w:rsidP="005D103E">
            <w:pPr>
              <w:tabs>
                <w:tab w:val="left" w:pos="284"/>
              </w:tabs>
              <w:rPr>
                <w:rFonts w:ascii="Times New Roman" w:eastAsia="Calibri" w:hAnsi="Times New Roman" w:cs="Times New Roman"/>
                <w:sz w:val="12"/>
                <w:szCs w:val="12"/>
              </w:rPr>
            </w:pPr>
          </w:p>
        </w:tc>
        <w:tc>
          <w:tcPr>
            <w:tcW w:w="411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Прочие мероприятия</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52,63500</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698,87692</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900</w:t>
            </w:r>
          </w:p>
        </w:tc>
      </w:tr>
      <w:tr w:rsidR="00DD1147" w:rsidRPr="005D103E" w:rsidTr="00DD1147">
        <w:trPr>
          <w:trHeight w:val="20"/>
        </w:trPr>
        <w:tc>
          <w:tcPr>
            <w:tcW w:w="851" w:type="dxa"/>
            <w:vMerge/>
            <w:hideMark/>
          </w:tcPr>
          <w:p w:rsidR="005D103E" w:rsidRPr="005D103E" w:rsidRDefault="005D103E" w:rsidP="005D103E">
            <w:pPr>
              <w:tabs>
                <w:tab w:val="left" w:pos="284"/>
              </w:tabs>
              <w:rPr>
                <w:rFonts w:ascii="Times New Roman" w:eastAsia="Calibri" w:hAnsi="Times New Roman" w:cs="Times New Roman"/>
                <w:sz w:val="12"/>
                <w:szCs w:val="12"/>
              </w:rPr>
            </w:pPr>
          </w:p>
        </w:tc>
        <w:tc>
          <w:tcPr>
            <w:tcW w:w="411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ИТОГО</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384,36877</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698,87692</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900,00000</w:t>
            </w:r>
          </w:p>
        </w:tc>
      </w:tr>
      <w:tr w:rsidR="00DD1147" w:rsidRPr="005D103E" w:rsidTr="00DD1147">
        <w:trPr>
          <w:trHeight w:val="20"/>
        </w:trPr>
        <w:tc>
          <w:tcPr>
            <w:tcW w:w="851" w:type="dxa"/>
            <w:vMerge w:val="restart"/>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Областной бюджет</w:t>
            </w:r>
          </w:p>
        </w:tc>
        <w:tc>
          <w:tcPr>
            <w:tcW w:w="411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472,20292</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w:t>
            </w:r>
          </w:p>
        </w:tc>
      </w:tr>
      <w:tr w:rsidR="00DD1147" w:rsidRPr="005D103E" w:rsidTr="00DD1147">
        <w:trPr>
          <w:trHeight w:val="20"/>
        </w:trPr>
        <w:tc>
          <w:tcPr>
            <w:tcW w:w="851" w:type="dxa"/>
            <w:vMerge/>
            <w:hideMark/>
          </w:tcPr>
          <w:p w:rsidR="005D103E" w:rsidRPr="005D103E" w:rsidRDefault="005D103E" w:rsidP="005D103E">
            <w:pPr>
              <w:tabs>
                <w:tab w:val="left" w:pos="284"/>
              </w:tabs>
              <w:rPr>
                <w:rFonts w:ascii="Times New Roman" w:eastAsia="Calibri" w:hAnsi="Times New Roman" w:cs="Times New Roman"/>
                <w:sz w:val="12"/>
                <w:szCs w:val="12"/>
              </w:rPr>
            </w:pPr>
          </w:p>
        </w:tc>
        <w:tc>
          <w:tcPr>
            <w:tcW w:w="411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ИТОГО</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472,20292</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0,00000</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0,00000</w:t>
            </w:r>
          </w:p>
        </w:tc>
      </w:tr>
      <w:tr w:rsidR="00DD1147" w:rsidRPr="005D103E" w:rsidTr="00DD1147">
        <w:trPr>
          <w:trHeight w:val="20"/>
        </w:trPr>
        <w:tc>
          <w:tcPr>
            <w:tcW w:w="4962" w:type="dxa"/>
            <w:gridSpan w:val="2"/>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ВСЕГО</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856,57169</w:t>
            </w:r>
          </w:p>
        </w:tc>
        <w:tc>
          <w:tcPr>
            <w:tcW w:w="851"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698,87692</w:t>
            </w:r>
          </w:p>
        </w:tc>
        <w:tc>
          <w:tcPr>
            <w:tcW w:w="850" w:type="dxa"/>
            <w:hideMark/>
          </w:tcPr>
          <w:p w:rsidR="005D103E" w:rsidRPr="005D103E" w:rsidRDefault="005D103E" w:rsidP="005D103E">
            <w:pPr>
              <w:tabs>
                <w:tab w:val="left" w:pos="284"/>
              </w:tabs>
              <w:rPr>
                <w:rFonts w:ascii="Times New Roman" w:eastAsia="Calibri" w:hAnsi="Times New Roman" w:cs="Times New Roman"/>
                <w:sz w:val="12"/>
                <w:szCs w:val="12"/>
              </w:rPr>
            </w:pPr>
            <w:r w:rsidRPr="005D103E">
              <w:rPr>
                <w:rFonts w:ascii="Times New Roman" w:eastAsia="Calibri" w:hAnsi="Times New Roman" w:cs="Times New Roman"/>
                <w:sz w:val="12"/>
                <w:szCs w:val="12"/>
              </w:rPr>
              <w:t>900,00000</w:t>
            </w:r>
          </w:p>
        </w:tc>
      </w:tr>
    </w:tbl>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2.Опубликовать настоящее Постановление в газете «Сергиевский вестник».</w:t>
      </w:r>
    </w:p>
    <w:p w:rsidR="005D103E" w:rsidRPr="005D103E" w:rsidRDefault="005D103E" w:rsidP="005D103E">
      <w:pPr>
        <w:tabs>
          <w:tab w:val="left" w:pos="284"/>
        </w:tabs>
        <w:spacing w:after="0" w:line="240" w:lineRule="auto"/>
        <w:ind w:firstLine="284"/>
        <w:jc w:val="both"/>
        <w:rPr>
          <w:rFonts w:ascii="Times New Roman" w:eastAsia="Calibri" w:hAnsi="Times New Roman" w:cs="Times New Roman"/>
          <w:sz w:val="12"/>
          <w:szCs w:val="12"/>
        </w:rPr>
      </w:pPr>
      <w:r w:rsidRPr="005D103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D103E" w:rsidRPr="005D103E" w:rsidRDefault="005D103E" w:rsidP="005D103E">
      <w:pPr>
        <w:tabs>
          <w:tab w:val="left" w:pos="284"/>
        </w:tabs>
        <w:spacing w:after="0" w:line="240" w:lineRule="auto"/>
        <w:jc w:val="right"/>
        <w:rPr>
          <w:rFonts w:ascii="Times New Roman" w:eastAsia="Calibri" w:hAnsi="Times New Roman" w:cs="Times New Roman"/>
          <w:bCs/>
          <w:sz w:val="12"/>
          <w:szCs w:val="12"/>
        </w:rPr>
      </w:pPr>
      <w:r w:rsidRPr="005D103E">
        <w:rPr>
          <w:rFonts w:ascii="Times New Roman" w:eastAsia="Calibri" w:hAnsi="Times New Roman" w:cs="Times New Roman"/>
          <w:bCs/>
          <w:sz w:val="12"/>
          <w:szCs w:val="12"/>
        </w:rPr>
        <w:t>Глава сельского поселения К.-Аделяково</w:t>
      </w:r>
    </w:p>
    <w:p w:rsidR="005D103E" w:rsidRDefault="005D103E" w:rsidP="005D103E">
      <w:pPr>
        <w:tabs>
          <w:tab w:val="left" w:pos="284"/>
        </w:tabs>
        <w:spacing w:after="0" w:line="240" w:lineRule="auto"/>
        <w:jc w:val="right"/>
        <w:rPr>
          <w:rFonts w:ascii="Times New Roman" w:eastAsia="Calibri" w:hAnsi="Times New Roman" w:cs="Times New Roman"/>
          <w:bCs/>
          <w:sz w:val="12"/>
          <w:szCs w:val="12"/>
        </w:rPr>
      </w:pPr>
      <w:r w:rsidRPr="005D103E">
        <w:rPr>
          <w:rFonts w:ascii="Times New Roman" w:eastAsia="Calibri" w:hAnsi="Times New Roman" w:cs="Times New Roman"/>
          <w:bCs/>
          <w:sz w:val="12"/>
          <w:szCs w:val="12"/>
        </w:rPr>
        <w:t>муниципального района Сергиевский</w:t>
      </w:r>
    </w:p>
    <w:p w:rsidR="005D103E" w:rsidRPr="005D103E" w:rsidRDefault="005D103E" w:rsidP="005D103E">
      <w:pPr>
        <w:tabs>
          <w:tab w:val="left" w:pos="284"/>
        </w:tabs>
        <w:spacing w:after="0" w:line="240" w:lineRule="auto"/>
        <w:jc w:val="right"/>
        <w:rPr>
          <w:rFonts w:ascii="Times New Roman" w:eastAsia="Calibri" w:hAnsi="Times New Roman" w:cs="Times New Roman"/>
          <w:sz w:val="12"/>
          <w:szCs w:val="12"/>
        </w:rPr>
      </w:pPr>
      <w:r w:rsidRPr="005D103E">
        <w:rPr>
          <w:rFonts w:ascii="Times New Roman" w:eastAsia="Calibri" w:hAnsi="Times New Roman" w:cs="Times New Roman"/>
          <w:sz w:val="12"/>
          <w:szCs w:val="12"/>
        </w:rPr>
        <w:t>Карягин О.М.</w:t>
      </w:r>
    </w:p>
    <w:p w:rsidR="00DD1147" w:rsidRDefault="00DD1147" w:rsidP="00DD114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D1147" w:rsidRPr="0015017C" w:rsidRDefault="00DD1147" w:rsidP="00DD114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DD1147" w:rsidRPr="0015017C" w:rsidRDefault="00DD1147" w:rsidP="00DD114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D1147" w:rsidRPr="0015017C" w:rsidRDefault="00DD1147" w:rsidP="00DD114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D1147" w:rsidRPr="0015017C" w:rsidRDefault="00DD1147" w:rsidP="00DD1147">
      <w:pPr>
        <w:tabs>
          <w:tab w:val="left" w:pos="284"/>
        </w:tabs>
        <w:spacing w:after="0" w:line="240" w:lineRule="auto"/>
        <w:jc w:val="center"/>
        <w:rPr>
          <w:rFonts w:ascii="Times New Roman" w:eastAsia="Calibri" w:hAnsi="Times New Roman" w:cs="Times New Roman"/>
          <w:sz w:val="12"/>
          <w:szCs w:val="12"/>
        </w:rPr>
      </w:pPr>
    </w:p>
    <w:p w:rsidR="00DD1147" w:rsidRPr="0015017C" w:rsidRDefault="00DD1147" w:rsidP="00DD114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D1147" w:rsidRPr="00930AEB" w:rsidRDefault="00DD1147" w:rsidP="00DD114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264431">
        <w:rPr>
          <w:rFonts w:ascii="Times New Roman" w:eastAsia="Calibri" w:hAnsi="Times New Roman" w:cs="Times New Roman"/>
          <w:sz w:val="12"/>
          <w:szCs w:val="12"/>
        </w:rPr>
        <w:t>21</w:t>
      </w:r>
    </w:p>
    <w:p w:rsidR="00980438" w:rsidRDefault="00264431" w:rsidP="00264431">
      <w:pPr>
        <w:tabs>
          <w:tab w:val="left" w:pos="284"/>
        </w:tabs>
        <w:spacing w:after="0" w:line="240" w:lineRule="auto"/>
        <w:jc w:val="center"/>
        <w:rPr>
          <w:rFonts w:ascii="Times New Roman" w:eastAsia="Calibri" w:hAnsi="Times New Roman" w:cs="Times New Roman"/>
          <w:b/>
          <w:bCs/>
          <w:sz w:val="12"/>
          <w:szCs w:val="12"/>
        </w:rPr>
      </w:pPr>
      <w:r w:rsidRPr="00264431">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Кармало-Аделяково</w:t>
      </w:r>
    </w:p>
    <w:p w:rsidR="00980438" w:rsidRDefault="00264431" w:rsidP="00264431">
      <w:pPr>
        <w:tabs>
          <w:tab w:val="left" w:pos="284"/>
        </w:tabs>
        <w:spacing w:after="0" w:line="240" w:lineRule="auto"/>
        <w:jc w:val="center"/>
        <w:rPr>
          <w:rFonts w:ascii="Times New Roman" w:eastAsia="Calibri" w:hAnsi="Times New Roman" w:cs="Times New Roman"/>
          <w:b/>
          <w:bCs/>
          <w:sz w:val="12"/>
          <w:szCs w:val="12"/>
        </w:rPr>
      </w:pPr>
      <w:r w:rsidRPr="00264431">
        <w:rPr>
          <w:rFonts w:ascii="Times New Roman" w:eastAsia="Calibri" w:hAnsi="Times New Roman" w:cs="Times New Roman"/>
          <w:b/>
          <w:bCs/>
          <w:sz w:val="12"/>
          <w:szCs w:val="12"/>
        </w:rPr>
        <w:t xml:space="preserve"> муниципального района Сергиевский № 41 от 30.12.2015 года «Об утверждении муниципальной программы</w:t>
      </w:r>
    </w:p>
    <w:p w:rsidR="00980438" w:rsidRDefault="00264431" w:rsidP="00264431">
      <w:pPr>
        <w:tabs>
          <w:tab w:val="left" w:pos="284"/>
        </w:tabs>
        <w:spacing w:after="0" w:line="240" w:lineRule="auto"/>
        <w:jc w:val="center"/>
        <w:rPr>
          <w:rFonts w:ascii="Times New Roman" w:eastAsia="Calibri" w:hAnsi="Times New Roman" w:cs="Times New Roman"/>
          <w:b/>
          <w:bCs/>
          <w:sz w:val="12"/>
          <w:szCs w:val="12"/>
        </w:rPr>
      </w:pPr>
      <w:r w:rsidRPr="00264431">
        <w:rPr>
          <w:rFonts w:ascii="Times New Roman" w:eastAsia="Calibri" w:hAnsi="Times New Roman" w:cs="Times New Roman"/>
          <w:b/>
          <w:bCs/>
          <w:sz w:val="12"/>
          <w:szCs w:val="12"/>
        </w:rPr>
        <w:t xml:space="preserve"> «Защита населения и территории от чрезвычайных ситуаций природного и техногенного характера, </w:t>
      </w:r>
    </w:p>
    <w:p w:rsidR="00980438" w:rsidRDefault="00264431" w:rsidP="00264431">
      <w:pPr>
        <w:tabs>
          <w:tab w:val="left" w:pos="284"/>
        </w:tabs>
        <w:spacing w:after="0" w:line="240" w:lineRule="auto"/>
        <w:jc w:val="center"/>
        <w:rPr>
          <w:rFonts w:ascii="Times New Roman" w:eastAsia="Calibri" w:hAnsi="Times New Roman" w:cs="Times New Roman"/>
          <w:b/>
          <w:bCs/>
          <w:sz w:val="12"/>
          <w:szCs w:val="12"/>
        </w:rPr>
      </w:pPr>
      <w:r w:rsidRPr="00264431">
        <w:rPr>
          <w:rFonts w:ascii="Times New Roman" w:eastAsia="Calibri" w:hAnsi="Times New Roman" w:cs="Times New Roman"/>
          <w:b/>
          <w:bCs/>
          <w:sz w:val="12"/>
          <w:szCs w:val="12"/>
        </w:rPr>
        <w:t>обеспечение пожарной безопасности и создание условий для деятельности народной дружины на территории</w:t>
      </w:r>
    </w:p>
    <w:p w:rsidR="00264431" w:rsidRPr="00264431" w:rsidRDefault="00264431" w:rsidP="00264431">
      <w:pPr>
        <w:tabs>
          <w:tab w:val="left" w:pos="284"/>
        </w:tabs>
        <w:spacing w:after="0" w:line="240" w:lineRule="auto"/>
        <w:jc w:val="center"/>
        <w:rPr>
          <w:rFonts w:ascii="Times New Roman" w:eastAsia="Calibri" w:hAnsi="Times New Roman" w:cs="Times New Roman"/>
          <w:sz w:val="12"/>
          <w:szCs w:val="12"/>
        </w:rPr>
      </w:pPr>
      <w:r w:rsidRPr="00264431">
        <w:rPr>
          <w:rFonts w:ascii="Times New Roman" w:eastAsia="Calibri" w:hAnsi="Times New Roman" w:cs="Times New Roman"/>
          <w:b/>
          <w:bCs/>
          <w:sz w:val="12"/>
          <w:szCs w:val="12"/>
        </w:rPr>
        <w:t xml:space="preserve"> сельского поселения Кармало-Аделяково муниципального района Сергиевский» на 2016-2018гг.</w:t>
      </w:r>
    </w:p>
    <w:p w:rsidR="00264431" w:rsidRPr="00264431" w:rsidRDefault="00264431" w:rsidP="00264431">
      <w:pPr>
        <w:tabs>
          <w:tab w:val="left" w:pos="284"/>
        </w:tabs>
        <w:spacing w:after="0" w:line="240" w:lineRule="auto"/>
        <w:jc w:val="both"/>
        <w:rPr>
          <w:rFonts w:ascii="Times New Roman" w:eastAsia="Calibri" w:hAnsi="Times New Roman" w:cs="Times New Roman"/>
          <w:sz w:val="12"/>
          <w:szCs w:val="12"/>
        </w:rPr>
      </w:pP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sz w:val="12"/>
          <w:szCs w:val="12"/>
        </w:rPr>
      </w:pPr>
      <w:r w:rsidRPr="00264431">
        <w:rPr>
          <w:rFonts w:ascii="Times New Roman" w:eastAsia="Calibri" w:hAnsi="Times New Roman" w:cs="Times New Roman"/>
          <w:sz w:val="12"/>
          <w:szCs w:val="12"/>
        </w:rPr>
        <w:t xml:space="preserve">В соответствии с Федеральным </w:t>
      </w:r>
      <w:r w:rsidRPr="00264431">
        <w:rPr>
          <w:rFonts w:ascii="Times New Roman" w:eastAsia="Calibri" w:hAnsi="Times New Roman" w:cs="Times New Roman"/>
          <w:sz w:val="12"/>
          <w:szCs w:val="12"/>
          <w:u w:val="single"/>
        </w:rPr>
        <w:t>законом</w:t>
      </w:r>
      <w:r w:rsidRPr="00264431">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264431">
        <w:rPr>
          <w:rFonts w:ascii="Times New Roman" w:eastAsia="Calibri" w:hAnsi="Times New Roman" w:cs="Times New Roman"/>
          <w:sz w:val="12"/>
          <w:szCs w:val="12"/>
          <w:u w:val="single"/>
        </w:rPr>
        <w:t>Уставом</w:t>
      </w:r>
      <w:r w:rsidRPr="00264431">
        <w:rPr>
          <w:rFonts w:ascii="Times New Roman" w:eastAsia="Calibri" w:hAnsi="Times New Roman" w:cs="Times New Roman"/>
          <w:sz w:val="12"/>
          <w:szCs w:val="12"/>
        </w:rPr>
        <w:t xml:space="preserve">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
          <w:sz w:val="12"/>
          <w:szCs w:val="12"/>
        </w:rPr>
      </w:pPr>
      <w:r w:rsidRPr="00264431">
        <w:rPr>
          <w:rFonts w:ascii="Times New Roman" w:eastAsia="Calibri" w:hAnsi="Times New Roman" w:cs="Times New Roman"/>
          <w:b/>
          <w:sz w:val="12"/>
          <w:szCs w:val="12"/>
        </w:rPr>
        <w:t>ПОСТАНОВЛЯЕТ:</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sz w:val="12"/>
          <w:szCs w:val="12"/>
        </w:rPr>
      </w:pPr>
      <w:proofErr w:type="gramStart"/>
      <w:r w:rsidRPr="00264431">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41 от 30.12.2015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на 2016-2018гг. (далее - Программа) следующего содержания:</w:t>
      </w:r>
      <w:proofErr w:type="gramEnd"/>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sz w:val="12"/>
          <w:szCs w:val="12"/>
        </w:rPr>
      </w:pPr>
      <w:r w:rsidRPr="00264431">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Прогнозируемые общие затраты на реализацию мероприятий программы составляют 199,82100 тыс.рублей</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в том числе по годам:</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2016 год – 199,82100 тыс.рублей</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2017 год - 0,00  (прогноз)</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2018 год – 0,00  (прогноз)</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1.2. Раздел 4 Программы «Срок реализации Программы и источники финансирования» изложить в следующей редакции:</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Общий объем финансирования на реализацию Программы составляет 199,82100 тыс. рублей, в том числе по годам:</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 на 2016 год – 199,82100 тыс. рублей;</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 на 2017 год – 0,00 тыс. рублей;</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 на 2018 год – 0,00 тыс. рублей</w:t>
      </w:r>
    </w:p>
    <w:p w:rsidR="00264431" w:rsidRDefault="00264431" w:rsidP="00264431">
      <w:pPr>
        <w:tabs>
          <w:tab w:val="left" w:pos="284"/>
        </w:tabs>
        <w:spacing w:after="0" w:line="240" w:lineRule="auto"/>
        <w:ind w:firstLine="284"/>
        <w:jc w:val="both"/>
        <w:rPr>
          <w:rFonts w:ascii="Times New Roman" w:eastAsia="Calibri" w:hAnsi="Times New Roman" w:cs="Times New Roman"/>
          <w:sz w:val="12"/>
          <w:szCs w:val="12"/>
        </w:rPr>
      </w:pPr>
      <w:r w:rsidRPr="00264431">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672014" w:rsidRPr="00264431" w:rsidRDefault="00672014" w:rsidP="00264431">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4962"/>
        <w:gridCol w:w="850"/>
        <w:gridCol w:w="851"/>
        <w:gridCol w:w="850"/>
      </w:tblGrid>
      <w:tr w:rsidR="00264431" w:rsidRPr="00264431" w:rsidTr="001D3EB2">
        <w:trPr>
          <w:trHeight w:val="20"/>
        </w:trPr>
        <w:tc>
          <w:tcPr>
            <w:tcW w:w="4962" w:type="dxa"/>
            <w:vMerge w:val="restart"/>
            <w:hideMark/>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Наименование мероприятий</w:t>
            </w:r>
          </w:p>
        </w:tc>
        <w:tc>
          <w:tcPr>
            <w:tcW w:w="2551" w:type="dxa"/>
            <w:gridSpan w:val="3"/>
            <w:hideMark/>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Сельское поселение Кармало-Аделяково</w:t>
            </w:r>
          </w:p>
        </w:tc>
      </w:tr>
      <w:tr w:rsidR="00264431" w:rsidRPr="00264431" w:rsidTr="001D3EB2">
        <w:trPr>
          <w:trHeight w:val="20"/>
        </w:trPr>
        <w:tc>
          <w:tcPr>
            <w:tcW w:w="4962" w:type="dxa"/>
            <w:vMerge/>
            <w:hideMark/>
          </w:tcPr>
          <w:p w:rsidR="00264431" w:rsidRPr="00264431" w:rsidRDefault="00264431" w:rsidP="00264431">
            <w:pPr>
              <w:tabs>
                <w:tab w:val="left" w:pos="284"/>
              </w:tabs>
              <w:rPr>
                <w:rFonts w:ascii="Times New Roman" w:eastAsia="Calibri" w:hAnsi="Times New Roman" w:cs="Times New Roman"/>
                <w:bCs/>
                <w:sz w:val="12"/>
                <w:szCs w:val="12"/>
              </w:rPr>
            </w:pPr>
          </w:p>
        </w:tc>
        <w:tc>
          <w:tcPr>
            <w:tcW w:w="850" w:type="dxa"/>
            <w:hideMark/>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Затраты на 2016 год, тыс.рублей</w:t>
            </w:r>
          </w:p>
        </w:tc>
        <w:tc>
          <w:tcPr>
            <w:tcW w:w="851"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Затраты на 2017 год, тыс.рублей</w:t>
            </w:r>
          </w:p>
        </w:tc>
        <w:tc>
          <w:tcPr>
            <w:tcW w:w="850"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Затраты на 2018 год, тыс.рублей</w:t>
            </w:r>
          </w:p>
        </w:tc>
      </w:tr>
      <w:tr w:rsidR="00264431" w:rsidRPr="00264431" w:rsidTr="001D3EB2">
        <w:trPr>
          <w:trHeight w:val="20"/>
        </w:trPr>
        <w:tc>
          <w:tcPr>
            <w:tcW w:w="4962" w:type="dxa"/>
            <w:hideMark/>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 xml:space="preserve">Мероприятия в области гражданской обороны, предупреждения и ликвидации </w:t>
            </w:r>
            <w:r w:rsidRPr="00264431">
              <w:rPr>
                <w:rFonts w:ascii="Times New Roman" w:eastAsia="Calibri" w:hAnsi="Times New Roman" w:cs="Times New Roman"/>
                <w:bCs/>
                <w:sz w:val="12"/>
                <w:szCs w:val="12"/>
              </w:rPr>
              <w:lastRenderedPageBreak/>
              <w:t>чрезвычайных ситуаций природного и техногенного характера, обеспечение пожарной безопасности</w:t>
            </w:r>
          </w:p>
        </w:tc>
        <w:tc>
          <w:tcPr>
            <w:tcW w:w="850"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29,50000</w:t>
            </w:r>
          </w:p>
        </w:tc>
        <w:tc>
          <w:tcPr>
            <w:tcW w:w="851"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0,00</w:t>
            </w:r>
          </w:p>
        </w:tc>
        <w:tc>
          <w:tcPr>
            <w:tcW w:w="850"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0,00</w:t>
            </w:r>
          </w:p>
        </w:tc>
      </w:tr>
      <w:tr w:rsidR="00264431" w:rsidRPr="00264431" w:rsidTr="001D3EB2">
        <w:trPr>
          <w:trHeight w:val="20"/>
        </w:trPr>
        <w:tc>
          <w:tcPr>
            <w:tcW w:w="4962" w:type="dxa"/>
            <w:hideMark/>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0"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3,50000</w:t>
            </w:r>
          </w:p>
        </w:tc>
        <w:tc>
          <w:tcPr>
            <w:tcW w:w="851"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0,00</w:t>
            </w:r>
          </w:p>
        </w:tc>
        <w:tc>
          <w:tcPr>
            <w:tcW w:w="850"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0,00</w:t>
            </w:r>
          </w:p>
        </w:tc>
      </w:tr>
      <w:tr w:rsidR="00264431" w:rsidRPr="00264431" w:rsidTr="001D3EB2">
        <w:trPr>
          <w:trHeight w:val="20"/>
        </w:trPr>
        <w:tc>
          <w:tcPr>
            <w:tcW w:w="4962" w:type="dxa"/>
            <w:hideMark/>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Создание муниципальной пожарной охраны в сельском поселении</w:t>
            </w:r>
          </w:p>
        </w:tc>
        <w:tc>
          <w:tcPr>
            <w:tcW w:w="850"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166,82100</w:t>
            </w:r>
          </w:p>
        </w:tc>
        <w:tc>
          <w:tcPr>
            <w:tcW w:w="851" w:type="dxa"/>
          </w:tcPr>
          <w:p w:rsidR="00264431" w:rsidRPr="00264431" w:rsidRDefault="00264431" w:rsidP="00264431">
            <w:pPr>
              <w:tabs>
                <w:tab w:val="left" w:pos="284"/>
              </w:tabs>
              <w:rPr>
                <w:rFonts w:ascii="Times New Roman" w:eastAsia="Calibri" w:hAnsi="Times New Roman" w:cs="Times New Roman"/>
                <w:bCs/>
                <w:sz w:val="12"/>
                <w:szCs w:val="12"/>
              </w:rPr>
            </w:pPr>
          </w:p>
        </w:tc>
        <w:tc>
          <w:tcPr>
            <w:tcW w:w="850" w:type="dxa"/>
          </w:tcPr>
          <w:p w:rsidR="00264431" w:rsidRPr="00264431" w:rsidRDefault="00264431" w:rsidP="00264431">
            <w:pPr>
              <w:tabs>
                <w:tab w:val="left" w:pos="284"/>
              </w:tabs>
              <w:rPr>
                <w:rFonts w:ascii="Times New Roman" w:eastAsia="Calibri" w:hAnsi="Times New Roman" w:cs="Times New Roman"/>
                <w:bCs/>
                <w:sz w:val="12"/>
                <w:szCs w:val="12"/>
              </w:rPr>
            </w:pPr>
          </w:p>
        </w:tc>
      </w:tr>
      <w:tr w:rsidR="00264431" w:rsidRPr="00264431" w:rsidTr="001D3EB2">
        <w:trPr>
          <w:trHeight w:val="20"/>
        </w:trPr>
        <w:tc>
          <w:tcPr>
            <w:tcW w:w="4962" w:type="dxa"/>
            <w:hideMark/>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ИТОГО</w:t>
            </w:r>
          </w:p>
        </w:tc>
        <w:tc>
          <w:tcPr>
            <w:tcW w:w="850"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199,82100</w:t>
            </w:r>
          </w:p>
        </w:tc>
        <w:tc>
          <w:tcPr>
            <w:tcW w:w="851"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0,00</w:t>
            </w:r>
          </w:p>
        </w:tc>
        <w:tc>
          <w:tcPr>
            <w:tcW w:w="850" w:type="dxa"/>
          </w:tcPr>
          <w:p w:rsidR="00264431" w:rsidRPr="00264431" w:rsidRDefault="00264431" w:rsidP="00264431">
            <w:pPr>
              <w:tabs>
                <w:tab w:val="left" w:pos="284"/>
              </w:tabs>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0,00</w:t>
            </w:r>
          </w:p>
        </w:tc>
      </w:tr>
    </w:tbl>
    <w:p w:rsidR="00264431" w:rsidRPr="00264431" w:rsidRDefault="00264431" w:rsidP="00264431">
      <w:pPr>
        <w:tabs>
          <w:tab w:val="left" w:pos="284"/>
        </w:tabs>
        <w:spacing w:after="0" w:line="240" w:lineRule="auto"/>
        <w:ind w:firstLine="284"/>
        <w:jc w:val="both"/>
        <w:rPr>
          <w:rFonts w:ascii="Times New Roman" w:eastAsia="Calibri" w:hAnsi="Times New Roman" w:cs="Times New Roman"/>
          <w:sz w:val="12"/>
          <w:szCs w:val="12"/>
        </w:rPr>
      </w:pPr>
      <w:r w:rsidRPr="00264431">
        <w:rPr>
          <w:rFonts w:ascii="Times New Roman" w:eastAsia="Calibri" w:hAnsi="Times New Roman" w:cs="Times New Roman"/>
          <w:sz w:val="12"/>
          <w:szCs w:val="12"/>
        </w:rPr>
        <w:t>2.Опубликовать настоящее Постановление в газете «Сергиевский вестник».</w:t>
      </w:r>
    </w:p>
    <w:p w:rsidR="00264431" w:rsidRPr="00264431" w:rsidRDefault="00264431" w:rsidP="00264431">
      <w:pPr>
        <w:tabs>
          <w:tab w:val="left" w:pos="284"/>
        </w:tabs>
        <w:spacing w:after="0" w:line="240" w:lineRule="auto"/>
        <w:ind w:firstLine="284"/>
        <w:jc w:val="both"/>
        <w:rPr>
          <w:rFonts w:ascii="Times New Roman" w:eastAsia="Calibri" w:hAnsi="Times New Roman" w:cs="Times New Roman"/>
          <w:sz w:val="12"/>
          <w:szCs w:val="12"/>
        </w:rPr>
      </w:pPr>
      <w:r w:rsidRPr="0026443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64431" w:rsidRPr="00264431" w:rsidRDefault="00264431" w:rsidP="00264431">
      <w:pPr>
        <w:tabs>
          <w:tab w:val="left" w:pos="284"/>
        </w:tabs>
        <w:spacing w:after="0" w:line="240" w:lineRule="auto"/>
        <w:jc w:val="right"/>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Глава сельского поселения Кармало-Аделяково</w:t>
      </w:r>
    </w:p>
    <w:p w:rsidR="00264431" w:rsidRDefault="00264431" w:rsidP="00264431">
      <w:pPr>
        <w:tabs>
          <w:tab w:val="left" w:pos="284"/>
        </w:tabs>
        <w:spacing w:after="0" w:line="240" w:lineRule="auto"/>
        <w:jc w:val="right"/>
        <w:rPr>
          <w:rFonts w:ascii="Times New Roman" w:eastAsia="Calibri" w:hAnsi="Times New Roman" w:cs="Times New Roman"/>
          <w:bCs/>
          <w:sz w:val="12"/>
          <w:szCs w:val="12"/>
        </w:rPr>
      </w:pPr>
      <w:r w:rsidRPr="00264431">
        <w:rPr>
          <w:rFonts w:ascii="Times New Roman" w:eastAsia="Calibri" w:hAnsi="Times New Roman" w:cs="Times New Roman"/>
          <w:bCs/>
          <w:sz w:val="12"/>
          <w:szCs w:val="12"/>
        </w:rPr>
        <w:t>муниципального района Сергиевский</w:t>
      </w:r>
    </w:p>
    <w:p w:rsidR="00264431" w:rsidRPr="00264431" w:rsidRDefault="00264431" w:rsidP="00264431">
      <w:pPr>
        <w:tabs>
          <w:tab w:val="left" w:pos="284"/>
        </w:tabs>
        <w:spacing w:after="0" w:line="240" w:lineRule="auto"/>
        <w:jc w:val="right"/>
        <w:rPr>
          <w:rFonts w:ascii="Times New Roman" w:eastAsia="Calibri" w:hAnsi="Times New Roman" w:cs="Times New Roman"/>
          <w:sz w:val="12"/>
          <w:szCs w:val="12"/>
        </w:rPr>
      </w:pPr>
      <w:r w:rsidRPr="00264431">
        <w:rPr>
          <w:rFonts w:ascii="Times New Roman" w:eastAsia="Calibri" w:hAnsi="Times New Roman" w:cs="Times New Roman"/>
          <w:bCs/>
          <w:sz w:val="12"/>
          <w:szCs w:val="12"/>
        </w:rPr>
        <w:t>Карягин О.М.</w:t>
      </w:r>
    </w:p>
    <w:p w:rsidR="008A58A0" w:rsidRDefault="008A58A0" w:rsidP="008A58A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A58A0" w:rsidRPr="0015017C" w:rsidRDefault="008A58A0" w:rsidP="008A58A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8A58A0" w:rsidRPr="0015017C" w:rsidRDefault="008A58A0" w:rsidP="008A58A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A58A0" w:rsidRPr="0015017C" w:rsidRDefault="008A58A0" w:rsidP="008A58A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A58A0" w:rsidRPr="0015017C" w:rsidRDefault="008A58A0" w:rsidP="008A58A0">
      <w:pPr>
        <w:tabs>
          <w:tab w:val="left" w:pos="284"/>
        </w:tabs>
        <w:spacing w:after="0" w:line="240" w:lineRule="auto"/>
        <w:jc w:val="center"/>
        <w:rPr>
          <w:rFonts w:ascii="Times New Roman" w:eastAsia="Calibri" w:hAnsi="Times New Roman" w:cs="Times New Roman"/>
          <w:sz w:val="12"/>
          <w:szCs w:val="12"/>
        </w:rPr>
      </w:pPr>
    </w:p>
    <w:p w:rsidR="008A58A0" w:rsidRPr="0015017C" w:rsidRDefault="008A58A0" w:rsidP="008A58A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A58A0" w:rsidRPr="00930AEB" w:rsidRDefault="008A58A0" w:rsidP="008A58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8A58A0" w:rsidRPr="008A58A0" w:rsidRDefault="008A58A0" w:rsidP="008A58A0">
      <w:pPr>
        <w:tabs>
          <w:tab w:val="left" w:pos="284"/>
        </w:tabs>
        <w:spacing w:after="0" w:line="240" w:lineRule="auto"/>
        <w:jc w:val="center"/>
        <w:rPr>
          <w:rFonts w:ascii="Times New Roman" w:eastAsia="Calibri" w:hAnsi="Times New Roman" w:cs="Times New Roman"/>
          <w:sz w:val="12"/>
          <w:szCs w:val="12"/>
        </w:rPr>
      </w:pPr>
      <w:r w:rsidRPr="008A58A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38 от 30.12.15г.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2016-2018гг.</w:t>
      </w:r>
    </w:p>
    <w:p w:rsidR="008A58A0" w:rsidRPr="008A58A0" w:rsidRDefault="008A58A0" w:rsidP="008A58A0">
      <w:pPr>
        <w:tabs>
          <w:tab w:val="left" w:pos="284"/>
        </w:tabs>
        <w:spacing w:after="0" w:line="240" w:lineRule="auto"/>
        <w:jc w:val="both"/>
        <w:rPr>
          <w:rFonts w:ascii="Times New Roman" w:eastAsia="Calibri" w:hAnsi="Times New Roman" w:cs="Times New Roman"/>
          <w:sz w:val="12"/>
          <w:szCs w:val="12"/>
        </w:rPr>
      </w:pP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b/>
          <w:sz w:val="12"/>
          <w:szCs w:val="12"/>
        </w:rPr>
      </w:pPr>
      <w:r w:rsidRPr="008A58A0">
        <w:rPr>
          <w:rFonts w:ascii="Times New Roman" w:eastAsia="Calibri" w:hAnsi="Times New Roman" w:cs="Times New Roman"/>
          <w:b/>
          <w:sz w:val="12"/>
          <w:szCs w:val="12"/>
        </w:rPr>
        <w:t>ПОСТАНОВЛЯЕТ:</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38 от 30.12.15г.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2016-2018гг. (далее - Программа) следующего содержания:</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1.1.В Паспорте Программы позицию «Источники финансирования Программы» изложить в следующей редакции:</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Общий объем финансирования программы в 2016-2018 годах:</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 xml:space="preserve">всего – </w:t>
      </w:r>
      <w:r w:rsidRPr="008A58A0">
        <w:rPr>
          <w:rFonts w:ascii="Times New Roman" w:eastAsia="Calibri" w:hAnsi="Times New Roman" w:cs="Times New Roman"/>
          <w:b/>
          <w:sz w:val="12"/>
          <w:szCs w:val="12"/>
        </w:rPr>
        <w:t>716,27393</w:t>
      </w:r>
      <w:r w:rsidRPr="008A58A0">
        <w:rPr>
          <w:rFonts w:ascii="Times New Roman" w:eastAsia="Calibri" w:hAnsi="Times New Roman" w:cs="Times New Roman"/>
          <w:sz w:val="12"/>
          <w:szCs w:val="12"/>
        </w:rPr>
        <w:t xml:space="preserve"> тыс.рублей</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в том числе:</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2016 год – 716,27393 тыс.рублей</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2017 год –     0,00000 тыс.рублей</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2018 год –     0,00000 тыс.рублей.</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bCs/>
          <w:sz w:val="12"/>
          <w:szCs w:val="12"/>
        </w:rPr>
      </w:pPr>
      <w:r w:rsidRPr="008A58A0">
        <w:rPr>
          <w:rFonts w:ascii="Times New Roman" w:eastAsia="Calibri" w:hAnsi="Times New Roman" w:cs="Times New Roman"/>
          <w:sz w:val="12"/>
          <w:szCs w:val="12"/>
        </w:rPr>
        <w:t>Бюджет сельского поселения Кармало-Аделяково</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bCs/>
          <w:sz w:val="12"/>
          <w:szCs w:val="12"/>
        </w:rPr>
        <w:t xml:space="preserve">1.2. </w:t>
      </w:r>
      <w:r w:rsidRPr="008A58A0">
        <w:rPr>
          <w:rFonts w:ascii="Times New Roman" w:eastAsia="Calibri" w:hAnsi="Times New Roman" w:cs="Times New Roman"/>
          <w:sz w:val="12"/>
          <w:szCs w:val="12"/>
        </w:rPr>
        <w:t xml:space="preserve">Приложение №1 к Программе изложить в редакции </w:t>
      </w:r>
      <w:proofErr w:type="gramStart"/>
      <w:r w:rsidRPr="008A58A0">
        <w:rPr>
          <w:rFonts w:ascii="Times New Roman" w:eastAsia="Calibri" w:hAnsi="Times New Roman" w:cs="Times New Roman"/>
          <w:sz w:val="12"/>
          <w:szCs w:val="12"/>
        </w:rPr>
        <w:t>согласно приложения</w:t>
      </w:r>
      <w:proofErr w:type="gramEnd"/>
      <w:r w:rsidRPr="008A58A0">
        <w:rPr>
          <w:rFonts w:ascii="Times New Roman" w:eastAsia="Calibri" w:hAnsi="Times New Roman" w:cs="Times New Roman"/>
          <w:sz w:val="12"/>
          <w:szCs w:val="12"/>
        </w:rPr>
        <w:t xml:space="preserve"> №1 к настоящему Постановлению.</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2.Опубликовать настоящее Постановление в газете «Сергиевский вестник».</w:t>
      </w:r>
    </w:p>
    <w:p w:rsidR="008A58A0" w:rsidRPr="008A58A0" w:rsidRDefault="008A58A0" w:rsidP="008A58A0">
      <w:pPr>
        <w:tabs>
          <w:tab w:val="left" w:pos="284"/>
        </w:tabs>
        <w:spacing w:after="0" w:line="240" w:lineRule="auto"/>
        <w:ind w:firstLine="284"/>
        <w:jc w:val="both"/>
        <w:rPr>
          <w:rFonts w:ascii="Times New Roman" w:eastAsia="Calibri" w:hAnsi="Times New Roman" w:cs="Times New Roman"/>
          <w:sz w:val="12"/>
          <w:szCs w:val="12"/>
        </w:rPr>
      </w:pPr>
      <w:r w:rsidRPr="008A58A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72014" w:rsidRDefault="00672014" w:rsidP="008A58A0">
      <w:pPr>
        <w:tabs>
          <w:tab w:val="left" w:pos="284"/>
        </w:tabs>
        <w:spacing w:after="0" w:line="240" w:lineRule="auto"/>
        <w:jc w:val="right"/>
        <w:rPr>
          <w:rFonts w:ascii="Times New Roman" w:eastAsia="Calibri" w:hAnsi="Times New Roman" w:cs="Times New Roman"/>
          <w:bCs/>
          <w:sz w:val="12"/>
          <w:szCs w:val="12"/>
        </w:rPr>
      </w:pPr>
    </w:p>
    <w:p w:rsidR="008A58A0" w:rsidRPr="008A58A0" w:rsidRDefault="008A58A0" w:rsidP="008A58A0">
      <w:pPr>
        <w:tabs>
          <w:tab w:val="left" w:pos="284"/>
        </w:tabs>
        <w:spacing w:after="0" w:line="240" w:lineRule="auto"/>
        <w:jc w:val="right"/>
        <w:rPr>
          <w:rFonts w:ascii="Times New Roman" w:eastAsia="Calibri" w:hAnsi="Times New Roman" w:cs="Times New Roman"/>
          <w:bCs/>
          <w:sz w:val="12"/>
          <w:szCs w:val="12"/>
        </w:rPr>
      </w:pPr>
      <w:r w:rsidRPr="008A58A0">
        <w:rPr>
          <w:rFonts w:ascii="Times New Roman" w:eastAsia="Calibri" w:hAnsi="Times New Roman" w:cs="Times New Roman"/>
          <w:bCs/>
          <w:sz w:val="12"/>
          <w:szCs w:val="12"/>
        </w:rPr>
        <w:t>Глава сельского поселения Кармало-Аделяково</w:t>
      </w:r>
    </w:p>
    <w:p w:rsidR="008A58A0" w:rsidRDefault="008A58A0" w:rsidP="008A58A0">
      <w:pPr>
        <w:tabs>
          <w:tab w:val="left" w:pos="284"/>
        </w:tabs>
        <w:spacing w:after="0" w:line="240" w:lineRule="auto"/>
        <w:jc w:val="right"/>
        <w:rPr>
          <w:rFonts w:ascii="Times New Roman" w:eastAsia="Calibri" w:hAnsi="Times New Roman" w:cs="Times New Roman"/>
          <w:bCs/>
          <w:sz w:val="12"/>
          <w:szCs w:val="12"/>
        </w:rPr>
      </w:pPr>
      <w:r w:rsidRPr="008A58A0">
        <w:rPr>
          <w:rFonts w:ascii="Times New Roman" w:eastAsia="Calibri" w:hAnsi="Times New Roman" w:cs="Times New Roman"/>
          <w:bCs/>
          <w:sz w:val="12"/>
          <w:szCs w:val="12"/>
        </w:rPr>
        <w:t>муниципального района Сергиевский</w:t>
      </w:r>
    </w:p>
    <w:p w:rsidR="008A58A0" w:rsidRPr="008A58A0" w:rsidRDefault="008A58A0" w:rsidP="008A58A0">
      <w:pPr>
        <w:tabs>
          <w:tab w:val="left" w:pos="284"/>
        </w:tabs>
        <w:spacing w:after="0" w:line="240" w:lineRule="auto"/>
        <w:jc w:val="right"/>
        <w:rPr>
          <w:rFonts w:ascii="Times New Roman" w:eastAsia="Calibri" w:hAnsi="Times New Roman" w:cs="Times New Roman"/>
          <w:sz w:val="12"/>
          <w:szCs w:val="12"/>
        </w:rPr>
      </w:pPr>
      <w:r w:rsidRPr="008A58A0">
        <w:rPr>
          <w:rFonts w:ascii="Times New Roman" w:eastAsia="Calibri" w:hAnsi="Times New Roman" w:cs="Times New Roman"/>
          <w:sz w:val="12"/>
          <w:szCs w:val="12"/>
        </w:rPr>
        <w:t>Карягин О.М.</w:t>
      </w:r>
    </w:p>
    <w:p w:rsidR="005D103E" w:rsidRPr="005D103E" w:rsidRDefault="005D103E" w:rsidP="00FC6EF3">
      <w:pPr>
        <w:tabs>
          <w:tab w:val="left" w:pos="142"/>
          <w:tab w:val="left" w:pos="284"/>
        </w:tabs>
        <w:spacing w:after="0" w:line="240" w:lineRule="auto"/>
        <w:jc w:val="both"/>
        <w:rPr>
          <w:rFonts w:ascii="Times New Roman" w:eastAsia="Calibri" w:hAnsi="Times New Roman" w:cs="Times New Roman"/>
          <w:sz w:val="12"/>
          <w:szCs w:val="12"/>
        </w:rPr>
      </w:pPr>
    </w:p>
    <w:p w:rsidR="006B62B6" w:rsidRPr="0015017C" w:rsidRDefault="006B62B6" w:rsidP="006B62B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6B62B6" w:rsidRPr="0015017C" w:rsidRDefault="006B62B6" w:rsidP="006B62B6">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6B62B6" w:rsidRPr="0015017C" w:rsidRDefault="006B62B6" w:rsidP="006B62B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B62B6" w:rsidRDefault="006B62B6" w:rsidP="006B62B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18 от “06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672014" w:rsidRDefault="00672014" w:rsidP="008B652C">
      <w:pPr>
        <w:tabs>
          <w:tab w:val="left" w:pos="284"/>
        </w:tabs>
        <w:spacing w:after="0" w:line="240" w:lineRule="auto"/>
        <w:jc w:val="center"/>
        <w:rPr>
          <w:rFonts w:ascii="Times New Roman" w:eastAsia="Calibri" w:hAnsi="Times New Roman" w:cs="Times New Roman"/>
          <w:b/>
          <w:bCs/>
          <w:sz w:val="12"/>
          <w:szCs w:val="12"/>
        </w:rPr>
      </w:pPr>
    </w:p>
    <w:p w:rsidR="008B652C" w:rsidRDefault="008B652C" w:rsidP="008B652C">
      <w:pPr>
        <w:tabs>
          <w:tab w:val="left" w:pos="284"/>
        </w:tabs>
        <w:spacing w:after="0" w:line="240" w:lineRule="auto"/>
        <w:jc w:val="center"/>
        <w:rPr>
          <w:rFonts w:ascii="Times New Roman" w:eastAsia="Calibri" w:hAnsi="Times New Roman" w:cs="Times New Roman"/>
          <w:b/>
          <w:sz w:val="12"/>
          <w:szCs w:val="12"/>
        </w:rPr>
      </w:pPr>
      <w:r w:rsidRPr="008B652C">
        <w:rPr>
          <w:rFonts w:ascii="Times New Roman" w:eastAsia="Calibri" w:hAnsi="Times New Roman" w:cs="Times New Roman"/>
          <w:b/>
          <w:bCs/>
          <w:sz w:val="12"/>
          <w:szCs w:val="12"/>
        </w:rPr>
        <w:t>Перечень мероприятий муниципальной программы «</w:t>
      </w:r>
      <w:r w:rsidRPr="008B652C">
        <w:rPr>
          <w:rFonts w:ascii="Times New Roman" w:eastAsia="Calibri" w:hAnsi="Times New Roman" w:cs="Times New Roman"/>
          <w:b/>
          <w:sz w:val="12"/>
          <w:szCs w:val="12"/>
        </w:rPr>
        <w:t xml:space="preserve">Развитие сферы культуры и молодежной политики </w:t>
      </w:r>
    </w:p>
    <w:p w:rsidR="008B652C" w:rsidRDefault="008B652C" w:rsidP="008B652C">
      <w:pPr>
        <w:tabs>
          <w:tab w:val="left" w:pos="284"/>
        </w:tabs>
        <w:spacing w:after="0" w:line="240" w:lineRule="auto"/>
        <w:jc w:val="center"/>
        <w:rPr>
          <w:rFonts w:ascii="Times New Roman" w:eastAsia="Calibri" w:hAnsi="Times New Roman" w:cs="Times New Roman"/>
          <w:b/>
          <w:bCs/>
          <w:sz w:val="12"/>
          <w:szCs w:val="12"/>
        </w:rPr>
      </w:pPr>
      <w:r w:rsidRPr="008B652C">
        <w:rPr>
          <w:rFonts w:ascii="Times New Roman" w:eastAsia="Calibri" w:hAnsi="Times New Roman" w:cs="Times New Roman"/>
          <w:b/>
          <w:sz w:val="12"/>
          <w:szCs w:val="12"/>
        </w:rPr>
        <w:t>на территории</w:t>
      </w:r>
      <w:r w:rsidRPr="008B652C">
        <w:rPr>
          <w:rFonts w:ascii="Times New Roman" w:eastAsia="Calibri" w:hAnsi="Times New Roman" w:cs="Times New Roman"/>
          <w:b/>
          <w:bCs/>
          <w:sz w:val="12"/>
          <w:szCs w:val="12"/>
        </w:rPr>
        <w:t xml:space="preserve"> сельского поселения Кармало-Аделяково муниципального района Сергиевский» на 2016-2018 годы</w:t>
      </w:r>
    </w:p>
    <w:p w:rsidR="00672014" w:rsidRPr="008B652C" w:rsidRDefault="00672014" w:rsidP="008B652C">
      <w:pPr>
        <w:tabs>
          <w:tab w:val="left" w:pos="284"/>
        </w:tabs>
        <w:spacing w:after="0" w:line="240" w:lineRule="auto"/>
        <w:jc w:val="center"/>
        <w:rPr>
          <w:rFonts w:ascii="Times New Roman" w:eastAsia="Calibri" w:hAnsi="Times New Roman" w:cs="Times New Roman"/>
          <w:b/>
          <w:bCs/>
          <w:sz w:val="12"/>
          <w:szCs w:val="12"/>
        </w:rPr>
      </w:pPr>
    </w:p>
    <w:tbl>
      <w:tblPr>
        <w:tblW w:w="7513" w:type="dxa"/>
        <w:tblInd w:w="108" w:type="dxa"/>
        <w:tblLayout w:type="fixed"/>
        <w:tblLook w:val="04A0" w:firstRow="1" w:lastRow="0" w:firstColumn="1" w:lastColumn="0" w:noHBand="0" w:noVBand="1"/>
      </w:tblPr>
      <w:tblGrid>
        <w:gridCol w:w="286"/>
        <w:gridCol w:w="2552"/>
        <w:gridCol w:w="1416"/>
        <w:gridCol w:w="567"/>
        <w:gridCol w:w="572"/>
        <w:gridCol w:w="425"/>
        <w:gridCol w:w="419"/>
        <w:gridCol w:w="574"/>
        <w:gridCol w:w="702"/>
      </w:tblGrid>
      <w:tr w:rsidR="006E45D7" w:rsidRPr="008B652C" w:rsidTr="002209A3">
        <w:trPr>
          <w:trHeight w:val="20"/>
          <w:tblHeader/>
        </w:trPr>
        <w:tc>
          <w:tcPr>
            <w:tcW w:w="190" w:type="pct"/>
            <w:vMerge w:val="restar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1698" w:type="pct"/>
            <w:vMerge w:val="restar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Наименование мероприятия</w:t>
            </w:r>
          </w:p>
        </w:tc>
        <w:tc>
          <w:tcPr>
            <w:tcW w:w="942" w:type="pct"/>
            <w:vMerge w:val="restar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Ответственные исполнители (соисполнители)</w:t>
            </w:r>
          </w:p>
        </w:tc>
        <w:tc>
          <w:tcPr>
            <w:tcW w:w="377" w:type="pct"/>
            <w:vMerge w:val="restar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Срок реализации</w:t>
            </w:r>
          </w:p>
        </w:tc>
        <w:tc>
          <w:tcPr>
            <w:tcW w:w="1325" w:type="pct"/>
            <w:gridSpan w:val="4"/>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Объем финансирования по годам, тыс. рублей</w:t>
            </w:r>
          </w:p>
        </w:tc>
        <w:tc>
          <w:tcPr>
            <w:tcW w:w="467" w:type="pct"/>
            <w:vMerge w:val="restar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Источники финансирования</w:t>
            </w:r>
          </w:p>
        </w:tc>
      </w:tr>
      <w:tr w:rsidR="008B652C" w:rsidRPr="008B652C" w:rsidTr="002209A3">
        <w:trPr>
          <w:trHeight w:val="20"/>
          <w:tblHeader/>
        </w:trPr>
        <w:tc>
          <w:tcPr>
            <w:tcW w:w="190" w:type="pct"/>
            <w:vMerge/>
            <w:tcBorders>
              <w:top w:val="single" w:sz="4" w:space="0" w:color="auto"/>
              <w:left w:val="single" w:sz="4" w:space="0" w:color="auto"/>
              <w:bottom w:val="single" w:sz="4" w:space="0" w:color="auto"/>
              <w:right w:val="single" w:sz="4" w:space="0" w:color="auto"/>
            </w:tcBorders>
            <w:vAlign w:val="center"/>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p>
        </w:tc>
        <w:tc>
          <w:tcPr>
            <w:tcW w:w="1698" w:type="pct"/>
            <w:vMerge/>
            <w:tcBorders>
              <w:top w:val="single" w:sz="4" w:space="0" w:color="auto"/>
              <w:left w:val="single" w:sz="4" w:space="0" w:color="auto"/>
              <w:bottom w:val="single" w:sz="4" w:space="0" w:color="auto"/>
              <w:right w:val="single" w:sz="4" w:space="0" w:color="auto"/>
            </w:tcBorders>
            <w:vAlign w:val="center"/>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p>
        </w:tc>
        <w:tc>
          <w:tcPr>
            <w:tcW w:w="381"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2016</w:t>
            </w:r>
          </w:p>
        </w:tc>
        <w:tc>
          <w:tcPr>
            <w:tcW w:w="283"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2017</w:t>
            </w:r>
          </w:p>
        </w:tc>
        <w:tc>
          <w:tcPr>
            <w:tcW w:w="279"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2018</w:t>
            </w:r>
          </w:p>
        </w:tc>
        <w:tc>
          <w:tcPr>
            <w:tcW w:w="382"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Всего</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p>
        </w:tc>
      </w:tr>
      <w:tr w:rsidR="008B652C" w:rsidRPr="008B652C" w:rsidTr="002209A3">
        <w:trPr>
          <w:trHeight w:val="20"/>
          <w:tblHeader/>
        </w:trPr>
        <w:tc>
          <w:tcPr>
            <w:tcW w:w="190"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1</w:t>
            </w:r>
          </w:p>
        </w:tc>
        <w:tc>
          <w:tcPr>
            <w:tcW w:w="1698"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942"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Администрация сельского поселения Кармало-Аделяково</w:t>
            </w:r>
          </w:p>
        </w:tc>
        <w:tc>
          <w:tcPr>
            <w:tcW w:w="377"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2016-2018</w:t>
            </w:r>
          </w:p>
        </w:tc>
        <w:tc>
          <w:tcPr>
            <w:tcW w:w="381"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16,70000</w:t>
            </w:r>
          </w:p>
        </w:tc>
        <w:tc>
          <w:tcPr>
            <w:tcW w:w="283"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279"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382"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16,70000</w:t>
            </w:r>
          </w:p>
        </w:tc>
        <w:tc>
          <w:tcPr>
            <w:tcW w:w="467"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Бюджет поселения</w:t>
            </w:r>
          </w:p>
        </w:tc>
      </w:tr>
      <w:tr w:rsidR="008B652C" w:rsidRPr="008B652C" w:rsidTr="002209A3">
        <w:trPr>
          <w:trHeight w:val="20"/>
          <w:tblHeader/>
        </w:trPr>
        <w:tc>
          <w:tcPr>
            <w:tcW w:w="190"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2</w:t>
            </w:r>
          </w:p>
        </w:tc>
        <w:tc>
          <w:tcPr>
            <w:tcW w:w="1698"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942"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Администрация сельского поселения Кармало-Аделяково</w:t>
            </w:r>
          </w:p>
        </w:tc>
        <w:tc>
          <w:tcPr>
            <w:tcW w:w="377"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2016-2018</w:t>
            </w:r>
          </w:p>
        </w:tc>
        <w:tc>
          <w:tcPr>
            <w:tcW w:w="381"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670,78688</w:t>
            </w:r>
          </w:p>
        </w:tc>
        <w:tc>
          <w:tcPr>
            <w:tcW w:w="283"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279"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382"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670,78688</w:t>
            </w:r>
          </w:p>
        </w:tc>
        <w:tc>
          <w:tcPr>
            <w:tcW w:w="467"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Бюджет поселения</w:t>
            </w:r>
          </w:p>
        </w:tc>
      </w:tr>
      <w:tr w:rsidR="008B652C" w:rsidRPr="008B652C" w:rsidTr="002209A3">
        <w:trPr>
          <w:trHeight w:val="20"/>
          <w:tblHeader/>
        </w:trPr>
        <w:tc>
          <w:tcPr>
            <w:tcW w:w="190"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3</w:t>
            </w:r>
          </w:p>
        </w:tc>
        <w:tc>
          <w:tcPr>
            <w:tcW w:w="1698"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942"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Администрация сельского поселения Кармало-Аделяково</w:t>
            </w:r>
          </w:p>
        </w:tc>
        <w:tc>
          <w:tcPr>
            <w:tcW w:w="377"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2016-2018</w:t>
            </w:r>
          </w:p>
        </w:tc>
        <w:tc>
          <w:tcPr>
            <w:tcW w:w="381"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18,50913</w:t>
            </w:r>
          </w:p>
        </w:tc>
        <w:tc>
          <w:tcPr>
            <w:tcW w:w="283"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279"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382"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18,50913</w:t>
            </w:r>
          </w:p>
        </w:tc>
        <w:tc>
          <w:tcPr>
            <w:tcW w:w="467"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Бюджет поселения</w:t>
            </w:r>
          </w:p>
        </w:tc>
      </w:tr>
      <w:tr w:rsidR="008B652C" w:rsidRPr="008B652C" w:rsidTr="002209A3">
        <w:trPr>
          <w:trHeight w:val="20"/>
          <w:tblHeader/>
        </w:trPr>
        <w:tc>
          <w:tcPr>
            <w:tcW w:w="190"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4</w:t>
            </w:r>
          </w:p>
        </w:tc>
        <w:tc>
          <w:tcPr>
            <w:tcW w:w="1698"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942"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Администрация Сельского поселения Кармало-Аделяково</w:t>
            </w:r>
          </w:p>
        </w:tc>
        <w:tc>
          <w:tcPr>
            <w:tcW w:w="377"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2016-2018</w:t>
            </w:r>
          </w:p>
        </w:tc>
        <w:tc>
          <w:tcPr>
            <w:tcW w:w="381"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10,27792</w:t>
            </w:r>
          </w:p>
        </w:tc>
        <w:tc>
          <w:tcPr>
            <w:tcW w:w="283"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279"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382"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10,27792</w:t>
            </w:r>
          </w:p>
        </w:tc>
        <w:tc>
          <w:tcPr>
            <w:tcW w:w="467" w:type="pct"/>
            <w:tcBorders>
              <w:top w:val="single" w:sz="4" w:space="0" w:color="auto"/>
              <w:left w:val="single" w:sz="4" w:space="0" w:color="auto"/>
              <w:bottom w:val="single" w:sz="4" w:space="0" w:color="auto"/>
              <w:right w:val="single" w:sz="4" w:space="0" w:color="auto"/>
            </w:tcBorders>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Бюджет поселения</w:t>
            </w:r>
          </w:p>
        </w:tc>
      </w:tr>
      <w:tr w:rsidR="008B652C" w:rsidRPr="008B652C" w:rsidTr="002209A3">
        <w:trPr>
          <w:trHeight w:val="20"/>
          <w:tblHeader/>
        </w:trPr>
        <w:tc>
          <w:tcPr>
            <w:tcW w:w="190" w:type="pct"/>
            <w:tcBorders>
              <w:top w:val="single" w:sz="4" w:space="0" w:color="auto"/>
              <w:left w:val="single" w:sz="4" w:space="0" w:color="auto"/>
              <w:bottom w:val="single" w:sz="4" w:space="0" w:color="auto"/>
              <w:right w:val="single" w:sz="4" w:space="0" w:color="auto"/>
            </w:tcBorders>
            <w:vAlign w:val="center"/>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p>
        </w:tc>
        <w:tc>
          <w:tcPr>
            <w:tcW w:w="1698" w:type="pct"/>
            <w:tcBorders>
              <w:top w:val="single" w:sz="4" w:space="0" w:color="auto"/>
              <w:left w:val="single" w:sz="4" w:space="0" w:color="auto"/>
              <w:bottom w:val="single" w:sz="4" w:space="0" w:color="auto"/>
              <w:right w:val="single" w:sz="4" w:space="0" w:color="auto"/>
            </w:tcBorders>
            <w:hideMark/>
          </w:tcPr>
          <w:p w:rsidR="008B652C" w:rsidRPr="008B652C" w:rsidRDefault="008B652C" w:rsidP="001E6284">
            <w:pPr>
              <w:tabs>
                <w:tab w:val="left" w:pos="284"/>
              </w:tabs>
              <w:spacing w:after="0" w:line="240" w:lineRule="auto"/>
              <w:rPr>
                <w:rFonts w:ascii="Times New Roman" w:eastAsia="Calibri" w:hAnsi="Times New Roman" w:cs="Times New Roman"/>
                <w:sz w:val="12"/>
                <w:szCs w:val="12"/>
              </w:rPr>
            </w:pPr>
            <w:r w:rsidRPr="008B652C">
              <w:rPr>
                <w:rFonts w:ascii="Times New Roman" w:eastAsia="Calibri" w:hAnsi="Times New Roman" w:cs="Times New Roman"/>
                <w:sz w:val="12"/>
                <w:szCs w:val="12"/>
              </w:rPr>
              <w:t>ИТОГО</w:t>
            </w:r>
          </w:p>
        </w:tc>
        <w:tc>
          <w:tcPr>
            <w:tcW w:w="942" w:type="pct"/>
            <w:tcBorders>
              <w:top w:val="single" w:sz="4" w:space="0" w:color="auto"/>
              <w:left w:val="single" w:sz="4" w:space="0" w:color="auto"/>
              <w:bottom w:val="single" w:sz="4" w:space="0" w:color="auto"/>
              <w:right w:val="single" w:sz="4" w:space="0" w:color="auto"/>
            </w:tcBorders>
            <w:vAlign w:val="center"/>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p>
        </w:tc>
        <w:tc>
          <w:tcPr>
            <w:tcW w:w="377" w:type="pct"/>
            <w:tcBorders>
              <w:top w:val="single" w:sz="4" w:space="0" w:color="auto"/>
              <w:left w:val="single" w:sz="4" w:space="0" w:color="auto"/>
              <w:bottom w:val="single" w:sz="4" w:space="0" w:color="auto"/>
              <w:right w:val="single" w:sz="4" w:space="0" w:color="auto"/>
            </w:tcBorders>
            <w:vAlign w:val="center"/>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p>
        </w:tc>
        <w:tc>
          <w:tcPr>
            <w:tcW w:w="381" w:type="pct"/>
            <w:tcBorders>
              <w:top w:val="single" w:sz="4" w:space="0" w:color="auto"/>
              <w:left w:val="single" w:sz="4" w:space="0" w:color="auto"/>
              <w:bottom w:val="single" w:sz="4" w:space="0" w:color="auto"/>
              <w:right w:val="single" w:sz="4" w:space="0" w:color="auto"/>
            </w:tcBorders>
            <w:vAlign w:val="center"/>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716,27393</w:t>
            </w:r>
          </w:p>
        </w:tc>
        <w:tc>
          <w:tcPr>
            <w:tcW w:w="283" w:type="pct"/>
            <w:tcBorders>
              <w:top w:val="single" w:sz="4" w:space="0" w:color="auto"/>
              <w:left w:val="single" w:sz="4" w:space="0" w:color="auto"/>
              <w:bottom w:val="single" w:sz="4" w:space="0" w:color="auto"/>
              <w:right w:val="single" w:sz="4" w:space="0" w:color="auto"/>
            </w:tcBorders>
            <w:vAlign w:val="center"/>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0</w:t>
            </w:r>
          </w:p>
        </w:tc>
        <w:tc>
          <w:tcPr>
            <w:tcW w:w="382" w:type="pct"/>
            <w:tcBorders>
              <w:top w:val="single" w:sz="4" w:space="0" w:color="auto"/>
              <w:left w:val="single" w:sz="4" w:space="0" w:color="auto"/>
              <w:bottom w:val="single" w:sz="4" w:space="0" w:color="auto"/>
              <w:right w:val="single" w:sz="4" w:space="0" w:color="auto"/>
            </w:tcBorders>
            <w:vAlign w:val="center"/>
            <w:hideMark/>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r w:rsidRPr="008B652C">
              <w:rPr>
                <w:rFonts w:ascii="Times New Roman" w:eastAsia="Calibri" w:hAnsi="Times New Roman" w:cs="Times New Roman"/>
                <w:sz w:val="12"/>
                <w:szCs w:val="12"/>
              </w:rPr>
              <w:t>716,27393</w:t>
            </w:r>
          </w:p>
        </w:tc>
        <w:tc>
          <w:tcPr>
            <w:tcW w:w="467" w:type="pct"/>
            <w:tcBorders>
              <w:top w:val="single" w:sz="4" w:space="0" w:color="auto"/>
              <w:left w:val="single" w:sz="4" w:space="0" w:color="auto"/>
              <w:bottom w:val="single" w:sz="4" w:space="0" w:color="auto"/>
              <w:right w:val="single" w:sz="4" w:space="0" w:color="auto"/>
            </w:tcBorders>
          </w:tcPr>
          <w:p w:rsidR="008B652C" w:rsidRPr="008B652C" w:rsidRDefault="008B652C" w:rsidP="008B652C">
            <w:pPr>
              <w:tabs>
                <w:tab w:val="left" w:pos="284"/>
              </w:tabs>
              <w:spacing w:after="0" w:line="240" w:lineRule="auto"/>
              <w:jc w:val="both"/>
              <w:rPr>
                <w:rFonts w:ascii="Times New Roman" w:eastAsia="Calibri" w:hAnsi="Times New Roman" w:cs="Times New Roman"/>
                <w:sz w:val="12"/>
                <w:szCs w:val="12"/>
              </w:rPr>
            </w:pPr>
          </w:p>
        </w:tc>
      </w:tr>
    </w:tbl>
    <w:p w:rsidR="001E6284" w:rsidRDefault="001E6284" w:rsidP="001E6284">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1E6284" w:rsidRPr="0015017C" w:rsidRDefault="001E6284" w:rsidP="001E628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015953">
        <w:rPr>
          <w:rFonts w:ascii="Times New Roman" w:eastAsia="Calibri" w:hAnsi="Times New Roman" w:cs="Times New Roman"/>
          <w:b/>
          <w:sz w:val="12"/>
          <w:szCs w:val="12"/>
        </w:rPr>
        <w:t>КАЛИНОВКА</w:t>
      </w:r>
    </w:p>
    <w:p w:rsidR="001E6284" w:rsidRPr="0015017C" w:rsidRDefault="001E6284" w:rsidP="001E628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1E6284" w:rsidRPr="0015017C" w:rsidRDefault="001E6284" w:rsidP="001E628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1E6284" w:rsidRPr="0015017C" w:rsidRDefault="001E6284" w:rsidP="001E6284">
      <w:pPr>
        <w:tabs>
          <w:tab w:val="left" w:pos="284"/>
        </w:tabs>
        <w:spacing w:after="0" w:line="240" w:lineRule="auto"/>
        <w:jc w:val="center"/>
        <w:rPr>
          <w:rFonts w:ascii="Times New Roman" w:eastAsia="Calibri" w:hAnsi="Times New Roman" w:cs="Times New Roman"/>
          <w:sz w:val="12"/>
          <w:szCs w:val="12"/>
        </w:rPr>
      </w:pPr>
    </w:p>
    <w:p w:rsidR="001E6284" w:rsidRPr="0015017C" w:rsidRDefault="001E6284" w:rsidP="001E6284">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1E6284" w:rsidRPr="00930AEB" w:rsidRDefault="00015953" w:rsidP="001E62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1E6284" w:rsidRPr="0015017C">
        <w:rPr>
          <w:rFonts w:ascii="Times New Roman" w:eastAsia="Calibri" w:hAnsi="Times New Roman" w:cs="Times New Roman"/>
          <w:sz w:val="12"/>
          <w:szCs w:val="12"/>
        </w:rPr>
        <w:t xml:space="preserve"> </w:t>
      </w:r>
      <w:r w:rsidR="001E6284">
        <w:rPr>
          <w:rFonts w:ascii="Times New Roman" w:eastAsia="Calibri" w:hAnsi="Times New Roman" w:cs="Times New Roman"/>
          <w:sz w:val="12"/>
          <w:szCs w:val="12"/>
        </w:rPr>
        <w:t xml:space="preserve">мая </w:t>
      </w:r>
      <w:r w:rsidR="001E6284" w:rsidRPr="0015017C">
        <w:rPr>
          <w:rFonts w:ascii="Times New Roman" w:eastAsia="Calibri" w:hAnsi="Times New Roman" w:cs="Times New Roman"/>
          <w:sz w:val="12"/>
          <w:szCs w:val="12"/>
        </w:rPr>
        <w:t xml:space="preserve">2016г.                               </w:t>
      </w:r>
      <w:r w:rsidR="001E6284">
        <w:rPr>
          <w:rFonts w:ascii="Times New Roman" w:eastAsia="Calibri" w:hAnsi="Times New Roman" w:cs="Times New Roman"/>
          <w:sz w:val="12"/>
          <w:szCs w:val="12"/>
        </w:rPr>
        <w:t xml:space="preserve"> </w:t>
      </w:r>
      <w:r w:rsidR="001E6284" w:rsidRPr="0015017C">
        <w:rPr>
          <w:rFonts w:ascii="Times New Roman" w:eastAsia="Calibri" w:hAnsi="Times New Roman" w:cs="Times New Roman"/>
          <w:sz w:val="12"/>
          <w:szCs w:val="12"/>
        </w:rPr>
        <w:t xml:space="preserve">                    </w:t>
      </w:r>
      <w:r w:rsidR="001E6284">
        <w:rPr>
          <w:rFonts w:ascii="Times New Roman" w:eastAsia="Calibri" w:hAnsi="Times New Roman" w:cs="Times New Roman"/>
          <w:sz w:val="12"/>
          <w:szCs w:val="12"/>
        </w:rPr>
        <w:t xml:space="preserve">       </w:t>
      </w:r>
      <w:r w:rsidR="001E6284" w:rsidRPr="0015017C">
        <w:rPr>
          <w:rFonts w:ascii="Times New Roman" w:eastAsia="Calibri" w:hAnsi="Times New Roman" w:cs="Times New Roman"/>
          <w:sz w:val="12"/>
          <w:szCs w:val="12"/>
        </w:rPr>
        <w:t xml:space="preserve">                                                                     </w:t>
      </w:r>
      <w:r w:rsidR="001E6284">
        <w:rPr>
          <w:rFonts w:ascii="Times New Roman" w:eastAsia="Calibri" w:hAnsi="Times New Roman" w:cs="Times New Roman"/>
          <w:sz w:val="12"/>
          <w:szCs w:val="12"/>
        </w:rPr>
        <w:t xml:space="preserve">    </w:t>
      </w:r>
      <w:r w:rsidR="001E6284" w:rsidRPr="0015017C">
        <w:rPr>
          <w:rFonts w:ascii="Times New Roman" w:eastAsia="Calibri" w:hAnsi="Times New Roman" w:cs="Times New Roman"/>
          <w:sz w:val="12"/>
          <w:szCs w:val="12"/>
        </w:rPr>
        <w:t xml:space="preserve">                                                           </w:t>
      </w:r>
      <w:r w:rsidR="001E6284">
        <w:rPr>
          <w:rFonts w:ascii="Times New Roman" w:eastAsia="Calibri" w:hAnsi="Times New Roman" w:cs="Times New Roman"/>
          <w:sz w:val="12"/>
          <w:szCs w:val="12"/>
        </w:rPr>
        <w:t xml:space="preserve">                            №18</w:t>
      </w:r>
    </w:p>
    <w:p w:rsidR="00FC6EF3" w:rsidRDefault="00015953" w:rsidP="00015953">
      <w:pPr>
        <w:tabs>
          <w:tab w:val="left" w:pos="284"/>
        </w:tabs>
        <w:spacing w:after="0" w:line="240" w:lineRule="auto"/>
        <w:jc w:val="center"/>
        <w:rPr>
          <w:rFonts w:ascii="Times New Roman" w:eastAsia="Calibri" w:hAnsi="Times New Roman" w:cs="Times New Roman"/>
          <w:b/>
          <w:bCs/>
          <w:sz w:val="12"/>
          <w:szCs w:val="12"/>
        </w:rPr>
      </w:pPr>
      <w:r w:rsidRPr="00015953">
        <w:rPr>
          <w:rFonts w:ascii="Times New Roman" w:eastAsia="Calibri" w:hAnsi="Times New Roman" w:cs="Times New Roman"/>
          <w:b/>
          <w:bCs/>
          <w:sz w:val="12"/>
          <w:szCs w:val="12"/>
        </w:rPr>
        <w:t xml:space="preserve">О внесении изменений в Приложение к постановлению администрации сельского поселения Калиновка муниципального района </w:t>
      </w:r>
    </w:p>
    <w:p w:rsidR="00FC6EF3" w:rsidRDefault="00015953" w:rsidP="00015953">
      <w:pPr>
        <w:tabs>
          <w:tab w:val="left" w:pos="284"/>
        </w:tabs>
        <w:spacing w:after="0" w:line="240" w:lineRule="auto"/>
        <w:jc w:val="center"/>
        <w:rPr>
          <w:rFonts w:ascii="Times New Roman" w:eastAsia="Calibri" w:hAnsi="Times New Roman" w:cs="Times New Roman"/>
          <w:b/>
          <w:bCs/>
          <w:sz w:val="12"/>
          <w:szCs w:val="12"/>
        </w:rPr>
      </w:pPr>
      <w:r w:rsidRPr="00015953">
        <w:rPr>
          <w:rFonts w:ascii="Times New Roman" w:eastAsia="Calibri" w:hAnsi="Times New Roman" w:cs="Times New Roman"/>
          <w:b/>
          <w:bCs/>
          <w:sz w:val="12"/>
          <w:szCs w:val="12"/>
        </w:rPr>
        <w:t>Сергиевский № 45 от 30.12.2015г. «Об утверждении муниципальной программы «Реконструкция, ремонт и укрепление материально-</w:t>
      </w:r>
    </w:p>
    <w:p w:rsidR="00015953" w:rsidRPr="00015953" w:rsidRDefault="00015953" w:rsidP="00015953">
      <w:pPr>
        <w:tabs>
          <w:tab w:val="left" w:pos="284"/>
        </w:tabs>
        <w:spacing w:after="0" w:line="240" w:lineRule="auto"/>
        <w:jc w:val="center"/>
        <w:rPr>
          <w:rFonts w:ascii="Times New Roman" w:eastAsia="Calibri" w:hAnsi="Times New Roman" w:cs="Times New Roman"/>
          <w:sz w:val="12"/>
          <w:szCs w:val="12"/>
        </w:rPr>
      </w:pPr>
      <w:r w:rsidRPr="00015953">
        <w:rPr>
          <w:rFonts w:ascii="Times New Roman" w:eastAsia="Calibri" w:hAnsi="Times New Roman" w:cs="Times New Roman"/>
          <w:b/>
          <w:bCs/>
          <w:sz w:val="12"/>
          <w:szCs w:val="12"/>
        </w:rPr>
        <w:t>технической базы учреждений сельского поселения Калиновка муниципального района Сергиевский» на 2016-2018гг.</w:t>
      </w:r>
    </w:p>
    <w:p w:rsidR="00015953" w:rsidRPr="00015953" w:rsidRDefault="00015953" w:rsidP="00015953">
      <w:pPr>
        <w:tabs>
          <w:tab w:val="left" w:pos="284"/>
        </w:tabs>
        <w:spacing w:after="0" w:line="240" w:lineRule="auto"/>
        <w:jc w:val="both"/>
        <w:rPr>
          <w:rFonts w:ascii="Times New Roman" w:eastAsia="Calibri" w:hAnsi="Times New Roman" w:cs="Times New Roman"/>
          <w:sz w:val="12"/>
          <w:szCs w:val="12"/>
        </w:rPr>
      </w:pP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 xml:space="preserve">В соответствии с Федеральным </w:t>
      </w:r>
      <w:r w:rsidRPr="00015953">
        <w:rPr>
          <w:rFonts w:ascii="Times New Roman" w:eastAsia="Calibri" w:hAnsi="Times New Roman" w:cs="Times New Roman"/>
          <w:sz w:val="12"/>
          <w:szCs w:val="12"/>
          <w:u w:val="single"/>
        </w:rPr>
        <w:t>законом</w:t>
      </w:r>
      <w:r w:rsidRPr="0001595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15953">
        <w:rPr>
          <w:rFonts w:ascii="Times New Roman" w:eastAsia="Calibri" w:hAnsi="Times New Roman" w:cs="Times New Roman"/>
          <w:sz w:val="12"/>
          <w:szCs w:val="12"/>
          <w:u w:val="single"/>
        </w:rPr>
        <w:t>Уставом</w:t>
      </w:r>
      <w:r w:rsidRPr="00015953">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b/>
          <w:sz w:val="12"/>
          <w:szCs w:val="12"/>
        </w:rPr>
      </w:pPr>
      <w:r w:rsidRPr="00015953">
        <w:rPr>
          <w:rFonts w:ascii="Times New Roman" w:eastAsia="Calibri" w:hAnsi="Times New Roman" w:cs="Times New Roman"/>
          <w:b/>
          <w:sz w:val="12"/>
          <w:szCs w:val="12"/>
        </w:rPr>
        <w:t>ПОСТАНОВЛЯЕТ:</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45  от  30.12.2015г.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2016-2018гг. (далее - Программа) следующего содержания:</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Объем   финансирования, необходимый для реализации  мероприятий  Программы составит 296,43000 тыс.рублей, в том числе по годам:</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2016 год – 296,43000 тыс. руб.,</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2017 год – 0,00 тыс. руб.,</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2018 год – 0,00 тыс. руб.</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W w:w="7513" w:type="dxa"/>
        <w:tblInd w:w="108" w:type="dxa"/>
        <w:tblLayout w:type="fixed"/>
        <w:tblLook w:val="04A0" w:firstRow="1" w:lastRow="0" w:firstColumn="1" w:lastColumn="0" w:noHBand="0" w:noVBand="1"/>
      </w:tblPr>
      <w:tblGrid>
        <w:gridCol w:w="284"/>
        <w:gridCol w:w="3544"/>
        <w:gridCol w:w="850"/>
        <w:gridCol w:w="567"/>
        <w:gridCol w:w="567"/>
        <w:gridCol w:w="1701"/>
      </w:tblGrid>
      <w:tr w:rsidR="00EA599E" w:rsidRPr="00015953" w:rsidTr="00EA599E">
        <w:trPr>
          <w:trHeight w:val="20"/>
        </w:trPr>
        <w:tc>
          <w:tcPr>
            <w:tcW w:w="284" w:type="dxa"/>
            <w:vMerge w:val="restart"/>
            <w:tcBorders>
              <w:top w:val="single" w:sz="4" w:space="0" w:color="000000"/>
              <w:left w:val="single" w:sz="4" w:space="0" w:color="000000"/>
              <w:bottom w:val="single" w:sz="4" w:space="0" w:color="000000"/>
              <w:right w:val="nil"/>
            </w:tcBorders>
            <w:hideMark/>
          </w:tcPr>
          <w:p w:rsidR="00015953" w:rsidRPr="00015953" w:rsidRDefault="00EA599E" w:rsidP="00EA599E">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544" w:type="dxa"/>
            <w:vMerge w:val="restart"/>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Наименование мероприятия</w:t>
            </w:r>
          </w:p>
        </w:tc>
        <w:tc>
          <w:tcPr>
            <w:tcW w:w="1984" w:type="dxa"/>
            <w:gridSpan w:val="3"/>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Планируемый объем финансирования, тыс. рублей</w:t>
            </w:r>
          </w:p>
        </w:tc>
        <w:tc>
          <w:tcPr>
            <w:tcW w:w="1701" w:type="dxa"/>
            <w:tcBorders>
              <w:top w:val="single" w:sz="4" w:space="0" w:color="000000"/>
              <w:left w:val="single" w:sz="4" w:space="0" w:color="000000"/>
              <w:bottom w:val="single" w:sz="4" w:space="0" w:color="000000"/>
              <w:right w:val="single" w:sz="4" w:space="0" w:color="000000"/>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Исполнитель мероприятия</w:t>
            </w:r>
          </w:p>
        </w:tc>
      </w:tr>
      <w:tr w:rsidR="00015953" w:rsidRPr="00015953" w:rsidTr="00EA599E">
        <w:trPr>
          <w:trHeight w:val="20"/>
        </w:trPr>
        <w:tc>
          <w:tcPr>
            <w:tcW w:w="284" w:type="dxa"/>
            <w:vMerge/>
            <w:tcBorders>
              <w:top w:val="single" w:sz="4" w:space="0" w:color="000000"/>
              <w:left w:val="single" w:sz="4" w:space="0" w:color="000000"/>
              <w:bottom w:val="single" w:sz="4" w:space="0" w:color="000000"/>
              <w:right w:val="nil"/>
            </w:tcBorders>
            <w:vAlign w:val="center"/>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p>
        </w:tc>
        <w:tc>
          <w:tcPr>
            <w:tcW w:w="3544" w:type="dxa"/>
            <w:vMerge/>
            <w:tcBorders>
              <w:top w:val="single" w:sz="4" w:space="0" w:color="000000"/>
              <w:left w:val="single" w:sz="4" w:space="0" w:color="000000"/>
              <w:bottom w:val="single" w:sz="4" w:space="0" w:color="000000"/>
              <w:right w:val="nil"/>
            </w:tcBorders>
            <w:vAlign w:val="center"/>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2016</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2017</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2018</w:t>
            </w:r>
          </w:p>
        </w:tc>
        <w:tc>
          <w:tcPr>
            <w:tcW w:w="1701" w:type="dxa"/>
            <w:tcBorders>
              <w:top w:val="single" w:sz="4" w:space="0" w:color="000000"/>
              <w:left w:val="single" w:sz="4" w:space="0" w:color="000000"/>
              <w:bottom w:val="single" w:sz="4" w:space="0" w:color="000000"/>
              <w:right w:val="single" w:sz="4" w:space="0" w:color="000000"/>
            </w:tcBorders>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p>
        </w:tc>
      </w:tr>
      <w:tr w:rsidR="00015953" w:rsidRPr="00015953" w:rsidTr="00EA599E">
        <w:trPr>
          <w:trHeight w:val="20"/>
        </w:trPr>
        <w:tc>
          <w:tcPr>
            <w:tcW w:w="284"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1</w:t>
            </w:r>
          </w:p>
        </w:tc>
        <w:tc>
          <w:tcPr>
            <w:tcW w:w="3544"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850"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Администрация сельского поселения Калиновка</w:t>
            </w:r>
          </w:p>
        </w:tc>
      </w:tr>
      <w:tr w:rsidR="00015953" w:rsidRPr="00015953" w:rsidTr="00EA599E">
        <w:trPr>
          <w:trHeight w:val="20"/>
        </w:trPr>
        <w:tc>
          <w:tcPr>
            <w:tcW w:w="284"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2</w:t>
            </w:r>
          </w:p>
        </w:tc>
        <w:tc>
          <w:tcPr>
            <w:tcW w:w="3544"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850"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66,90000</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Администрация сельского поселения Калиновка</w:t>
            </w:r>
          </w:p>
        </w:tc>
      </w:tr>
      <w:tr w:rsidR="00015953" w:rsidRPr="00015953" w:rsidTr="00EA599E">
        <w:trPr>
          <w:trHeight w:val="20"/>
        </w:trPr>
        <w:tc>
          <w:tcPr>
            <w:tcW w:w="284"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3</w:t>
            </w:r>
          </w:p>
        </w:tc>
        <w:tc>
          <w:tcPr>
            <w:tcW w:w="3544"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Ремонт и укрепление материально-технической базы учреждений</w:t>
            </w:r>
          </w:p>
        </w:tc>
        <w:tc>
          <w:tcPr>
            <w:tcW w:w="850"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229,53000</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0,00</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0,00</w:t>
            </w:r>
          </w:p>
        </w:tc>
        <w:tc>
          <w:tcPr>
            <w:tcW w:w="1701" w:type="dxa"/>
            <w:tcBorders>
              <w:top w:val="single" w:sz="4" w:space="0" w:color="000000"/>
              <w:left w:val="single" w:sz="4" w:space="0" w:color="000000"/>
              <w:bottom w:val="single" w:sz="4" w:space="0" w:color="000000"/>
              <w:right w:val="single" w:sz="4" w:space="0" w:color="000000"/>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Администрация сельского поселения Калиновка</w:t>
            </w:r>
          </w:p>
        </w:tc>
      </w:tr>
      <w:tr w:rsidR="00015953" w:rsidRPr="00015953" w:rsidTr="00EA599E">
        <w:trPr>
          <w:trHeight w:val="20"/>
        </w:trPr>
        <w:tc>
          <w:tcPr>
            <w:tcW w:w="284" w:type="dxa"/>
            <w:tcBorders>
              <w:top w:val="single" w:sz="4" w:space="0" w:color="000000"/>
              <w:left w:val="single" w:sz="4" w:space="0" w:color="000000"/>
              <w:bottom w:val="single" w:sz="4" w:space="0" w:color="000000"/>
              <w:right w:val="nil"/>
            </w:tcBorders>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p>
        </w:tc>
        <w:tc>
          <w:tcPr>
            <w:tcW w:w="3544"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Всего:</w:t>
            </w:r>
          </w:p>
        </w:tc>
        <w:tc>
          <w:tcPr>
            <w:tcW w:w="850"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296,43000</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w:t>
            </w:r>
          </w:p>
        </w:tc>
        <w:tc>
          <w:tcPr>
            <w:tcW w:w="567" w:type="dxa"/>
            <w:tcBorders>
              <w:top w:val="single" w:sz="4" w:space="0" w:color="000000"/>
              <w:left w:val="single" w:sz="4" w:space="0" w:color="000000"/>
              <w:bottom w:val="single" w:sz="4" w:space="0" w:color="000000"/>
              <w:right w:val="nil"/>
            </w:tcBorders>
            <w:hideMark/>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r w:rsidRPr="00015953">
              <w:rPr>
                <w:rFonts w:ascii="Times New Roman" w:eastAsia="Calibri" w:hAnsi="Times New Roman" w:cs="Times New Roman"/>
                <w:sz w:val="12"/>
                <w:szCs w:val="12"/>
              </w:rPr>
              <w:t>-</w:t>
            </w:r>
          </w:p>
        </w:tc>
        <w:tc>
          <w:tcPr>
            <w:tcW w:w="1701" w:type="dxa"/>
            <w:tcBorders>
              <w:top w:val="single" w:sz="4" w:space="0" w:color="000000"/>
              <w:left w:val="single" w:sz="4" w:space="0" w:color="000000"/>
              <w:bottom w:val="single" w:sz="4" w:space="0" w:color="000000"/>
              <w:right w:val="single" w:sz="4" w:space="0" w:color="000000"/>
            </w:tcBorders>
          </w:tcPr>
          <w:p w:rsidR="00015953" w:rsidRPr="00015953" w:rsidRDefault="00015953" w:rsidP="00015953">
            <w:pPr>
              <w:tabs>
                <w:tab w:val="left" w:pos="284"/>
              </w:tabs>
              <w:spacing w:after="0" w:line="240" w:lineRule="auto"/>
              <w:rPr>
                <w:rFonts w:ascii="Times New Roman" w:eastAsia="Calibri" w:hAnsi="Times New Roman" w:cs="Times New Roman"/>
                <w:sz w:val="12"/>
                <w:szCs w:val="12"/>
              </w:rPr>
            </w:pPr>
          </w:p>
        </w:tc>
      </w:tr>
    </w:tbl>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Объем   финансирования, необходимый для реализации  мероприятий  Программы  составит  296,43000 тыс. рублей, в том числе по годам:</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на 2016 год – 296,43000 тыс. рублей;</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на 2017 год – 0,00 тыс. рублей;</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на 2018 год – 0,00 тыс. рублей</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2.Опубликовать настоящее Постановление в газете «Сергиевский вестник».</w:t>
      </w:r>
    </w:p>
    <w:p w:rsidR="00015953" w:rsidRPr="00015953" w:rsidRDefault="00015953" w:rsidP="00015953">
      <w:pPr>
        <w:tabs>
          <w:tab w:val="left" w:pos="284"/>
        </w:tabs>
        <w:spacing w:after="0" w:line="240" w:lineRule="auto"/>
        <w:ind w:firstLine="284"/>
        <w:jc w:val="both"/>
        <w:rPr>
          <w:rFonts w:ascii="Times New Roman" w:eastAsia="Calibri" w:hAnsi="Times New Roman" w:cs="Times New Roman"/>
          <w:sz w:val="12"/>
          <w:szCs w:val="12"/>
        </w:rPr>
      </w:pPr>
      <w:r w:rsidRPr="0001595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15953" w:rsidRPr="00015953" w:rsidRDefault="00015953" w:rsidP="00015953">
      <w:pPr>
        <w:tabs>
          <w:tab w:val="left" w:pos="284"/>
        </w:tabs>
        <w:spacing w:after="0" w:line="240" w:lineRule="auto"/>
        <w:jc w:val="right"/>
        <w:rPr>
          <w:rFonts w:ascii="Times New Roman" w:eastAsia="Calibri" w:hAnsi="Times New Roman" w:cs="Times New Roman"/>
          <w:bCs/>
          <w:sz w:val="12"/>
          <w:szCs w:val="12"/>
        </w:rPr>
      </w:pPr>
      <w:r w:rsidRPr="00015953">
        <w:rPr>
          <w:rFonts w:ascii="Times New Roman" w:eastAsia="Calibri" w:hAnsi="Times New Roman" w:cs="Times New Roman"/>
          <w:bCs/>
          <w:sz w:val="12"/>
          <w:szCs w:val="12"/>
        </w:rPr>
        <w:t>Глава сельского поселения Калиновка</w:t>
      </w:r>
    </w:p>
    <w:p w:rsidR="00015953" w:rsidRDefault="00015953" w:rsidP="00015953">
      <w:pPr>
        <w:tabs>
          <w:tab w:val="left" w:pos="284"/>
        </w:tabs>
        <w:spacing w:after="0" w:line="240" w:lineRule="auto"/>
        <w:jc w:val="right"/>
        <w:rPr>
          <w:rFonts w:ascii="Times New Roman" w:eastAsia="Calibri" w:hAnsi="Times New Roman" w:cs="Times New Roman"/>
          <w:bCs/>
          <w:sz w:val="12"/>
          <w:szCs w:val="12"/>
        </w:rPr>
      </w:pPr>
      <w:r w:rsidRPr="00015953">
        <w:rPr>
          <w:rFonts w:ascii="Times New Roman" w:eastAsia="Calibri" w:hAnsi="Times New Roman" w:cs="Times New Roman"/>
          <w:bCs/>
          <w:sz w:val="12"/>
          <w:szCs w:val="12"/>
        </w:rPr>
        <w:t>муниципального района Сергиевский</w:t>
      </w:r>
    </w:p>
    <w:p w:rsidR="00015953" w:rsidRPr="00015953" w:rsidRDefault="00015953" w:rsidP="00015953">
      <w:pPr>
        <w:tabs>
          <w:tab w:val="left" w:pos="284"/>
        </w:tabs>
        <w:spacing w:after="0" w:line="240" w:lineRule="auto"/>
        <w:jc w:val="right"/>
        <w:rPr>
          <w:rFonts w:ascii="Times New Roman" w:eastAsia="Calibri" w:hAnsi="Times New Roman" w:cs="Times New Roman"/>
          <w:sz w:val="12"/>
          <w:szCs w:val="12"/>
        </w:rPr>
      </w:pPr>
      <w:r w:rsidRPr="00015953">
        <w:rPr>
          <w:rFonts w:ascii="Times New Roman" w:eastAsia="Calibri" w:hAnsi="Times New Roman" w:cs="Times New Roman"/>
          <w:sz w:val="12"/>
          <w:szCs w:val="12"/>
        </w:rPr>
        <w:t>Беспалов С.В.</w:t>
      </w:r>
    </w:p>
    <w:p w:rsidR="00015953" w:rsidRDefault="00015953" w:rsidP="0001595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015953" w:rsidRPr="0015017C" w:rsidRDefault="00015953" w:rsidP="0001595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015953" w:rsidRPr="0015017C" w:rsidRDefault="00015953" w:rsidP="0001595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15953" w:rsidRPr="0015017C" w:rsidRDefault="00015953" w:rsidP="0001595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15953" w:rsidRPr="0015017C" w:rsidRDefault="00015953" w:rsidP="00015953">
      <w:pPr>
        <w:tabs>
          <w:tab w:val="left" w:pos="284"/>
        </w:tabs>
        <w:spacing w:after="0" w:line="240" w:lineRule="auto"/>
        <w:jc w:val="center"/>
        <w:rPr>
          <w:rFonts w:ascii="Times New Roman" w:eastAsia="Calibri" w:hAnsi="Times New Roman" w:cs="Times New Roman"/>
          <w:sz w:val="12"/>
          <w:szCs w:val="12"/>
        </w:rPr>
      </w:pPr>
    </w:p>
    <w:p w:rsidR="00015953" w:rsidRPr="0015017C" w:rsidRDefault="00015953" w:rsidP="0001595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15953" w:rsidRPr="00930AEB" w:rsidRDefault="00015953" w:rsidP="000159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60E28">
        <w:rPr>
          <w:rFonts w:ascii="Times New Roman" w:eastAsia="Calibri" w:hAnsi="Times New Roman" w:cs="Times New Roman"/>
          <w:sz w:val="12"/>
          <w:szCs w:val="12"/>
        </w:rPr>
        <w:t>19</w:t>
      </w:r>
    </w:p>
    <w:p w:rsidR="00F60E28" w:rsidRPr="00F60E28" w:rsidRDefault="00F60E28" w:rsidP="00F60E28">
      <w:pPr>
        <w:tabs>
          <w:tab w:val="left" w:pos="284"/>
        </w:tabs>
        <w:spacing w:after="0" w:line="240" w:lineRule="auto"/>
        <w:jc w:val="center"/>
        <w:rPr>
          <w:rFonts w:ascii="Times New Roman" w:eastAsia="Calibri" w:hAnsi="Times New Roman" w:cs="Times New Roman"/>
          <w:sz w:val="12"/>
          <w:szCs w:val="12"/>
        </w:rPr>
      </w:pPr>
      <w:r w:rsidRPr="00F60E28">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p>
    <w:p w:rsidR="00F60E28" w:rsidRPr="00F60E28" w:rsidRDefault="00F60E28" w:rsidP="00F60E28">
      <w:pPr>
        <w:tabs>
          <w:tab w:val="left" w:pos="284"/>
        </w:tabs>
        <w:spacing w:after="0" w:line="240" w:lineRule="auto"/>
        <w:jc w:val="both"/>
        <w:rPr>
          <w:rFonts w:ascii="Times New Roman" w:eastAsia="Calibri" w:hAnsi="Times New Roman" w:cs="Times New Roman"/>
          <w:sz w:val="12"/>
          <w:szCs w:val="12"/>
        </w:rPr>
      </w:pP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 xml:space="preserve">В соответствии с Федеральным </w:t>
      </w:r>
      <w:r w:rsidRPr="00F60E28">
        <w:rPr>
          <w:rFonts w:ascii="Times New Roman" w:eastAsia="Calibri" w:hAnsi="Times New Roman" w:cs="Times New Roman"/>
          <w:sz w:val="12"/>
          <w:szCs w:val="12"/>
          <w:u w:val="single"/>
        </w:rPr>
        <w:t>законом</w:t>
      </w:r>
      <w:r w:rsidRPr="00F60E28">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60E28">
        <w:rPr>
          <w:rFonts w:ascii="Times New Roman" w:eastAsia="Calibri" w:hAnsi="Times New Roman" w:cs="Times New Roman"/>
          <w:sz w:val="12"/>
          <w:szCs w:val="12"/>
          <w:u w:val="single"/>
        </w:rPr>
        <w:t>Уставом</w:t>
      </w:r>
      <w:r w:rsidRPr="00F60E28">
        <w:rPr>
          <w:rFonts w:ascii="Times New Roman" w:eastAsia="Calibri" w:hAnsi="Times New Roman" w:cs="Times New Roman"/>
          <w:sz w:val="12"/>
          <w:szCs w:val="12"/>
        </w:rPr>
        <w:t xml:space="preserve">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b/>
          <w:sz w:val="12"/>
          <w:szCs w:val="12"/>
        </w:rPr>
        <w:t>ПОСТАНОВЛЯЕТ</w:t>
      </w:r>
      <w:r w:rsidRPr="00F60E28">
        <w:rPr>
          <w:rFonts w:ascii="Times New Roman" w:eastAsia="Calibri" w:hAnsi="Times New Roman" w:cs="Times New Roman"/>
          <w:sz w:val="12"/>
          <w:szCs w:val="12"/>
        </w:rPr>
        <w:t>:</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 (далее - Программа) следующего содержания:</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Общий объем финансирования Программы составляет 5374,30519 тыс. руб., в том числе по годам:</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2016 год – 2420,31625 тыс.руб.;</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2017 год – 1453,98271 тыс.руб.;</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2018 год – 1500,00623 тыс.руб.</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-средств местного бюджета – 5185,20519 тыс.рублей:</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2016 год – 2231,21625 тыс. руб.;</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2017 год –1453,98271 тыс. руб.;</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2018 год – 1500,00623 тыс. руб.</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 средства федерального бюджета- 189,10000 тыс. рублей:</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2016год – 189,10000 тыс. руб.;</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lastRenderedPageBreak/>
        <w:t>2017 год –    0,00000 тыс. руб.;</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2018 год –    0,00000 тыс. руб.</w:t>
      </w:r>
    </w:p>
    <w:p w:rsidR="00F60E28" w:rsidRPr="00F60E28" w:rsidRDefault="00F60E28" w:rsidP="002209A3">
      <w:pPr>
        <w:tabs>
          <w:tab w:val="left" w:pos="284"/>
          <w:tab w:val="left" w:pos="7371"/>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26"/>
        <w:gridCol w:w="5811"/>
        <w:gridCol w:w="1276"/>
      </w:tblGrid>
      <w:tr w:rsidR="00F60E28" w:rsidRPr="00F60E28" w:rsidTr="00F60E28">
        <w:trPr>
          <w:trHeight w:val="20"/>
        </w:trPr>
        <w:tc>
          <w:tcPr>
            <w:tcW w:w="426" w:type="dxa"/>
            <w:vMerge w:val="restart"/>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 xml:space="preserve">№ </w:t>
            </w:r>
            <w:proofErr w:type="gramStart"/>
            <w:r w:rsidRPr="00F60E28">
              <w:rPr>
                <w:rFonts w:ascii="Times New Roman" w:eastAsia="Calibri" w:hAnsi="Times New Roman" w:cs="Times New Roman"/>
                <w:sz w:val="12"/>
                <w:szCs w:val="12"/>
              </w:rPr>
              <w:t>п</w:t>
            </w:r>
            <w:proofErr w:type="gramEnd"/>
            <w:r w:rsidRPr="00F60E28">
              <w:rPr>
                <w:rFonts w:ascii="Times New Roman" w:eastAsia="Calibri" w:hAnsi="Times New Roman" w:cs="Times New Roman"/>
                <w:sz w:val="12"/>
                <w:szCs w:val="12"/>
              </w:rPr>
              <w:t>/п</w:t>
            </w:r>
          </w:p>
        </w:tc>
        <w:tc>
          <w:tcPr>
            <w:tcW w:w="5811" w:type="dxa"/>
            <w:vMerge w:val="restart"/>
          </w:tcPr>
          <w:p w:rsidR="00F60E28" w:rsidRPr="00F60E28" w:rsidRDefault="00F60E28" w:rsidP="002209A3">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Наименование мероприятия</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Годы реализации</w:t>
            </w:r>
          </w:p>
        </w:tc>
      </w:tr>
      <w:tr w:rsidR="00F60E28" w:rsidRPr="00F60E28" w:rsidTr="00F60E28">
        <w:trPr>
          <w:trHeight w:val="20"/>
        </w:trPr>
        <w:tc>
          <w:tcPr>
            <w:tcW w:w="426" w:type="dxa"/>
            <w:vMerge/>
            <w:hideMark/>
          </w:tcPr>
          <w:p w:rsidR="00F60E28" w:rsidRPr="00F60E28" w:rsidRDefault="00F60E28" w:rsidP="00F60E28">
            <w:pPr>
              <w:tabs>
                <w:tab w:val="left" w:pos="284"/>
              </w:tabs>
              <w:rPr>
                <w:rFonts w:ascii="Times New Roman" w:eastAsia="Calibri" w:hAnsi="Times New Roman" w:cs="Times New Roman"/>
                <w:sz w:val="12"/>
                <w:szCs w:val="12"/>
              </w:rPr>
            </w:pPr>
          </w:p>
        </w:tc>
        <w:tc>
          <w:tcPr>
            <w:tcW w:w="5811" w:type="dxa"/>
            <w:vMerge/>
            <w:hideMark/>
          </w:tcPr>
          <w:p w:rsidR="00F60E28" w:rsidRPr="00F60E28" w:rsidRDefault="00F60E28" w:rsidP="00F60E28">
            <w:pPr>
              <w:tabs>
                <w:tab w:val="left" w:pos="284"/>
              </w:tabs>
              <w:rPr>
                <w:rFonts w:ascii="Times New Roman" w:eastAsia="Calibri" w:hAnsi="Times New Roman" w:cs="Times New Roman"/>
                <w:sz w:val="12"/>
                <w:szCs w:val="12"/>
              </w:rPr>
            </w:pP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2016 год в тыс.руб.</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549,01173</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2</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Функционирование местных администраций</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1243,90641</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3</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7,02000</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4</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9,13445</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5</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Осуществление полномочий по определению поставщико</w:t>
            </w:r>
            <w:proofErr w:type="gramStart"/>
            <w:r w:rsidRPr="00F60E28">
              <w:rPr>
                <w:rFonts w:ascii="Times New Roman" w:eastAsia="Calibri" w:hAnsi="Times New Roman" w:cs="Times New Roman"/>
                <w:sz w:val="12"/>
                <w:szCs w:val="12"/>
              </w:rPr>
              <w:t>в(</w:t>
            </w:r>
            <w:proofErr w:type="gramEnd"/>
            <w:r w:rsidRPr="00F60E28">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3,70794</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6</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13,70389</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7</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60E28">
              <w:rPr>
                <w:rFonts w:ascii="Times New Roman" w:eastAsia="Calibri" w:hAnsi="Times New Roman" w:cs="Times New Roman"/>
                <w:sz w:val="12"/>
                <w:szCs w:val="12"/>
              </w:rPr>
              <w:t>контроля за</w:t>
            </w:r>
            <w:proofErr w:type="gramEnd"/>
            <w:r w:rsidRPr="00F60E28">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71,7824</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8</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3,5659</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9</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270,00000</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10</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13,70389</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11</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22,83982</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12</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22,83982</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13</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Первичный воинский учет</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189,10000</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14</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Госпошлина</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0,00000</w:t>
            </w:r>
          </w:p>
        </w:tc>
      </w:tr>
      <w:tr w:rsidR="00F60E28" w:rsidRPr="00F60E28" w:rsidTr="00F60E28">
        <w:trPr>
          <w:trHeight w:val="20"/>
        </w:trPr>
        <w:tc>
          <w:tcPr>
            <w:tcW w:w="42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15</w:t>
            </w:r>
          </w:p>
        </w:tc>
        <w:tc>
          <w:tcPr>
            <w:tcW w:w="5811"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Обслуживание муниципального долга</w:t>
            </w:r>
          </w:p>
        </w:tc>
        <w:tc>
          <w:tcPr>
            <w:tcW w:w="1276" w:type="dxa"/>
            <w:hideMark/>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0,00000</w:t>
            </w:r>
          </w:p>
        </w:tc>
      </w:tr>
      <w:tr w:rsidR="00F60E28" w:rsidRPr="00F60E28" w:rsidTr="00F60E28">
        <w:trPr>
          <w:trHeight w:val="20"/>
        </w:trPr>
        <w:tc>
          <w:tcPr>
            <w:tcW w:w="426" w:type="dxa"/>
          </w:tcPr>
          <w:p w:rsidR="00F60E28" w:rsidRPr="00F60E28" w:rsidRDefault="00F60E28" w:rsidP="00F60E28">
            <w:pPr>
              <w:tabs>
                <w:tab w:val="left" w:pos="284"/>
              </w:tabs>
              <w:rPr>
                <w:rFonts w:ascii="Times New Roman" w:eastAsia="Calibri" w:hAnsi="Times New Roman" w:cs="Times New Roman"/>
                <w:sz w:val="12"/>
                <w:szCs w:val="12"/>
              </w:rPr>
            </w:pPr>
          </w:p>
        </w:tc>
        <w:tc>
          <w:tcPr>
            <w:tcW w:w="5811" w:type="dxa"/>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ВСЕГО:</w:t>
            </w:r>
          </w:p>
        </w:tc>
        <w:tc>
          <w:tcPr>
            <w:tcW w:w="1276" w:type="dxa"/>
          </w:tcPr>
          <w:p w:rsidR="00F60E28" w:rsidRPr="00F60E28" w:rsidRDefault="00F60E28" w:rsidP="00F60E28">
            <w:pPr>
              <w:tabs>
                <w:tab w:val="left" w:pos="284"/>
              </w:tabs>
              <w:rPr>
                <w:rFonts w:ascii="Times New Roman" w:eastAsia="Calibri" w:hAnsi="Times New Roman" w:cs="Times New Roman"/>
                <w:sz w:val="12"/>
                <w:szCs w:val="12"/>
              </w:rPr>
            </w:pPr>
            <w:r w:rsidRPr="00F60E28">
              <w:rPr>
                <w:rFonts w:ascii="Times New Roman" w:eastAsia="Calibri" w:hAnsi="Times New Roman" w:cs="Times New Roman"/>
                <w:sz w:val="12"/>
                <w:szCs w:val="12"/>
              </w:rPr>
              <w:t>2420,31625</w:t>
            </w:r>
          </w:p>
        </w:tc>
      </w:tr>
    </w:tbl>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b/>
          <w:sz w:val="12"/>
          <w:szCs w:val="12"/>
        </w:rPr>
        <w:t xml:space="preserve">* </w:t>
      </w:r>
      <w:r w:rsidRPr="00F60E28">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F60E28">
        <w:rPr>
          <w:rFonts w:ascii="Times New Roman" w:eastAsia="Calibri" w:hAnsi="Times New Roman" w:cs="Times New Roman"/>
          <w:sz w:val="12"/>
          <w:szCs w:val="12"/>
        </w:rPr>
        <w:t>согласно методик</w:t>
      </w:r>
      <w:proofErr w:type="gramEnd"/>
      <w:r w:rsidRPr="00F60E28">
        <w:rPr>
          <w:rFonts w:ascii="Times New Roman" w:eastAsia="Calibri" w:hAnsi="Times New Roman" w:cs="Times New Roman"/>
          <w:sz w:val="12"/>
          <w:szCs w:val="12"/>
        </w:rPr>
        <w:t xml:space="preserve"> расчета объемов иных межбюджетных трансфертов.</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2.Опубликовать настоящее Постановление в газете «Сергиевский вестник».</w:t>
      </w:r>
    </w:p>
    <w:p w:rsidR="00F60E28" w:rsidRPr="00F60E28" w:rsidRDefault="00F60E28" w:rsidP="00F60E28">
      <w:pPr>
        <w:tabs>
          <w:tab w:val="left" w:pos="284"/>
        </w:tabs>
        <w:spacing w:after="0" w:line="240" w:lineRule="auto"/>
        <w:ind w:firstLine="284"/>
        <w:jc w:val="both"/>
        <w:rPr>
          <w:rFonts w:ascii="Times New Roman" w:eastAsia="Calibri" w:hAnsi="Times New Roman" w:cs="Times New Roman"/>
          <w:sz w:val="12"/>
          <w:szCs w:val="12"/>
        </w:rPr>
      </w:pPr>
      <w:r w:rsidRPr="00F60E2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60E28" w:rsidRPr="00F60E28" w:rsidRDefault="00F60E28" w:rsidP="00F60E28">
      <w:pPr>
        <w:tabs>
          <w:tab w:val="left" w:pos="284"/>
        </w:tabs>
        <w:spacing w:after="0" w:line="240" w:lineRule="auto"/>
        <w:jc w:val="right"/>
        <w:rPr>
          <w:rFonts w:ascii="Times New Roman" w:eastAsia="Calibri" w:hAnsi="Times New Roman" w:cs="Times New Roman"/>
          <w:bCs/>
          <w:sz w:val="12"/>
          <w:szCs w:val="12"/>
        </w:rPr>
      </w:pPr>
      <w:r w:rsidRPr="00F60E28">
        <w:rPr>
          <w:rFonts w:ascii="Times New Roman" w:eastAsia="Calibri" w:hAnsi="Times New Roman" w:cs="Times New Roman"/>
          <w:bCs/>
          <w:sz w:val="12"/>
          <w:szCs w:val="12"/>
        </w:rPr>
        <w:t>Глава сельского поселения Калиновка</w:t>
      </w:r>
    </w:p>
    <w:p w:rsidR="00F60E28" w:rsidRDefault="00F60E28" w:rsidP="00F60E28">
      <w:pPr>
        <w:tabs>
          <w:tab w:val="left" w:pos="284"/>
        </w:tabs>
        <w:spacing w:after="0" w:line="240" w:lineRule="auto"/>
        <w:jc w:val="right"/>
        <w:rPr>
          <w:rFonts w:ascii="Times New Roman" w:eastAsia="Calibri" w:hAnsi="Times New Roman" w:cs="Times New Roman"/>
          <w:bCs/>
          <w:sz w:val="12"/>
          <w:szCs w:val="12"/>
        </w:rPr>
      </w:pPr>
      <w:r w:rsidRPr="00F60E28">
        <w:rPr>
          <w:rFonts w:ascii="Times New Roman" w:eastAsia="Calibri" w:hAnsi="Times New Roman" w:cs="Times New Roman"/>
          <w:bCs/>
          <w:sz w:val="12"/>
          <w:szCs w:val="12"/>
        </w:rPr>
        <w:t>муниципального района Сергиевский</w:t>
      </w:r>
    </w:p>
    <w:p w:rsidR="00F60E28" w:rsidRPr="00F60E28" w:rsidRDefault="00F60E28" w:rsidP="00F60E28">
      <w:pPr>
        <w:tabs>
          <w:tab w:val="left" w:pos="284"/>
        </w:tabs>
        <w:spacing w:after="0" w:line="240" w:lineRule="auto"/>
        <w:jc w:val="right"/>
        <w:rPr>
          <w:rFonts w:ascii="Times New Roman" w:eastAsia="Calibri" w:hAnsi="Times New Roman" w:cs="Times New Roman"/>
          <w:sz w:val="12"/>
          <w:szCs w:val="12"/>
        </w:rPr>
      </w:pPr>
      <w:r w:rsidRPr="00F60E28">
        <w:rPr>
          <w:rFonts w:ascii="Times New Roman" w:eastAsia="Calibri" w:hAnsi="Times New Roman" w:cs="Times New Roman"/>
          <w:bCs/>
          <w:sz w:val="12"/>
          <w:szCs w:val="12"/>
        </w:rPr>
        <w:t>Беспалов С.В.</w:t>
      </w:r>
    </w:p>
    <w:p w:rsidR="00EF65A0" w:rsidRDefault="00EF65A0" w:rsidP="00EF65A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EF65A0" w:rsidRPr="0015017C" w:rsidRDefault="00EF65A0" w:rsidP="00EF65A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EF65A0" w:rsidRPr="0015017C" w:rsidRDefault="00EF65A0" w:rsidP="00EF65A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F65A0" w:rsidRPr="0015017C" w:rsidRDefault="00EF65A0" w:rsidP="00EF65A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F65A0" w:rsidRPr="0015017C" w:rsidRDefault="00EF65A0" w:rsidP="00EF65A0">
      <w:pPr>
        <w:tabs>
          <w:tab w:val="left" w:pos="284"/>
        </w:tabs>
        <w:spacing w:after="0" w:line="240" w:lineRule="auto"/>
        <w:jc w:val="center"/>
        <w:rPr>
          <w:rFonts w:ascii="Times New Roman" w:eastAsia="Calibri" w:hAnsi="Times New Roman" w:cs="Times New Roman"/>
          <w:sz w:val="12"/>
          <w:szCs w:val="12"/>
        </w:rPr>
      </w:pPr>
    </w:p>
    <w:p w:rsidR="00EF65A0" w:rsidRPr="0015017C" w:rsidRDefault="00EF65A0" w:rsidP="00EF65A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EF65A0" w:rsidRPr="00930AEB" w:rsidRDefault="00EF65A0" w:rsidP="00EF65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EF65A0" w:rsidRPr="00EF65A0" w:rsidRDefault="00EF65A0" w:rsidP="00EF65A0">
      <w:pPr>
        <w:tabs>
          <w:tab w:val="left" w:pos="284"/>
        </w:tabs>
        <w:spacing w:after="0" w:line="240" w:lineRule="auto"/>
        <w:jc w:val="center"/>
        <w:rPr>
          <w:rFonts w:ascii="Times New Roman" w:eastAsia="Calibri" w:hAnsi="Times New Roman" w:cs="Times New Roman"/>
          <w:sz w:val="12"/>
          <w:szCs w:val="12"/>
        </w:rPr>
      </w:pPr>
      <w:r w:rsidRPr="00EF65A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2016-2018гг.»</w:t>
      </w:r>
    </w:p>
    <w:p w:rsidR="00EF65A0" w:rsidRPr="00EF65A0" w:rsidRDefault="00EF65A0" w:rsidP="00EF65A0">
      <w:pPr>
        <w:tabs>
          <w:tab w:val="left" w:pos="284"/>
        </w:tabs>
        <w:spacing w:after="0" w:line="240" w:lineRule="auto"/>
        <w:jc w:val="both"/>
        <w:rPr>
          <w:rFonts w:ascii="Times New Roman" w:eastAsia="Calibri" w:hAnsi="Times New Roman" w:cs="Times New Roman"/>
          <w:sz w:val="12"/>
          <w:szCs w:val="12"/>
        </w:rPr>
      </w:pP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b/>
          <w:sz w:val="12"/>
          <w:szCs w:val="12"/>
        </w:rPr>
      </w:pPr>
      <w:r w:rsidRPr="00EF65A0">
        <w:rPr>
          <w:rFonts w:ascii="Times New Roman" w:eastAsia="Calibri" w:hAnsi="Times New Roman" w:cs="Times New Roman"/>
          <w:b/>
          <w:sz w:val="12"/>
          <w:szCs w:val="12"/>
        </w:rPr>
        <w:t>ПОСТАНОВЛЯЕТ:</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44 от  30.12.2015г.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2016-2018гг.» (далее - Программа) следующего содержания:</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 xml:space="preserve">Общий объем финансирования Программы составляет </w:t>
      </w:r>
      <w:r w:rsidRPr="00EF65A0">
        <w:rPr>
          <w:rFonts w:ascii="Times New Roman" w:eastAsia="Calibri" w:hAnsi="Times New Roman" w:cs="Times New Roman"/>
          <w:b/>
          <w:sz w:val="12"/>
          <w:szCs w:val="12"/>
        </w:rPr>
        <w:t>75,69476</w:t>
      </w:r>
      <w:r w:rsidRPr="00EF65A0">
        <w:rPr>
          <w:rFonts w:ascii="Times New Roman" w:eastAsia="Calibri" w:hAnsi="Times New Roman" w:cs="Times New Roman"/>
          <w:sz w:val="12"/>
          <w:szCs w:val="12"/>
        </w:rPr>
        <w:t xml:space="preserve"> тыс. рублей, в том числе из местного бюджета –  75,69476 тыс. рублей.</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2016г.- 75,69476 тыс. руб.</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2017г.-     0,0000 тыс. руб.</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2018г.-    0,0000 тыс. руб.</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Общий объем финансирования Программы составляет 75,69476 тыс. рублей.</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377E7F" w:rsidRPr="00EF65A0" w:rsidTr="006C6F1A">
        <w:trPr>
          <w:trHeight w:val="20"/>
        </w:trPr>
        <w:tc>
          <w:tcPr>
            <w:tcW w:w="284" w:type="dxa"/>
            <w:hideMark/>
          </w:tcPr>
          <w:p w:rsidR="00EF65A0" w:rsidRPr="00EF65A0" w:rsidRDefault="006C6F1A" w:rsidP="00EF65A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Наименование мероприятия</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 xml:space="preserve">2016 год, </w:t>
            </w:r>
            <w:r w:rsidRPr="00EF65A0">
              <w:rPr>
                <w:rFonts w:ascii="Times New Roman" w:eastAsia="Calibri" w:hAnsi="Times New Roman" w:cs="Times New Roman"/>
                <w:sz w:val="12"/>
                <w:szCs w:val="12"/>
              </w:rPr>
              <w:lastRenderedPageBreak/>
              <w:t>тыс. рублей</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lastRenderedPageBreak/>
              <w:t xml:space="preserve">2017 год, </w:t>
            </w:r>
            <w:r w:rsidRPr="00EF65A0">
              <w:rPr>
                <w:rFonts w:ascii="Times New Roman" w:eastAsia="Calibri" w:hAnsi="Times New Roman" w:cs="Times New Roman"/>
                <w:sz w:val="12"/>
                <w:szCs w:val="12"/>
              </w:rPr>
              <w:lastRenderedPageBreak/>
              <w:t>тыс. рублей</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lastRenderedPageBreak/>
              <w:t xml:space="preserve">2018 год, </w:t>
            </w:r>
            <w:r w:rsidRPr="00EF65A0">
              <w:rPr>
                <w:rFonts w:ascii="Times New Roman" w:eastAsia="Calibri" w:hAnsi="Times New Roman" w:cs="Times New Roman"/>
                <w:sz w:val="12"/>
                <w:szCs w:val="12"/>
              </w:rPr>
              <w:lastRenderedPageBreak/>
              <w:t>тыс. рублей</w:t>
            </w:r>
          </w:p>
        </w:tc>
        <w:tc>
          <w:tcPr>
            <w:tcW w:w="850"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lastRenderedPageBreak/>
              <w:t xml:space="preserve">Источник </w:t>
            </w:r>
            <w:r w:rsidRPr="00EF65A0">
              <w:rPr>
                <w:rFonts w:ascii="Times New Roman" w:eastAsia="Calibri" w:hAnsi="Times New Roman" w:cs="Times New Roman"/>
                <w:sz w:val="12"/>
                <w:szCs w:val="12"/>
              </w:rPr>
              <w:lastRenderedPageBreak/>
              <w:t>финансирования</w:t>
            </w:r>
          </w:p>
        </w:tc>
      </w:tr>
      <w:tr w:rsidR="00377E7F" w:rsidRPr="00EF65A0" w:rsidTr="006C6F1A">
        <w:trPr>
          <w:trHeight w:val="20"/>
        </w:trPr>
        <w:tc>
          <w:tcPr>
            <w:tcW w:w="284"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lastRenderedPageBreak/>
              <w:t>1.</w:t>
            </w:r>
          </w:p>
        </w:tc>
        <w:tc>
          <w:tcPr>
            <w:tcW w:w="4252"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F65A0">
              <w:rPr>
                <w:rFonts w:ascii="Times New Roman" w:eastAsia="Calibri" w:hAnsi="Times New Roman" w:cs="Times New Roman"/>
                <w:sz w:val="12"/>
                <w:szCs w:val="12"/>
              </w:rPr>
              <w:t>контроля за</w:t>
            </w:r>
            <w:proofErr w:type="gramEnd"/>
            <w:r w:rsidRPr="00EF65A0">
              <w:rPr>
                <w:rFonts w:ascii="Times New Roman" w:eastAsia="Calibri" w:hAnsi="Times New Roman" w:cs="Times New Roman"/>
                <w:sz w:val="12"/>
                <w:szCs w:val="12"/>
              </w:rPr>
              <w:t xml:space="preserve"> использованием земель поселения</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22,83982</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0,00000</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0,00000</w:t>
            </w:r>
          </w:p>
        </w:tc>
        <w:tc>
          <w:tcPr>
            <w:tcW w:w="850"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Бюджет поселения</w:t>
            </w:r>
          </w:p>
        </w:tc>
      </w:tr>
      <w:tr w:rsidR="00377E7F" w:rsidRPr="00EF65A0" w:rsidTr="006C6F1A">
        <w:trPr>
          <w:trHeight w:val="20"/>
        </w:trPr>
        <w:tc>
          <w:tcPr>
            <w:tcW w:w="284"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2.</w:t>
            </w:r>
          </w:p>
        </w:tc>
        <w:tc>
          <w:tcPr>
            <w:tcW w:w="4252" w:type="dxa"/>
            <w:hideMark/>
          </w:tcPr>
          <w:p w:rsidR="00EF65A0" w:rsidRPr="00EF65A0" w:rsidRDefault="00EF65A0" w:rsidP="00EF65A0">
            <w:pPr>
              <w:tabs>
                <w:tab w:val="left" w:pos="284"/>
              </w:tabs>
              <w:rPr>
                <w:rFonts w:ascii="Times New Roman" w:eastAsia="Calibri" w:hAnsi="Times New Roman" w:cs="Times New Roman"/>
                <w:sz w:val="12"/>
                <w:szCs w:val="12"/>
              </w:rPr>
            </w:pPr>
            <w:proofErr w:type="gramStart"/>
            <w:r w:rsidRPr="00EF65A0">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EF65A0">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47,85494</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0,00000</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0,00000</w:t>
            </w:r>
          </w:p>
        </w:tc>
        <w:tc>
          <w:tcPr>
            <w:tcW w:w="850"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Бюджет поселения</w:t>
            </w:r>
          </w:p>
        </w:tc>
      </w:tr>
      <w:tr w:rsidR="00377E7F" w:rsidRPr="00EF65A0" w:rsidTr="006C6F1A">
        <w:trPr>
          <w:trHeight w:val="20"/>
        </w:trPr>
        <w:tc>
          <w:tcPr>
            <w:tcW w:w="284"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3.</w:t>
            </w:r>
          </w:p>
        </w:tc>
        <w:tc>
          <w:tcPr>
            <w:tcW w:w="4252"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5,00000</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0,00000</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0,00000</w:t>
            </w:r>
          </w:p>
        </w:tc>
        <w:tc>
          <w:tcPr>
            <w:tcW w:w="850"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Бюджет поселения</w:t>
            </w:r>
          </w:p>
        </w:tc>
      </w:tr>
      <w:tr w:rsidR="00377E7F" w:rsidRPr="00EF65A0" w:rsidTr="006C6F1A">
        <w:trPr>
          <w:trHeight w:val="20"/>
        </w:trPr>
        <w:tc>
          <w:tcPr>
            <w:tcW w:w="284" w:type="dxa"/>
            <w:hideMark/>
          </w:tcPr>
          <w:p w:rsidR="00EF65A0" w:rsidRPr="00EF65A0" w:rsidRDefault="00EF65A0" w:rsidP="00EF65A0">
            <w:pPr>
              <w:tabs>
                <w:tab w:val="left" w:pos="284"/>
              </w:tabs>
              <w:rPr>
                <w:rFonts w:ascii="Times New Roman" w:eastAsia="Calibri" w:hAnsi="Times New Roman" w:cs="Times New Roman"/>
                <w:sz w:val="12"/>
                <w:szCs w:val="12"/>
              </w:rPr>
            </w:pPr>
          </w:p>
        </w:tc>
        <w:tc>
          <w:tcPr>
            <w:tcW w:w="4252"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Итого по программе:</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75,69476</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0,00000</w:t>
            </w:r>
          </w:p>
        </w:tc>
        <w:tc>
          <w:tcPr>
            <w:tcW w:w="709" w:type="dxa"/>
            <w:hideMark/>
          </w:tcPr>
          <w:p w:rsidR="00EF65A0" w:rsidRPr="00EF65A0" w:rsidRDefault="00EF65A0" w:rsidP="00EF65A0">
            <w:pPr>
              <w:tabs>
                <w:tab w:val="left" w:pos="284"/>
              </w:tabs>
              <w:rPr>
                <w:rFonts w:ascii="Times New Roman" w:eastAsia="Calibri" w:hAnsi="Times New Roman" w:cs="Times New Roman"/>
                <w:sz w:val="12"/>
                <w:szCs w:val="12"/>
              </w:rPr>
            </w:pPr>
            <w:r w:rsidRPr="00EF65A0">
              <w:rPr>
                <w:rFonts w:ascii="Times New Roman" w:eastAsia="Calibri" w:hAnsi="Times New Roman" w:cs="Times New Roman"/>
                <w:sz w:val="12"/>
                <w:szCs w:val="12"/>
              </w:rPr>
              <w:t>0,0000</w:t>
            </w:r>
          </w:p>
        </w:tc>
        <w:tc>
          <w:tcPr>
            <w:tcW w:w="850" w:type="dxa"/>
            <w:hideMark/>
          </w:tcPr>
          <w:p w:rsidR="00EF65A0" w:rsidRPr="00EF65A0" w:rsidRDefault="00EF65A0" w:rsidP="00EF65A0">
            <w:pPr>
              <w:tabs>
                <w:tab w:val="left" w:pos="284"/>
              </w:tabs>
              <w:rPr>
                <w:rFonts w:ascii="Times New Roman" w:eastAsia="Calibri" w:hAnsi="Times New Roman" w:cs="Times New Roman"/>
                <w:sz w:val="12"/>
                <w:szCs w:val="12"/>
              </w:rPr>
            </w:pPr>
          </w:p>
        </w:tc>
      </w:tr>
    </w:tbl>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2.Опубликовать настоящее Постановление в газете «Сергиевский вестник».</w:t>
      </w:r>
    </w:p>
    <w:p w:rsidR="00EF65A0" w:rsidRPr="00EF65A0" w:rsidRDefault="00EF65A0" w:rsidP="00EF65A0">
      <w:pPr>
        <w:tabs>
          <w:tab w:val="left" w:pos="284"/>
        </w:tabs>
        <w:spacing w:after="0" w:line="240" w:lineRule="auto"/>
        <w:ind w:firstLine="284"/>
        <w:jc w:val="both"/>
        <w:rPr>
          <w:rFonts w:ascii="Times New Roman" w:eastAsia="Calibri" w:hAnsi="Times New Roman" w:cs="Times New Roman"/>
          <w:sz w:val="12"/>
          <w:szCs w:val="12"/>
        </w:rPr>
      </w:pPr>
      <w:r w:rsidRPr="00EF65A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EF65A0" w:rsidRPr="00EF65A0" w:rsidRDefault="00EF65A0" w:rsidP="00EF65A0">
      <w:pPr>
        <w:tabs>
          <w:tab w:val="left" w:pos="284"/>
        </w:tabs>
        <w:spacing w:after="0" w:line="240" w:lineRule="auto"/>
        <w:jc w:val="right"/>
        <w:rPr>
          <w:rFonts w:ascii="Times New Roman" w:eastAsia="Calibri" w:hAnsi="Times New Roman" w:cs="Times New Roman"/>
          <w:bCs/>
          <w:sz w:val="12"/>
          <w:szCs w:val="12"/>
        </w:rPr>
      </w:pPr>
      <w:r w:rsidRPr="00EF65A0">
        <w:rPr>
          <w:rFonts w:ascii="Times New Roman" w:eastAsia="Calibri" w:hAnsi="Times New Roman" w:cs="Times New Roman"/>
          <w:bCs/>
          <w:sz w:val="12"/>
          <w:szCs w:val="12"/>
        </w:rPr>
        <w:t>Глава сельского поселения Калиновка</w:t>
      </w:r>
    </w:p>
    <w:p w:rsidR="00EF65A0" w:rsidRDefault="00EF65A0" w:rsidP="00EF65A0">
      <w:pPr>
        <w:tabs>
          <w:tab w:val="left" w:pos="284"/>
        </w:tabs>
        <w:spacing w:after="0" w:line="240" w:lineRule="auto"/>
        <w:jc w:val="right"/>
        <w:rPr>
          <w:rFonts w:ascii="Times New Roman" w:eastAsia="Calibri" w:hAnsi="Times New Roman" w:cs="Times New Roman"/>
          <w:bCs/>
          <w:sz w:val="12"/>
          <w:szCs w:val="12"/>
        </w:rPr>
      </w:pPr>
      <w:r w:rsidRPr="00EF65A0">
        <w:rPr>
          <w:rFonts w:ascii="Times New Roman" w:eastAsia="Calibri" w:hAnsi="Times New Roman" w:cs="Times New Roman"/>
          <w:bCs/>
          <w:sz w:val="12"/>
          <w:szCs w:val="12"/>
        </w:rPr>
        <w:t>муниципального района Сергиевский</w:t>
      </w:r>
    </w:p>
    <w:p w:rsidR="00EF65A0" w:rsidRPr="00EF65A0" w:rsidRDefault="00EF65A0" w:rsidP="00EF65A0">
      <w:pPr>
        <w:tabs>
          <w:tab w:val="left" w:pos="284"/>
        </w:tabs>
        <w:spacing w:after="0" w:line="240" w:lineRule="auto"/>
        <w:jc w:val="right"/>
        <w:rPr>
          <w:rFonts w:ascii="Times New Roman" w:eastAsia="Calibri" w:hAnsi="Times New Roman" w:cs="Times New Roman"/>
          <w:sz w:val="12"/>
          <w:szCs w:val="12"/>
        </w:rPr>
      </w:pPr>
      <w:r w:rsidRPr="00EF65A0">
        <w:rPr>
          <w:rFonts w:ascii="Times New Roman" w:eastAsia="Calibri" w:hAnsi="Times New Roman" w:cs="Times New Roman"/>
          <w:sz w:val="12"/>
          <w:szCs w:val="12"/>
        </w:rPr>
        <w:t>Беспалов С.В.</w:t>
      </w:r>
    </w:p>
    <w:p w:rsidR="001B766D" w:rsidRDefault="001B766D" w:rsidP="001B766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1B766D" w:rsidRPr="0015017C" w:rsidRDefault="001B766D" w:rsidP="001B766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w:t>
      </w:r>
      <w:r w:rsidR="00633CF2">
        <w:rPr>
          <w:rFonts w:ascii="Times New Roman" w:eastAsia="Calibri" w:hAnsi="Times New Roman" w:cs="Times New Roman"/>
          <w:b/>
          <w:sz w:val="12"/>
          <w:szCs w:val="12"/>
        </w:rPr>
        <w:t>НДАБУЛАК</w:t>
      </w:r>
    </w:p>
    <w:p w:rsidR="001B766D" w:rsidRPr="0015017C" w:rsidRDefault="001B766D" w:rsidP="001B766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1B766D" w:rsidRPr="0015017C" w:rsidRDefault="001B766D" w:rsidP="001B766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1B766D" w:rsidRPr="0015017C" w:rsidRDefault="001B766D" w:rsidP="001B766D">
      <w:pPr>
        <w:tabs>
          <w:tab w:val="left" w:pos="284"/>
        </w:tabs>
        <w:spacing w:after="0" w:line="240" w:lineRule="auto"/>
        <w:jc w:val="center"/>
        <w:rPr>
          <w:rFonts w:ascii="Times New Roman" w:eastAsia="Calibri" w:hAnsi="Times New Roman" w:cs="Times New Roman"/>
          <w:sz w:val="12"/>
          <w:szCs w:val="12"/>
        </w:rPr>
      </w:pPr>
    </w:p>
    <w:p w:rsidR="001B766D" w:rsidRPr="0015017C" w:rsidRDefault="001B766D" w:rsidP="001B766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1B766D" w:rsidRPr="00930AEB" w:rsidRDefault="001B766D" w:rsidP="001B76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633CF2">
        <w:rPr>
          <w:rFonts w:ascii="Times New Roman" w:eastAsia="Calibri" w:hAnsi="Times New Roman" w:cs="Times New Roman"/>
          <w:sz w:val="12"/>
          <w:szCs w:val="12"/>
        </w:rPr>
        <w:t>6</w:t>
      </w:r>
    </w:p>
    <w:p w:rsidR="00633CF2" w:rsidRPr="00633CF2" w:rsidRDefault="00633CF2" w:rsidP="00633CF2">
      <w:pPr>
        <w:tabs>
          <w:tab w:val="left" w:pos="284"/>
        </w:tabs>
        <w:spacing w:after="0" w:line="240" w:lineRule="auto"/>
        <w:jc w:val="center"/>
        <w:rPr>
          <w:rFonts w:ascii="Times New Roman" w:eastAsia="Calibri" w:hAnsi="Times New Roman" w:cs="Times New Roman"/>
          <w:sz w:val="12"/>
          <w:szCs w:val="12"/>
        </w:rPr>
      </w:pPr>
      <w:r w:rsidRPr="00633CF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2016-2018гг.»</w:t>
      </w:r>
    </w:p>
    <w:p w:rsidR="00633CF2" w:rsidRPr="00633CF2" w:rsidRDefault="00633CF2" w:rsidP="00633CF2">
      <w:pPr>
        <w:tabs>
          <w:tab w:val="left" w:pos="284"/>
        </w:tabs>
        <w:spacing w:after="0" w:line="240" w:lineRule="auto"/>
        <w:jc w:val="both"/>
        <w:rPr>
          <w:rFonts w:ascii="Times New Roman" w:eastAsia="Calibri" w:hAnsi="Times New Roman" w:cs="Times New Roman"/>
          <w:sz w:val="12"/>
          <w:szCs w:val="12"/>
        </w:rPr>
      </w:pP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b/>
          <w:sz w:val="12"/>
          <w:szCs w:val="12"/>
        </w:rPr>
        <w:t>ПОСТАНОВЛЯЕТ</w:t>
      </w:r>
      <w:r w:rsidRPr="00633CF2">
        <w:rPr>
          <w:rFonts w:ascii="Times New Roman" w:eastAsia="Calibri" w:hAnsi="Times New Roman" w:cs="Times New Roman"/>
          <w:sz w:val="12"/>
          <w:szCs w:val="12"/>
        </w:rPr>
        <w:t>:</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44 от  31.12.2015г.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2016-2018гг.» (далее - Программа) следующего содержания:</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 xml:space="preserve">Общий объем финансирования Программы составляет </w:t>
      </w:r>
      <w:r w:rsidRPr="00633CF2">
        <w:rPr>
          <w:rFonts w:ascii="Times New Roman" w:eastAsia="Calibri" w:hAnsi="Times New Roman" w:cs="Times New Roman"/>
          <w:b/>
          <w:sz w:val="12"/>
          <w:szCs w:val="12"/>
        </w:rPr>
        <w:t>61,70350</w:t>
      </w:r>
      <w:r w:rsidRPr="00633CF2">
        <w:rPr>
          <w:rFonts w:ascii="Times New Roman" w:eastAsia="Calibri" w:hAnsi="Times New Roman" w:cs="Times New Roman"/>
          <w:sz w:val="12"/>
          <w:szCs w:val="12"/>
        </w:rPr>
        <w:t xml:space="preserve"> тыс. рублей, в том числе из местного бюджета –  61,70350 тыс. рублей.</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2016г.- 61,70350 тыс. руб.</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2017г.- 0,0 тыс. руб.</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2018г.- 0,0 тыс. руб.</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Общий объем финансирования Программы составляет 61,70350 тыс. рублей.</w:t>
      </w:r>
    </w:p>
    <w:p w:rsid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D432B8" w:rsidRPr="00633CF2" w:rsidRDefault="00D432B8" w:rsidP="00633CF2">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4B5B99" w:rsidRPr="00633CF2" w:rsidTr="006C6F1A">
        <w:trPr>
          <w:trHeight w:val="20"/>
        </w:trPr>
        <w:tc>
          <w:tcPr>
            <w:tcW w:w="284" w:type="dxa"/>
            <w:hideMark/>
          </w:tcPr>
          <w:p w:rsidR="00633CF2" w:rsidRPr="00633CF2" w:rsidRDefault="006C6F1A" w:rsidP="006C6F1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Наименование мероприятия</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2016 год, тыс. рублей</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2017 год, тыс. рублей</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2018 год, тыс. рублей</w:t>
            </w:r>
          </w:p>
        </w:tc>
        <w:tc>
          <w:tcPr>
            <w:tcW w:w="850"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Источник финансирования</w:t>
            </w:r>
          </w:p>
        </w:tc>
      </w:tr>
      <w:tr w:rsidR="004B5B99" w:rsidRPr="00633CF2" w:rsidTr="006C6F1A">
        <w:trPr>
          <w:trHeight w:val="20"/>
        </w:trPr>
        <w:tc>
          <w:tcPr>
            <w:tcW w:w="284"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1.</w:t>
            </w:r>
          </w:p>
        </w:tc>
        <w:tc>
          <w:tcPr>
            <w:tcW w:w="4252"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633CF2">
              <w:rPr>
                <w:rFonts w:ascii="Times New Roman" w:eastAsia="Calibri" w:hAnsi="Times New Roman" w:cs="Times New Roman"/>
                <w:sz w:val="12"/>
                <w:szCs w:val="12"/>
              </w:rPr>
              <w:t>контроля за</w:t>
            </w:r>
            <w:proofErr w:type="gramEnd"/>
            <w:r w:rsidRPr="00633CF2">
              <w:rPr>
                <w:rFonts w:ascii="Times New Roman" w:eastAsia="Calibri" w:hAnsi="Times New Roman" w:cs="Times New Roman"/>
                <w:sz w:val="12"/>
                <w:szCs w:val="12"/>
              </w:rPr>
              <w:t xml:space="preserve"> использованием земель поселения</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16,70419</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0,00000</w:t>
            </w:r>
          </w:p>
        </w:tc>
        <w:tc>
          <w:tcPr>
            <w:tcW w:w="709" w:type="dxa"/>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0,00000</w:t>
            </w:r>
          </w:p>
        </w:tc>
        <w:tc>
          <w:tcPr>
            <w:tcW w:w="850"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Бюджет поселения</w:t>
            </w:r>
          </w:p>
        </w:tc>
      </w:tr>
      <w:tr w:rsidR="004B5B99" w:rsidRPr="00633CF2" w:rsidTr="006C6F1A">
        <w:trPr>
          <w:trHeight w:val="20"/>
        </w:trPr>
        <w:tc>
          <w:tcPr>
            <w:tcW w:w="284"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2.</w:t>
            </w:r>
          </w:p>
        </w:tc>
        <w:tc>
          <w:tcPr>
            <w:tcW w:w="4252" w:type="dxa"/>
            <w:hideMark/>
          </w:tcPr>
          <w:p w:rsidR="00633CF2" w:rsidRPr="00633CF2" w:rsidRDefault="00633CF2" w:rsidP="00633CF2">
            <w:pPr>
              <w:tabs>
                <w:tab w:val="left" w:pos="284"/>
              </w:tabs>
              <w:rPr>
                <w:rFonts w:ascii="Times New Roman" w:eastAsia="Calibri" w:hAnsi="Times New Roman" w:cs="Times New Roman"/>
                <w:sz w:val="12"/>
                <w:szCs w:val="12"/>
              </w:rPr>
            </w:pPr>
            <w:proofErr w:type="gramStart"/>
            <w:r w:rsidRPr="00633CF2">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633CF2">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34,99930</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0,00000</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0,00000</w:t>
            </w:r>
          </w:p>
        </w:tc>
        <w:tc>
          <w:tcPr>
            <w:tcW w:w="850"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Бюджет поселения</w:t>
            </w:r>
          </w:p>
        </w:tc>
      </w:tr>
      <w:tr w:rsidR="004B5B99" w:rsidRPr="00633CF2" w:rsidTr="006C6F1A">
        <w:trPr>
          <w:trHeight w:val="20"/>
        </w:trPr>
        <w:tc>
          <w:tcPr>
            <w:tcW w:w="284"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3.</w:t>
            </w:r>
          </w:p>
        </w:tc>
        <w:tc>
          <w:tcPr>
            <w:tcW w:w="4252"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10,00000</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0,00000</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0,00000</w:t>
            </w:r>
          </w:p>
        </w:tc>
        <w:tc>
          <w:tcPr>
            <w:tcW w:w="850"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Бюджет поселения</w:t>
            </w:r>
          </w:p>
        </w:tc>
      </w:tr>
      <w:tr w:rsidR="004B5B99" w:rsidRPr="00633CF2" w:rsidTr="006C6F1A">
        <w:trPr>
          <w:trHeight w:val="20"/>
        </w:trPr>
        <w:tc>
          <w:tcPr>
            <w:tcW w:w="284" w:type="dxa"/>
            <w:hideMark/>
          </w:tcPr>
          <w:p w:rsidR="00633CF2" w:rsidRPr="00633CF2" w:rsidRDefault="00633CF2" w:rsidP="00633CF2">
            <w:pPr>
              <w:tabs>
                <w:tab w:val="left" w:pos="284"/>
              </w:tabs>
              <w:rPr>
                <w:rFonts w:ascii="Times New Roman" w:eastAsia="Calibri" w:hAnsi="Times New Roman" w:cs="Times New Roman"/>
                <w:sz w:val="12"/>
                <w:szCs w:val="12"/>
              </w:rPr>
            </w:pPr>
          </w:p>
        </w:tc>
        <w:tc>
          <w:tcPr>
            <w:tcW w:w="4252"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Итого по программе:</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61,70350</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0,00000</w:t>
            </w:r>
          </w:p>
        </w:tc>
        <w:tc>
          <w:tcPr>
            <w:tcW w:w="709" w:type="dxa"/>
            <w:hideMark/>
          </w:tcPr>
          <w:p w:rsidR="00633CF2" w:rsidRPr="00633CF2" w:rsidRDefault="00633CF2" w:rsidP="00633CF2">
            <w:pPr>
              <w:tabs>
                <w:tab w:val="left" w:pos="284"/>
              </w:tabs>
              <w:rPr>
                <w:rFonts w:ascii="Times New Roman" w:eastAsia="Calibri" w:hAnsi="Times New Roman" w:cs="Times New Roman"/>
                <w:sz w:val="12"/>
                <w:szCs w:val="12"/>
              </w:rPr>
            </w:pPr>
            <w:r w:rsidRPr="00633CF2">
              <w:rPr>
                <w:rFonts w:ascii="Times New Roman" w:eastAsia="Calibri" w:hAnsi="Times New Roman" w:cs="Times New Roman"/>
                <w:sz w:val="12"/>
                <w:szCs w:val="12"/>
              </w:rPr>
              <w:t>0,0000</w:t>
            </w:r>
          </w:p>
        </w:tc>
        <w:tc>
          <w:tcPr>
            <w:tcW w:w="850" w:type="dxa"/>
            <w:hideMark/>
          </w:tcPr>
          <w:p w:rsidR="00633CF2" w:rsidRPr="00633CF2" w:rsidRDefault="00633CF2" w:rsidP="00633CF2">
            <w:pPr>
              <w:tabs>
                <w:tab w:val="left" w:pos="284"/>
              </w:tabs>
              <w:rPr>
                <w:rFonts w:ascii="Times New Roman" w:eastAsia="Calibri" w:hAnsi="Times New Roman" w:cs="Times New Roman"/>
                <w:sz w:val="12"/>
                <w:szCs w:val="12"/>
              </w:rPr>
            </w:pPr>
          </w:p>
        </w:tc>
      </w:tr>
    </w:tbl>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2.Опубликовать настоящее Постановление в газете «Сергиевский вестник».</w:t>
      </w:r>
    </w:p>
    <w:p w:rsidR="00633CF2" w:rsidRPr="00633CF2" w:rsidRDefault="00633CF2" w:rsidP="00633CF2">
      <w:pPr>
        <w:tabs>
          <w:tab w:val="left" w:pos="284"/>
        </w:tabs>
        <w:spacing w:after="0" w:line="240" w:lineRule="auto"/>
        <w:ind w:firstLine="284"/>
        <w:jc w:val="both"/>
        <w:rPr>
          <w:rFonts w:ascii="Times New Roman" w:eastAsia="Calibri" w:hAnsi="Times New Roman" w:cs="Times New Roman"/>
          <w:sz w:val="12"/>
          <w:szCs w:val="12"/>
        </w:rPr>
      </w:pPr>
      <w:r w:rsidRPr="00633CF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33CF2" w:rsidRPr="00633CF2" w:rsidRDefault="00633CF2" w:rsidP="004061B7">
      <w:pPr>
        <w:tabs>
          <w:tab w:val="left" w:pos="284"/>
        </w:tabs>
        <w:spacing w:after="0" w:line="240" w:lineRule="auto"/>
        <w:jc w:val="right"/>
        <w:rPr>
          <w:rFonts w:ascii="Times New Roman" w:eastAsia="Calibri" w:hAnsi="Times New Roman" w:cs="Times New Roman"/>
          <w:bCs/>
          <w:sz w:val="12"/>
          <w:szCs w:val="12"/>
        </w:rPr>
      </w:pPr>
      <w:r w:rsidRPr="00633CF2">
        <w:rPr>
          <w:rFonts w:ascii="Times New Roman" w:eastAsia="Calibri" w:hAnsi="Times New Roman" w:cs="Times New Roman"/>
          <w:bCs/>
          <w:sz w:val="12"/>
          <w:szCs w:val="12"/>
        </w:rPr>
        <w:t>Глава сельского поселения Кандабулак</w:t>
      </w:r>
    </w:p>
    <w:p w:rsidR="004061B7" w:rsidRDefault="00633CF2" w:rsidP="004061B7">
      <w:pPr>
        <w:tabs>
          <w:tab w:val="left" w:pos="284"/>
        </w:tabs>
        <w:spacing w:after="0" w:line="240" w:lineRule="auto"/>
        <w:jc w:val="right"/>
        <w:rPr>
          <w:rFonts w:ascii="Times New Roman" w:eastAsia="Calibri" w:hAnsi="Times New Roman" w:cs="Times New Roman"/>
          <w:bCs/>
          <w:sz w:val="12"/>
          <w:szCs w:val="12"/>
        </w:rPr>
      </w:pPr>
      <w:r w:rsidRPr="00633CF2">
        <w:rPr>
          <w:rFonts w:ascii="Times New Roman" w:eastAsia="Calibri" w:hAnsi="Times New Roman" w:cs="Times New Roman"/>
          <w:bCs/>
          <w:sz w:val="12"/>
          <w:szCs w:val="12"/>
        </w:rPr>
        <w:t>муниципального района Сергиевский</w:t>
      </w:r>
    </w:p>
    <w:p w:rsidR="00633CF2" w:rsidRPr="00633CF2" w:rsidRDefault="00633CF2" w:rsidP="004061B7">
      <w:pPr>
        <w:tabs>
          <w:tab w:val="left" w:pos="284"/>
        </w:tabs>
        <w:spacing w:after="0" w:line="240" w:lineRule="auto"/>
        <w:jc w:val="right"/>
        <w:rPr>
          <w:rFonts w:ascii="Times New Roman" w:eastAsia="Calibri" w:hAnsi="Times New Roman" w:cs="Times New Roman"/>
          <w:sz w:val="12"/>
          <w:szCs w:val="12"/>
        </w:rPr>
      </w:pPr>
      <w:r w:rsidRPr="00633CF2">
        <w:rPr>
          <w:rFonts w:ascii="Times New Roman" w:eastAsia="Calibri" w:hAnsi="Times New Roman" w:cs="Times New Roman"/>
          <w:sz w:val="12"/>
          <w:szCs w:val="12"/>
        </w:rPr>
        <w:t>Мартынов А.А.</w:t>
      </w:r>
    </w:p>
    <w:p w:rsidR="00E378CA" w:rsidRDefault="00E378CA" w:rsidP="00E378CA">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E378CA" w:rsidRPr="0015017C" w:rsidRDefault="00E378CA" w:rsidP="00E378C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E378CA" w:rsidRPr="0015017C" w:rsidRDefault="00E378CA" w:rsidP="00E378C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378CA" w:rsidRPr="0015017C" w:rsidRDefault="00E378CA" w:rsidP="00E378C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378CA" w:rsidRPr="0015017C" w:rsidRDefault="00E378CA" w:rsidP="00E378CA">
      <w:pPr>
        <w:tabs>
          <w:tab w:val="left" w:pos="284"/>
        </w:tabs>
        <w:spacing w:after="0" w:line="240" w:lineRule="auto"/>
        <w:jc w:val="center"/>
        <w:rPr>
          <w:rFonts w:ascii="Times New Roman" w:eastAsia="Calibri" w:hAnsi="Times New Roman" w:cs="Times New Roman"/>
          <w:sz w:val="12"/>
          <w:szCs w:val="12"/>
        </w:rPr>
      </w:pPr>
    </w:p>
    <w:p w:rsidR="00E378CA" w:rsidRPr="0015017C" w:rsidRDefault="00E378CA" w:rsidP="00E378CA">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E378CA" w:rsidRPr="00930AEB" w:rsidRDefault="00E378CA" w:rsidP="00E378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E378CA" w:rsidRPr="00E378CA" w:rsidRDefault="00E378CA" w:rsidP="00E378CA">
      <w:pPr>
        <w:tabs>
          <w:tab w:val="left" w:pos="284"/>
        </w:tabs>
        <w:spacing w:after="0" w:line="240" w:lineRule="auto"/>
        <w:jc w:val="center"/>
        <w:rPr>
          <w:rFonts w:ascii="Times New Roman" w:eastAsia="Calibri" w:hAnsi="Times New Roman" w:cs="Times New Roman"/>
          <w:sz w:val="12"/>
          <w:szCs w:val="12"/>
        </w:rPr>
      </w:pPr>
      <w:r w:rsidRPr="00E378C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p>
    <w:p w:rsidR="00E378CA" w:rsidRPr="00E378CA" w:rsidRDefault="00E378CA" w:rsidP="00E378CA">
      <w:pPr>
        <w:tabs>
          <w:tab w:val="left" w:pos="284"/>
        </w:tabs>
        <w:spacing w:after="0" w:line="240" w:lineRule="auto"/>
        <w:jc w:val="both"/>
        <w:rPr>
          <w:rFonts w:ascii="Times New Roman" w:eastAsia="Calibri" w:hAnsi="Times New Roman" w:cs="Times New Roman"/>
          <w:sz w:val="12"/>
          <w:szCs w:val="12"/>
        </w:rPr>
      </w:pP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 xml:space="preserve">В соответствии с Федеральным </w:t>
      </w:r>
      <w:r w:rsidRPr="00E378CA">
        <w:rPr>
          <w:rFonts w:ascii="Times New Roman" w:eastAsia="Calibri" w:hAnsi="Times New Roman" w:cs="Times New Roman"/>
          <w:sz w:val="12"/>
          <w:szCs w:val="12"/>
          <w:u w:val="single"/>
        </w:rPr>
        <w:t>законом</w:t>
      </w:r>
      <w:r w:rsidRPr="00E378C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E378CA">
        <w:rPr>
          <w:rFonts w:ascii="Times New Roman" w:eastAsia="Calibri" w:hAnsi="Times New Roman" w:cs="Times New Roman"/>
          <w:sz w:val="12"/>
          <w:szCs w:val="12"/>
          <w:u w:val="single"/>
        </w:rPr>
        <w:t>Уставом</w:t>
      </w:r>
      <w:r w:rsidRPr="00E378CA">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E378CA" w:rsidRDefault="00E378CA" w:rsidP="00E378CA">
      <w:pPr>
        <w:tabs>
          <w:tab w:val="left" w:pos="284"/>
        </w:tabs>
        <w:spacing w:after="0" w:line="240" w:lineRule="auto"/>
        <w:ind w:firstLine="284"/>
        <w:jc w:val="both"/>
        <w:rPr>
          <w:rFonts w:ascii="Times New Roman" w:eastAsia="Calibri" w:hAnsi="Times New Roman" w:cs="Times New Roman"/>
          <w:b/>
          <w:sz w:val="12"/>
          <w:szCs w:val="12"/>
        </w:rPr>
      </w:pPr>
      <w:r w:rsidRPr="00E378CA">
        <w:rPr>
          <w:rFonts w:ascii="Times New Roman" w:eastAsia="Calibri" w:hAnsi="Times New Roman" w:cs="Times New Roman"/>
          <w:b/>
          <w:sz w:val="12"/>
          <w:szCs w:val="12"/>
        </w:rPr>
        <w:t>ПОСТАНОВЛЯЕТ:</w:t>
      </w:r>
    </w:p>
    <w:p w:rsidR="00D432B8" w:rsidRPr="00E378CA" w:rsidRDefault="00D432B8" w:rsidP="00E378CA">
      <w:pPr>
        <w:tabs>
          <w:tab w:val="left" w:pos="284"/>
        </w:tabs>
        <w:spacing w:after="0" w:line="240" w:lineRule="auto"/>
        <w:ind w:firstLine="284"/>
        <w:jc w:val="both"/>
        <w:rPr>
          <w:rFonts w:ascii="Times New Roman" w:eastAsia="Calibri" w:hAnsi="Times New Roman" w:cs="Times New Roman"/>
          <w:b/>
          <w:sz w:val="12"/>
          <w:szCs w:val="12"/>
        </w:rPr>
      </w:pP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 (далее - Программа) следующего содержания:</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 xml:space="preserve">Общий объем финансирования Программы составляет </w:t>
      </w:r>
      <w:r w:rsidRPr="00E378CA">
        <w:rPr>
          <w:rFonts w:ascii="Times New Roman" w:eastAsia="Calibri" w:hAnsi="Times New Roman" w:cs="Times New Roman"/>
          <w:b/>
          <w:sz w:val="12"/>
          <w:szCs w:val="12"/>
        </w:rPr>
        <w:t>5296,80691</w:t>
      </w:r>
      <w:r w:rsidRPr="00E378CA">
        <w:rPr>
          <w:rFonts w:ascii="Times New Roman" w:eastAsia="Calibri" w:hAnsi="Times New Roman" w:cs="Times New Roman"/>
          <w:sz w:val="12"/>
          <w:szCs w:val="12"/>
        </w:rPr>
        <w:t xml:space="preserve">  тыс. руб.,  в том числе:</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 xml:space="preserve">- средств местного бюджета – </w:t>
      </w:r>
      <w:r w:rsidRPr="00E378CA">
        <w:rPr>
          <w:rFonts w:ascii="Times New Roman" w:eastAsia="Calibri" w:hAnsi="Times New Roman" w:cs="Times New Roman"/>
          <w:b/>
          <w:sz w:val="12"/>
          <w:szCs w:val="12"/>
        </w:rPr>
        <w:t>5221,15691</w:t>
      </w:r>
      <w:r w:rsidRPr="00E378CA">
        <w:rPr>
          <w:rFonts w:ascii="Times New Roman" w:eastAsia="Calibri" w:hAnsi="Times New Roman" w:cs="Times New Roman"/>
          <w:sz w:val="12"/>
          <w:szCs w:val="12"/>
        </w:rPr>
        <w:t xml:space="preserve"> тыс.рублей:</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2016 год – 2244,07119 тыс. руб.;</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2017 год – 1466,79022 тыс. руб.;</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2018 год – 1510,29550 тыс. руб.</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 xml:space="preserve">- средства федерального бюджета </w:t>
      </w:r>
      <w:r w:rsidRPr="00E378CA">
        <w:rPr>
          <w:rFonts w:ascii="Times New Roman" w:eastAsia="Calibri" w:hAnsi="Times New Roman" w:cs="Times New Roman"/>
          <w:b/>
          <w:sz w:val="12"/>
          <w:szCs w:val="12"/>
        </w:rPr>
        <w:t>- 75,65000</w:t>
      </w:r>
      <w:r w:rsidRPr="00E378CA">
        <w:rPr>
          <w:rFonts w:ascii="Times New Roman" w:eastAsia="Calibri" w:hAnsi="Times New Roman" w:cs="Times New Roman"/>
          <w:sz w:val="12"/>
          <w:szCs w:val="12"/>
        </w:rPr>
        <w:t xml:space="preserve"> тыс.рублей:</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2016 год -  75,65000 тыс. руб.;</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2017 год-    0,00000 тыс. руб.;</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2018 год-    0,00000 тыс. руб.</w:t>
      </w:r>
    </w:p>
    <w:p w:rsid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p w:rsidR="00D432B8" w:rsidRPr="00E378CA" w:rsidRDefault="00D432B8" w:rsidP="00E378CA">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ook w:val="01C0" w:firstRow="0" w:lastRow="1" w:firstColumn="1" w:lastColumn="1" w:noHBand="0" w:noVBand="0"/>
      </w:tblPr>
      <w:tblGrid>
        <w:gridCol w:w="426"/>
        <w:gridCol w:w="5811"/>
        <w:gridCol w:w="1276"/>
      </w:tblGrid>
      <w:tr w:rsidR="00E378CA" w:rsidRPr="00E378CA" w:rsidTr="00E378CA">
        <w:trPr>
          <w:trHeight w:val="20"/>
        </w:trPr>
        <w:tc>
          <w:tcPr>
            <w:tcW w:w="426" w:type="dxa"/>
            <w:vMerge w:val="restart"/>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 xml:space="preserve">№ </w:t>
            </w:r>
            <w:proofErr w:type="gramStart"/>
            <w:r w:rsidRPr="00E378CA">
              <w:rPr>
                <w:rFonts w:ascii="Times New Roman" w:eastAsia="Calibri" w:hAnsi="Times New Roman" w:cs="Times New Roman"/>
                <w:sz w:val="12"/>
                <w:szCs w:val="12"/>
              </w:rPr>
              <w:t>п</w:t>
            </w:r>
            <w:proofErr w:type="gramEnd"/>
            <w:r w:rsidRPr="00E378CA">
              <w:rPr>
                <w:rFonts w:ascii="Times New Roman" w:eastAsia="Calibri" w:hAnsi="Times New Roman" w:cs="Times New Roman"/>
                <w:sz w:val="12"/>
                <w:szCs w:val="12"/>
              </w:rPr>
              <w:t>/п</w:t>
            </w:r>
          </w:p>
        </w:tc>
        <w:tc>
          <w:tcPr>
            <w:tcW w:w="5811" w:type="dxa"/>
            <w:vMerge w:val="restart"/>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Наименование мероприятия</w:t>
            </w:r>
          </w:p>
          <w:p w:rsidR="00E378CA" w:rsidRPr="00E378CA" w:rsidRDefault="00E378CA" w:rsidP="00E378CA">
            <w:pPr>
              <w:tabs>
                <w:tab w:val="left" w:pos="284"/>
              </w:tabs>
              <w:rPr>
                <w:rFonts w:ascii="Times New Roman" w:eastAsia="Calibri" w:hAnsi="Times New Roman" w:cs="Times New Roman"/>
                <w:sz w:val="12"/>
                <w:szCs w:val="12"/>
              </w:rPr>
            </w:pP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Годы реализации</w:t>
            </w:r>
          </w:p>
        </w:tc>
      </w:tr>
      <w:tr w:rsidR="00E378CA" w:rsidRPr="00E378CA" w:rsidTr="00E378CA">
        <w:trPr>
          <w:trHeight w:val="20"/>
        </w:trPr>
        <w:tc>
          <w:tcPr>
            <w:tcW w:w="426" w:type="dxa"/>
            <w:vMerge/>
            <w:hideMark/>
          </w:tcPr>
          <w:p w:rsidR="00E378CA" w:rsidRPr="00E378CA" w:rsidRDefault="00E378CA" w:rsidP="00E378CA">
            <w:pPr>
              <w:tabs>
                <w:tab w:val="left" w:pos="284"/>
              </w:tabs>
              <w:rPr>
                <w:rFonts w:ascii="Times New Roman" w:eastAsia="Calibri" w:hAnsi="Times New Roman" w:cs="Times New Roman"/>
                <w:sz w:val="12"/>
                <w:szCs w:val="12"/>
              </w:rPr>
            </w:pPr>
          </w:p>
        </w:tc>
        <w:tc>
          <w:tcPr>
            <w:tcW w:w="5811" w:type="dxa"/>
            <w:vMerge/>
            <w:hideMark/>
          </w:tcPr>
          <w:p w:rsidR="00E378CA" w:rsidRPr="00E378CA" w:rsidRDefault="00E378CA" w:rsidP="00E378CA">
            <w:pPr>
              <w:tabs>
                <w:tab w:val="left" w:pos="284"/>
              </w:tabs>
              <w:rPr>
                <w:rFonts w:ascii="Times New Roman" w:eastAsia="Calibri" w:hAnsi="Times New Roman" w:cs="Times New Roman"/>
                <w:sz w:val="12"/>
                <w:szCs w:val="12"/>
              </w:rPr>
            </w:pP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2016 год в тыс.руб.</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533,92674</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2</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Функционирование местных администраций</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1299,70486</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3</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6,00000</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4</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3,04482</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5</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Осуществление полномочий по определению поставщико</w:t>
            </w:r>
            <w:proofErr w:type="gramStart"/>
            <w:r w:rsidRPr="00E378CA">
              <w:rPr>
                <w:rFonts w:ascii="Times New Roman" w:eastAsia="Calibri" w:hAnsi="Times New Roman" w:cs="Times New Roman"/>
                <w:sz w:val="12"/>
                <w:szCs w:val="12"/>
              </w:rPr>
              <w:t>в(</w:t>
            </w:r>
            <w:proofErr w:type="gramEnd"/>
            <w:r w:rsidRPr="00E378C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2,77434</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6</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10,02251</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7</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E378CA">
              <w:rPr>
                <w:rFonts w:ascii="Times New Roman" w:eastAsia="Calibri" w:hAnsi="Times New Roman" w:cs="Times New Roman"/>
                <w:sz w:val="12"/>
                <w:szCs w:val="12"/>
              </w:rPr>
              <w:t>контроля за</w:t>
            </w:r>
            <w:proofErr w:type="gramEnd"/>
            <w:r w:rsidRPr="00E378C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52,49896</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8</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2,66807</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9</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290,00000</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10</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10,02251</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11</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16,70419</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12</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16,70419</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13</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Первичный воинский учет</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75,65000</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14</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Госпошлина</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0,00000</w:t>
            </w:r>
          </w:p>
        </w:tc>
      </w:tr>
      <w:tr w:rsidR="00E378CA" w:rsidRPr="00E378CA" w:rsidTr="00E378CA">
        <w:trPr>
          <w:trHeight w:val="20"/>
        </w:trPr>
        <w:tc>
          <w:tcPr>
            <w:tcW w:w="42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15</w:t>
            </w:r>
          </w:p>
        </w:tc>
        <w:tc>
          <w:tcPr>
            <w:tcW w:w="5811"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Обслуживание муниципального долга</w:t>
            </w:r>
          </w:p>
        </w:tc>
        <w:tc>
          <w:tcPr>
            <w:tcW w:w="1276" w:type="dxa"/>
            <w:hideMark/>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0,00000</w:t>
            </w:r>
          </w:p>
        </w:tc>
      </w:tr>
      <w:tr w:rsidR="00E378CA" w:rsidRPr="00E378CA" w:rsidTr="00E378CA">
        <w:trPr>
          <w:trHeight w:val="20"/>
        </w:trPr>
        <w:tc>
          <w:tcPr>
            <w:tcW w:w="426" w:type="dxa"/>
          </w:tcPr>
          <w:p w:rsidR="00E378CA" w:rsidRPr="00E378CA" w:rsidRDefault="00E378CA" w:rsidP="00E378CA">
            <w:pPr>
              <w:tabs>
                <w:tab w:val="left" w:pos="284"/>
              </w:tabs>
              <w:rPr>
                <w:rFonts w:ascii="Times New Roman" w:eastAsia="Calibri" w:hAnsi="Times New Roman" w:cs="Times New Roman"/>
                <w:sz w:val="12"/>
                <w:szCs w:val="12"/>
              </w:rPr>
            </w:pPr>
          </w:p>
        </w:tc>
        <w:tc>
          <w:tcPr>
            <w:tcW w:w="5811" w:type="dxa"/>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ВСЕГО:</w:t>
            </w:r>
          </w:p>
        </w:tc>
        <w:tc>
          <w:tcPr>
            <w:tcW w:w="1276" w:type="dxa"/>
          </w:tcPr>
          <w:p w:rsidR="00E378CA" w:rsidRPr="00E378CA" w:rsidRDefault="00E378CA" w:rsidP="00E378CA">
            <w:pPr>
              <w:tabs>
                <w:tab w:val="left" w:pos="284"/>
              </w:tabs>
              <w:rPr>
                <w:rFonts w:ascii="Times New Roman" w:eastAsia="Calibri" w:hAnsi="Times New Roman" w:cs="Times New Roman"/>
                <w:sz w:val="12"/>
                <w:szCs w:val="12"/>
              </w:rPr>
            </w:pPr>
            <w:r w:rsidRPr="00E378CA">
              <w:rPr>
                <w:rFonts w:ascii="Times New Roman" w:eastAsia="Calibri" w:hAnsi="Times New Roman" w:cs="Times New Roman"/>
                <w:sz w:val="12"/>
                <w:szCs w:val="12"/>
              </w:rPr>
              <w:t>2319,72119</w:t>
            </w:r>
          </w:p>
        </w:tc>
      </w:tr>
    </w:tbl>
    <w:p w:rsidR="00D432B8" w:rsidRDefault="00D432B8" w:rsidP="00E378CA">
      <w:pPr>
        <w:tabs>
          <w:tab w:val="left" w:pos="284"/>
        </w:tabs>
        <w:spacing w:after="0" w:line="240" w:lineRule="auto"/>
        <w:ind w:firstLine="284"/>
        <w:jc w:val="both"/>
        <w:rPr>
          <w:rFonts w:ascii="Times New Roman" w:eastAsia="Calibri" w:hAnsi="Times New Roman" w:cs="Times New Roman"/>
          <w:b/>
          <w:sz w:val="12"/>
          <w:szCs w:val="12"/>
        </w:rPr>
      </w:pP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b/>
          <w:sz w:val="12"/>
          <w:szCs w:val="12"/>
        </w:rPr>
        <w:t xml:space="preserve">* </w:t>
      </w:r>
      <w:r w:rsidRPr="00E378CA">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E378CA">
        <w:rPr>
          <w:rFonts w:ascii="Times New Roman" w:eastAsia="Calibri" w:hAnsi="Times New Roman" w:cs="Times New Roman"/>
          <w:sz w:val="12"/>
          <w:szCs w:val="12"/>
        </w:rPr>
        <w:t>согласно методик</w:t>
      </w:r>
      <w:proofErr w:type="gramEnd"/>
      <w:r w:rsidRPr="00E378CA">
        <w:rPr>
          <w:rFonts w:ascii="Times New Roman" w:eastAsia="Calibri" w:hAnsi="Times New Roman" w:cs="Times New Roman"/>
          <w:sz w:val="12"/>
          <w:szCs w:val="12"/>
        </w:rPr>
        <w:t xml:space="preserve"> расчета объемов иных межбюджетных трансфертов.</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2.Опубликовать настоящее Постановление в газете «Сергиевский вестник».</w:t>
      </w:r>
    </w:p>
    <w:p w:rsidR="00E378CA" w:rsidRPr="00E378CA" w:rsidRDefault="00E378CA" w:rsidP="00E378CA">
      <w:pPr>
        <w:tabs>
          <w:tab w:val="left" w:pos="284"/>
        </w:tabs>
        <w:spacing w:after="0" w:line="240" w:lineRule="auto"/>
        <w:ind w:firstLine="284"/>
        <w:jc w:val="both"/>
        <w:rPr>
          <w:rFonts w:ascii="Times New Roman" w:eastAsia="Calibri" w:hAnsi="Times New Roman" w:cs="Times New Roman"/>
          <w:sz w:val="12"/>
          <w:szCs w:val="12"/>
        </w:rPr>
      </w:pPr>
      <w:r w:rsidRPr="00E378C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432B8" w:rsidRDefault="00D432B8" w:rsidP="00E378CA">
      <w:pPr>
        <w:tabs>
          <w:tab w:val="left" w:pos="284"/>
        </w:tabs>
        <w:spacing w:after="0" w:line="240" w:lineRule="auto"/>
        <w:jc w:val="right"/>
        <w:rPr>
          <w:rFonts w:ascii="Times New Roman" w:eastAsia="Calibri" w:hAnsi="Times New Roman" w:cs="Times New Roman"/>
          <w:bCs/>
          <w:sz w:val="12"/>
          <w:szCs w:val="12"/>
        </w:rPr>
      </w:pPr>
    </w:p>
    <w:p w:rsidR="00E378CA" w:rsidRPr="00E378CA" w:rsidRDefault="00E378CA" w:rsidP="00E378CA">
      <w:pPr>
        <w:tabs>
          <w:tab w:val="left" w:pos="284"/>
        </w:tabs>
        <w:spacing w:after="0" w:line="240" w:lineRule="auto"/>
        <w:jc w:val="right"/>
        <w:rPr>
          <w:rFonts w:ascii="Times New Roman" w:eastAsia="Calibri" w:hAnsi="Times New Roman" w:cs="Times New Roman"/>
          <w:bCs/>
          <w:sz w:val="12"/>
          <w:szCs w:val="12"/>
        </w:rPr>
      </w:pPr>
      <w:r w:rsidRPr="00E378CA">
        <w:rPr>
          <w:rFonts w:ascii="Times New Roman" w:eastAsia="Calibri" w:hAnsi="Times New Roman" w:cs="Times New Roman"/>
          <w:bCs/>
          <w:sz w:val="12"/>
          <w:szCs w:val="12"/>
        </w:rPr>
        <w:t>Глава сельского поселения Кандабулак</w:t>
      </w:r>
    </w:p>
    <w:p w:rsidR="00E378CA" w:rsidRDefault="00E378CA" w:rsidP="00E378CA">
      <w:pPr>
        <w:tabs>
          <w:tab w:val="left" w:pos="284"/>
        </w:tabs>
        <w:spacing w:after="0" w:line="240" w:lineRule="auto"/>
        <w:jc w:val="right"/>
        <w:rPr>
          <w:rFonts w:ascii="Times New Roman" w:eastAsia="Calibri" w:hAnsi="Times New Roman" w:cs="Times New Roman"/>
          <w:bCs/>
          <w:sz w:val="12"/>
          <w:szCs w:val="12"/>
        </w:rPr>
      </w:pPr>
      <w:r w:rsidRPr="00E378CA">
        <w:rPr>
          <w:rFonts w:ascii="Times New Roman" w:eastAsia="Calibri" w:hAnsi="Times New Roman" w:cs="Times New Roman"/>
          <w:bCs/>
          <w:sz w:val="12"/>
          <w:szCs w:val="12"/>
        </w:rPr>
        <w:t>муниципального района Сергиевский</w:t>
      </w:r>
    </w:p>
    <w:p w:rsidR="00E378CA" w:rsidRPr="00E378CA" w:rsidRDefault="00E378CA" w:rsidP="00E378CA">
      <w:pPr>
        <w:tabs>
          <w:tab w:val="left" w:pos="284"/>
        </w:tabs>
        <w:spacing w:after="0" w:line="240" w:lineRule="auto"/>
        <w:jc w:val="right"/>
        <w:rPr>
          <w:rFonts w:ascii="Times New Roman" w:eastAsia="Calibri" w:hAnsi="Times New Roman" w:cs="Times New Roman"/>
          <w:sz w:val="12"/>
          <w:szCs w:val="12"/>
        </w:rPr>
      </w:pPr>
      <w:r w:rsidRPr="00E378CA">
        <w:rPr>
          <w:rFonts w:ascii="Times New Roman" w:eastAsia="Calibri" w:hAnsi="Times New Roman" w:cs="Times New Roman"/>
          <w:bCs/>
          <w:sz w:val="12"/>
          <w:szCs w:val="12"/>
        </w:rPr>
        <w:t>Мартынов А.А.</w:t>
      </w:r>
    </w:p>
    <w:p w:rsidR="00854796" w:rsidRDefault="00854796" w:rsidP="0085479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854796" w:rsidRPr="0015017C" w:rsidRDefault="00854796" w:rsidP="0085479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854796" w:rsidRPr="0015017C" w:rsidRDefault="00854796" w:rsidP="0085479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54796" w:rsidRPr="0015017C" w:rsidRDefault="00854796" w:rsidP="0085479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54796" w:rsidRPr="0015017C" w:rsidRDefault="00854796" w:rsidP="00854796">
      <w:pPr>
        <w:tabs>
          <w:tab w:val="left" w:pos="284"/>
        </w:tabs>
        <w:spacing w:after="0" w:line="240" w:lineRule="auto"/>
        <w:jc w:val="center"/>
        <w:rPr>
          <w:rFonts w:ascii="Times New Roman" w:eastAsia="Calibri" w:hAnsi="Times New Roman" w:cs="Times New Roman"/>
          <w:sz w:val="12"/>
          <w:szCs w:val="12"/>
        </w:rPr>
      </w:pPr>
    </w:p>
    <w:p w:rsidR="00854796" w:rsidRPr="0015017C" w:rsidRDefault="00854796" w:rsidP="0085479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54796" w:rsidRPr="00930AEB" w:rsidRDefault="00854796" w:rsidP="008547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FD7C99">
        <w:rPr>
          <w:rFonts w:ascii="Times New Roman" w:eastAsia="Calibri" w:hAnsi="Times New Roman" w:cs="Times New Roman"/>
          <w:sz w:val="12"/>
          <w:szCs w:val="12"/>
        </w:rPr>
        <w:t>7</w:t>
      </w:r>
    </w:p>
    <w:p w:rsidR="00FD7C99" w:rsidRPr="00FD7C99" w:rsidRDefault="00FD7C99" w:rsidP="00FD7C99">
      <w:pPr>
        <w:tabs>
          <w:tab w:val="left" w:pos="284"/>
        </w:tabs>
        <w:spacing w:after="0" w:line="240" w:lineRule="auto"/>
        <w:jc w:val="center"/>
        <w:rPr>
          <w:rFonts w:ascii="Times New Roman" w:eastAsia="Calibri" w:hAnsi="Times New Roman" w:cs="Times New Roman"/>
          <w:sz w:val="12"/>
          <w:szCs w:val="12"/>
        </w:rPr>
      </w:pPr>
      <w:proofErr w:type="gramStart"/>
      <w:r w:rsidRPr="00FD7C99">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proofErr w:type="gramEnd"/>
    </w:p>
    <w:p w:rsidR="00FD7C99" w:rsidRDefault="00FD7C99" w:rsidP="00FD7C99">
      <w:pPr>
        <w:tabs>
          <w:tab w:val="left" w:pos="284"/>
        </w:tabs>
        <w:spacing w:after="0" w:line="240" w:lineRule="auto"/>
        <w:jc w:val="both"/>
        <w:rPr>
          <w:rFonts w:ascii="Times New Roman" w:eastAsia="Calibri" w:hAnsi="Times New Roman" w:cs="Times New Roman"/>
          <w:sz w:val="12"/>
          <w:szCs w:val="12"/>
        </w:rPr>
      </w:pP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sz w:val="12"/>
          <w:szCs w:val="12"/>
        </w:rPr>
      </w:pPr>
      <w:r w:rsidRPr="00FD7C99">
        <w:rPr>
          <w:rFonts w:ascii="Times New Roman" w:eastAsia="Calibri" w:hAnsi="Times New Roman" w:cs="Times New Roman"/>
          <w:sz w:val="12"/>
          <w:szCs w:val="12"/>
        </w:rPr>
        <w:t xml:space="preserve">В соответствии с Федеральным </w:t>
      </w:r>
      <w:r w:rsidRPr="00FD7C99">
        <w:rPr>
          <w:rFonts w:ascii="Times New Roman" w:eastAsia="Calibri" w:hAnsi="Times New Roman" w:cs="Times New Roman"/>
          <w:sz w:val="12"/>
          <w:szCs w:val="12"/>
          <w:u w:val="single"/>
        </w:rPr>
        <w:t>законом</w:t>
      </w:r>
      <w:r w:rsidRPr="00FD7C99">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FD7C99">
        <w:rPr>
          <w:rFonts w:ascii="Times New Roman" w:eastAsia="Calibri" w:hAnsi="Times New Roman" w:cs="Times New Roman"/>
          <w:sz w:val="12"/>
          <w:szCs w:val="12"/>
          <w:u w:val="single"/>
        </w:rPr>
        <w:t>Уставом</w:t>
      </w:r>
      <w:r w:rsidRPr="00FD7C99">
        <w:rPr>
          <w:rFonts w:ascii="Times New Roman" w:eastAsia="Calibri" w:hAnsi="Times New Roman" w:cs="Times New Roman"/>
          <w:sz w:val="12"/>
          <w:szCs w:val="12"/>
        </w:rPr>
        <w:t xml:space="preserve">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
          <w:sz w:val="12"/>
          <w:szCs w:val="12"/>
        </w:rPr>
      </w:pPr>
      <w:r w:rsidRPr="00FD7C99">
        <w:rPr>
          <w:rFonts w:ascii="Times New Roman" w:eastAsia="Calibri" w:hAnsi="Times New Roman" w:cs="Times New Roman"/>
          <w:b/>
          <w:sz w:val="12"/>
          <w:szCs w:val="12"/>
        </w:rPr>
        <w:t>ПОСТАНОВЛЯЕТ:</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sz w:val="12"/>
          <w:szCs w:val="12"/>
        </w:rPr>
      </w:pPr>
      <w:proofErr w:type="gramStart"/>
      <w:r w:rsidRPr="00FD7C99">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 (далее - Программа) следующего содержания:</w:t>
      </w:r>
      <w:proofErr w:type="gramEnd"/>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sz w:val="12"/>
          <w:szCs w:val="12"/>
        </w:rPr>
      </w:pPr>
      <w:r w:rsidRPr="00FD7C99">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Прогнозируемые общие затраты на реализацию мероприятий программы составляют 204,66524 тыс.рублей</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в том числе по годам:</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2016 год – 204,66524 тыс.рублей</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2017 год - 0,00  (прогноз)</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2018 год – 0,00  (прогноз)</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Общий объем финансирования на реализацию Программы составляет 204,66524 тыс. рублей, в том числе по годам:</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 на 2016 год – 204,66524 тыс. рублей;</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 на 2017 год – 0,00 тыс. рублей;</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 на 2018 год – 0,00 тыс. рублей</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sz w:val="12"/>
          <w:szCs w:val="12"/>
        </w:rPr>
      </w:pPr>
      <w:r w:rsidRPr="00FD7C99">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962"/>
        <w:gridCol w:w="850"/>
        <w:gridCol w:w="851"/>
        <w:gridCol w:w="850"/>
      </w:tblGrid>
      <w:tr w:rsidR="00FD7C99" w:rsidRPr="00FD7C99" w:rsidTr="00FD7C99">
        <w:trPr>
          <w:trHeight w:val="20"/>
        </w:trPr>
        <w:tc>
          <w:tcPr>
            <w:tcW w:w="4962" w:type="dxa"/>
            <w:vMerge w:val="restart"/>
            <w:hideMark/>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Наименование мероприятий</w:t>
            </w:r>
          </w:p>
        </w:tc>
        <w:tc>
          <w:tcPr>
            <w:tcW w:w="2551" w:type="dxa"/>
            <w:gridSpan w:val="3"/>
            <w:hideMark/>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Сельское поселение Кандабулак</w:t>
            </w:r>
          </w:p>
        </w:tc>
      </w:tr>
      <w:tr w:rsidR="00FD7C99" w:rsidRPr="00FD7C99" w:rsidTr="00FD7C99">
        <w:trPr>
          <w:trHeight w:val="20"/>
        </w:trPr>
        <w:tc>
          <w:tcPr>
            <w:tcW w:w="4962" w:type="dxa"/>
            <w:vMerge/>
            <w:hideMark/>
          </w:tcPr>
          <w:p w:rsidR="00FD7C99" w:rsidRPr="00FD7C99" w:rsidRDefault="00FD7C99" w:rsidP="00FD7C99">
            <w:pPr>
              <w:tabs>
                <w:tab w:val="left" w:pos="284"/>
              </w:tabs>
              <w:rPr>
                <w:rFonts w:ascii="Times New Roman" w:eastAsia="Calibri" w:hAnsi="Times New Roman" w:cs="Times New Roman"/>
                <w:bCs/>
                <w:sz w:val="12"/>
                <w:szCs w:val="12"/>
              </w:rPr>
            </w:pPr>
          </w:p>
        </w:tc>
        <w:tc>
          <w:tcPr>
            <w:tcW w:w="850" w:type="dxa"/>
            <w:hideMark/>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Затраты на 2016 год, тыс.рублей</w:t>
            </w:r>
          </w:p>
        </w:tc>
        <w:tc>
          <w:tcPr>
            <w:tcW w:w="851"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Затраты на 2017 год, тыс.рублей</w:t>
            </w:r>
          </w:p>
        </w:tc>
        <w:tc>
          <w:tcPr>
            <w:tcW w:w="850"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Затраты на 2018 год, тыс.рублей</w:t>
            </w:r>
          </w:p>
        </w:tc>
      </w:tr>
      <w:tr w:rsidR="00FD7C99" w:rsidRPr="00FD7C99" w:rsidTr="00FD7C99">
        <w:trPr>
          <w:trHeight w:val="20"/>
        </w:trPr>
        <w:tc>
          <w:tcPr>
            <w:tcW w:w="4962" w:type="dxa"/>
            <w:hideMark/>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0"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46,37500</w:t>
            </w:r>
          </w:p>
        </w:tc>
        <w:tc>
          <w:tcPr>
            <w:tcW w:w="851"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0,00</w:t>
            </w:r>
          </w:p>
        </w:tc>
        <w:tc>
          <w:tcPr>
            <w:tcW w:w="850"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0,00</w:t>
            </w:r>
          </w:p>
        </w:tc>
      </w:tr>
      <w:tr w:rsidR="00FD7C99" w:rsidRPr="00FD7C99" w:rsidTr="00FD7C99">
        <w:trPr>
          <w:trHeight w:val="20"/>
        </w:trPr>
        <w:tc>
          <w:tcPr>
            <w:tcW w:w="4962" w:type="dxa"/>
            <w:hideMark/>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Создание муниципальной пожарной охраны в сельском поселении</w:t>
            </w:r>
          </w:p>
        </w:tc>
        <w:tc>
          <w:tcPr>
            <w:tcW w:w="850"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155,29024</w:t>
            </w:r>
          </w:p>
        </w:tc>
        <w:tc>
          <w:tcPr>
            <w:tcW w:w="851"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0,00</w:t>
            </w:r>
          </w:p>
        </w:tc>
        <w:tc>
          <w:tcPr>
            <w:tcW w:w="850"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0,00</w:t>
            </w:r>
          </w:p>
        </w:tc>
      </w:tr>
      <w:tr w:rsidR="00FD7C99" w:rsidRPr="00FD7C99" w:rsidTr="00FD7C99">
        <w:trPr>
          <w:trHeight w:val="20"/>
        </w:trPr>
        <w:tc>
          <w:tcPr>
            <w:tcW w:w="4962" w:type="dxa"/>
            <w:hideMark/>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Создание муниципальной пожарной охраны в сельском поселении</w:t>
            </w:r>
          </w:p>
        </w:tc>
        <w:tc>
          <w:tcPr>
            <w:tcW w:w="850"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3,00000</w:t>
            </w:r>
          </w:p>
        </w:tc>
        <w:tc>
          <w:tcPr>
            <w:tcW w:w="851"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0,00</w:t>
            </w:r>
          </w:p>
        </w:tc>
        <w:tc>
          <w:tcPr>
            <w:tcW w:w="850"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0,00</w:t>
            </w:r>
          </w:p>
        </w:tc>
      </w:tr>
      <w:tr w:rsidR="00FD7C99" w:rsidRPr="00FD7C99" w:rsidTr="00FD7C99">
        <w:trPr>
          <w:trHeight w:val="20"/>
        </w:trPr>
        <w:tc>
          <w:tcPr>
            <w:tcW w:w="4962" w:type="dxa"/>
            <w:hideMark/>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ИТОГО</w:t>
            </w:r>
          </w:p>
        </w:tc>
        <w:tc>
          <w:tcPr>
            <w:tcW w:w="850"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204,66524</w:t>
            </w:r>
          </w:p>
        </w:tc>
        <w:tc>
          <w:tcPr>
            <w:tcW w:w="851"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0,00</w:t>
            </w:r>
          </w:p>
        </w:tc>
        <w:tc>
          <w:tcPr>
            <w:tcW w:w="850" w:type="dxa"/>
          </w:tcPr>
          <w:p w:rsidR="00FD7C99" w:rsidRPr="00FD7C99" w:rsidRDefault="00FD7C99" w:rsidP="00FD7C99">
            <w:pPr>
              <w:tabs>
                <w:tab w:val="left" w:pos="284"/>
              </w:tabs>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0,00</w:t>
            </w:r>
          </w:p>
        </w:tc>
      </w:tr>
    </w:tbl>
    <w:p w:rsidR="00FD7C99" w:rsidRPr="00FD7C99" w:rsidRDefault="00FD7C99" w:rsidP="00FD7C99">
      <w:pPr>
        <w:tabs>
          <w:tab w:val="left" w:pos="284"/>
        </w:tabs>
        <w:spacing w:after="0" w:line="240" w:lineRule="auto"/>
        <w:ind w:firstLine="284"/>
        <w:jc w:val="both"/>
        <w:rPr>
          <w:rFonts w:ascii="Times New Roman" w:eastAsia="Calibri" w:hAnsi="Times New Roman" w:cs="Times New Roman"/>
          <w:sz w:val="12"/>
          <w:szCs w:val="12"/>
        </w:rPr>
      </w:pPr>
      <w:r w:rsidRPr="00FD7C99">
        <w:rPr>
          <w:rFonts w:ascii="Times New Roman" w:eastAsia="Calibri" w:hAnsi="Times New Roman" w:cs="Times New Roman"/>
          <w:sz w:val="12"/>
          <w:szCs w:val="12"/>
        </w:rPr>
        <w:t>2.Опубликовать настоящее Постановление в газете «Сергиевский вестник».</w:t>
      </w:r>
    </w:p>
    <w:p w:rsidR="00FD7C99" w:rsidRPr="00FD7C99" w:rsidRDefault="00FD7C99" w:rsidP="00FD7C99">
      <w:pPr>
        <w:tabs>
          <w:tab w:val="left" w:pos="284"/>
        </w:tabs>
        <w:spacing w:after="0" w:line="240" w:lineRule="auto"/>
        <w:ind w:firstLine="284"/>
        <w:jc w:val="both"/>
        <w:rPr>
          <w:rFonts w:ascii="Times New Roman" w:eastAsia="Calibri" w:hAnsi="Times New Roman" w:cs="Times New Roman"/>
          <w:sz w:val="12"/>
          <w:szCs w:val="12"/>
        </w:rPr>
      </w:pPr>
      <w:r w:rsidRPr="00FD7C9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D7C99" w:rsidRPr="00FD7C99" w:rsidRDefault="00FD7C99" w:rsidP="00FD7C99">
      <w:pPr>
        <w:tabs>
          <w:tab w:val="left" w:pos="284"/>
        </w:tabs>
        <w:spacing w:after="0" w:line="240" w:lineRule="auto"/>
        <w:jc w:val="right"/>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Глава сельского поселения Кандабулак</w:t>
      </w:r>
    </w:p>
    <w:p w:rsidR="00FD7C99" w:rsidRDefault="00FD7C99" w:rsidP="00FD7C99">
      <w:pPr>
        <w:tabs>
          <w:tab w:val="left" w:pos="284"/>
        </w:tabs>
        <w:spacing w:after="0" w:line="240" w:lineRule="auto"/>
        <w:jc w:val="right"/>
        <w:rPr>
          <w:rFonts w:ascii="Times New Roman" w:eastAsia="Calibri" w:hAnsi="Times New Roman" w:cs="Times New Roman"/>
          <w:bCs/>
          <w:sz w:val="12"/>
          <w:szCs w:val="12"/>
        </w:rPr>
      </w:pPr>
      <w:r w:rsidRPr="00FD7C99">
        <w:rPr>
          <w:rFonts w:ascii="Times New Roman" w:eastAsia="Calibri" w:hAnsi="Times New Roman" w:cs="Times New Roman"/>
          <w:bCs/>
          <w:sz w:val="12"/>
          <w:szCs w:val="12"/>
        </w:rPr>
        <w:t>муниципального района Сергиевский</w:t>
      </w:r>
    </w:p>
    <w:p w:rsidR="00FD7C99" w:rsidRPr="00FD7C99" w:rsidRDefault="00FD7C99" w:rsidP="00FD7C99">
      <w:pPr>
        <w:tabs>
          <w:tab w:val="left" w:pos="284"/>
        </w:tabs>
        <w:spacing w:after="0" w:line="240" w:lineRule="auto"/>
        <w:jc w:val="right"/>
        <w:rPr>
          <w:rFonts w:ascii="Times New Roman" w:eastAsia="Calibri" w:hAnsi="Times New Roman" w:cs="Times New Roman"/>
          <w:sz w:val="12"/>
          <w:szCs w:val="12"/>
        </w:rPr>
      </w:pPr>
      <w:r w:rsidRPr="00FD7C99">
        <w:rPr>
          <w:rFonts w:ascii="Times New Roman" w:eastAsia="Calibri" w:hAnsi="Times New Roman" w:cs="Times New Roman"/>
          <w:bCs/>
          <w:sz w:val="12"/>
          <w:szCs w:val="12"/>
        </w:rPr>
        <w:t>Мартынов А.А.</w:t>
      </w:r>
    </w:p>
    <w:p w:rsidR="00385430" w:rsidRDefault="00385430" w:rsidP="0038543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385430" w:rsidRPr="0015017C" w:rsidRDefault="00385430" w:rsidP="0038543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385430" w:rsidRPr="0015017C" w:rsidRDefault="00385430" w:rsidP="0038543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85430" w:rsidRPr="0015017C" w:rsidRDefault="00385430" w:rsidP="0038543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85430" w:rsidRPr="0015017C" w:rsidRDefault="00385430" w:rsidP="00385430">
      <w:pPr>
        <w:tabs>
          <w:tab w:val="left" w:pos="284"/>
        </w:tabs>
        <w:spacing w:after="0" w:line="240" w:lineRule="auto"/>
        <w:jc w:val="center"/>
        <w:rPr>
          <w:rFonts w:ascii="Times New Roman" w:eastAsia="Calibri" w:hAnsi="Times New Roman" w:cs="Times New Roman"/>
          <w:sz w:val="12"/>
          <w:szCs w:val="12"/>
        </w:rPr>
      </w:pPr>
    </w:p>
    <w:p w:rsidR="00385430" w:rsidRPr="0015017C" w:rsidRDefault="00385430" w:rsidP="0038543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85430" w:rsidRPr="00930AEB" w:rsidRDefault="00385430" w:rsidP="003854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385430" w:rsidRPr="00385430" w:rsidRDefault="00385430" w:rsidP="00385430">
      <w:pPr>
        <w:tabs>
          <w:tab w:val="left" w:pos="284"/>
        </w:tabs>
        <w:spacing w:after="0" w:line="240" w:lineRule="auto"/>
        <w:jc w:val="center"/>
        <w:rPr>
          <w:rFonts w:ascii="Times New Roman" w:eastAsia="Calibri" w:hAnsi="Times New Roman" w:cs="Times New Roman"/>
          <w:sz w:val="12"/>
          <w:szCs w:val="12"/>
        </w:rPr>
      </w:pPr>
      <w:r w:rsidRPr="0038543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p>
    <w:p w:rsidR="00385430" w:rsidRPr="00385430" w:rsidRDefault="00385430" w:rsidP="00385430">
      <w:pPr>
        <w:tabs>
          <w:tab w:val="left" w:pos="284"/>
        </w:tabs>
        <w:spacing w:after="0" w:line="240" w:lineRule="auto"/>
        <w:jc w:val="both"/>
        <w:rPr>
          <w:rFonts w:ascii="Times New Roman" w:eastAsia="Calibri" w:hAnsi="Times New Roman" w:cs="Times New Roman"/>
          <w:sz w:val="12"/>
          <w:szCs w:val="12"/>
        </w:rPr>
      </w:pP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 xml:space="preserve">В соответствии с Федеральным </w:t>
      </w:r>
      <w:r w:rsidRPr="00385430">
        <w:rPr>
          <w:rFonts w:ascii="Times New Roman" w:eastAsia="Calibri" w:hAnsi="Times New Roman" w:cs="Times New Roman"/>
          <w:sz w:val="12"/>
          <w:szCs w:val="12"/>
          <w:u w:val="single"/>
        </w:rPr>
        <w:t>законом</w:t>
      </w:r>
      <w:r w:rsidRPr="0038543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85430">
        <w:rPr>
          <w:rFonts w:ascii="Times New Roman" w:eastAsia="Calibri" w:hAnsi="Times New Roman" w:cs="Times New Roman"/>
          <w:sz w:val="12"/>
          <w:szCs w:val="12"/>
          <w:u w:val="single"/>
        </w:rPr>
        <w:t>Уставом</w:t>
      </w:r>
      <w:r w:rsidRPr="00385430">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b/>
          <w:sz w:val="12"/>
          <w:szCs w:val="12"/>
        </w:rPr>
      </w:pPr>
      <w:r w:rsidRPr="00385430">
        <w:rPr>
          <w:rFonts w:ascii="Times New Roman" w:eastAsia="Calibri" w:hAnsi="Times New Roman" w:cs="Times New Roman"/>
          <w:b/>
          <w:sz w:val="12"/>
          <w:szCs w:val="12"/>
        </w:rPr>
        <w:t>ПОСТАНОВЛЯЕТ:</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 (далее - Программа) следующего содержания:</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 xml:space="preserve">Общий объем финансирования Программы составляет </w:t>
      </w:r>
      <w:r w:rsidRPr="00385430">
        <w:rPr>
          <w:rFonts w:ascii="Times New Roman" w:eastAsia="Calibri" w:hAnsi="Times New Roman" w:cs="Times New Roman"/>
          <w:b/>
          <w:sz w:val="12"/>
          <w:szCs w:val="12"/>
        </w:rPr>
        <w:t>4110,10329</w:t>
      </w:r>
      <w:r w:rsidRPr="00385430">
        <w:rPr>
          <w:rFonts w:ascii="Times New Roman" w:eastAsia="Calibri" w:hAnsi="Times New Roman" w:cs="Times New Roman"/>
          <w:sz w:val="12"/>
          <w:szCs w:val="12"/>
        </w:rPr>
        <w:t xml:space="preserve">  тыс. руб.,  в том числе по годам:</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2016 год – 2070,70795 тыс. руб.,</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2017 год – 1060,11344 тыс. руб.,</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2018 год – 979,28190 тыс. руб.</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 xml:space="preserve">- средств местного бюджета – </w:t>
      </w:r>
      <w:r w:rsidRPr="00385430">
        <w:rPr>
          <w:rFonts w:ascii="Times New Roman" w:eastAsia="Calibri" w:hAnsi="Times New Roman" w:cs="Times New Roman"/>
          <w:b/>
          <w:sz w:val="12"/>
          <w:szCs w:val="12"/>
        </w:rPr>
        <w:t>4034,45329</w:t>
      </w:r>
      <w:r w:rsidRPr="00385430">
        <w:rPr>
          <w:rFonts w:ascii="Times New Roman" w:eastAsia="Calibri" w:hAnsi="Times New Roman" w:cs="Times New Roman"/>
          <w:sz w:val="12"/>
          <w:szCs w:val="12"/>
        </w:rPr>
        <w:t xml:space="preserve"> тыс.рублей:</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2016 год – 1995,05795 тыс. руб.;</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2017 год – 1060,11344 тыс. руб.;</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lastRenderedPageBreak/>
        <w:t>2018 год –   979,28190 тыс. руб.</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 xml:space="preserve">- средства федерального бюджета - </w:t>
      </w:r>
      <w:r w:rsidRPr="00385430">
        <w:rPr>
          <w:rFonts w:ascii="Times New Roman" w:eastAsia="Calibri" w:hAnsi="Times New Roman" w:cs="Times New Roman"/>
          <w:b/>
          <w:sz w:val="12"/>
          <w:szCs w:val="12"/>
        </w:rPr>
        <w:t>75,65000</w:t>
      </w:r>
      <w:r w:rsidRPr="00385430">
        <w:rPr>
          <w:rFonts w:ascii="Times New Roman" w:eastAsia="Calibri" w:hAnsi="Times New Roman" w:cs="Times New Roman"/>
          <w:sz w:val="12"/>
          <w:szCs w:val="12"/>
        </w:rPr>
        <w:t xml:space="preserve"> тыс. рублей:</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2016 год - 75,65000 тыс. руб.;</w:t>
      </w:r>
    </w:p>
    <w:p w:rsidR="00385430" w:rsidRPr="00385430" w:rsidRDefault="00385430" w:rsidP="00D40FB5">
      <w:pPr>
        <w:tabs>
          <w:tab w:val="left" w:pos="142"/>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2017 год-    0,00 тыс. руб.;</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2018 год-    0,00 тыс. руб.</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1.2. 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26"/>
        <w:gridCol w:w="5811"/>
        <w:gridCol w:w="1276"/>
      </w:tblGrid>
      <w:tr w:rsidR="00385430" w:rsidRPr="00385430" w:rsidTr="00385430">
        <w:trPr>
          <w:trHeight w:val="20"/>
        </w:trPr>
        <w:tc>
          <w:tcPr>
            <w:tcW w:w="426" w:type="dxa"/>
            <w:vMerge w:val="restart"/>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 xml:space="preserve">№ </w:t>
            </w:r>
            <w:proofErr w:type="gramStart"/>
            <w:r w:rsidRPr="00385430">
              <w:rPr>
                <w:rFonts w:ascii="Times New Roman" w:eastAsia="Calibri" w:hAnsi="Times New Roman" w:cs="Times New Roman"/>
                <w:sz w:val="12"/>
                <w:szCs w:val="12"/>
              </w:rPr>
              <w:t>п</w:t>
            </w:r>
            <w:proofErr w:type="gramEnd"/>
            <w:r w:rsidRPr="00385430">
              <w:rPr>
                <w:rFonts w:ascii="Times New Roman" w:eastAsia="Calibri" w:hAnsi="Times New Roman" w:cs="Times New Roman"/>
                <w:sz w:val="12"/>
                <w:szCs w:val="12"/>
              </w:rPr>
              <w:t>/п</w:t>
            </w:r>
          </w:p>
        </w:tc>
        <w:tc>
          <w:tcPr>
            <w:tcW w:w="5811" w:type="dxa"/>
            <w:vMerge w:val="restart"/>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Наименование мероприятия</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Годы реализации</w:t>
            </w:r>
          </w:p>
        </w:tc>
      </w:tr>
      <w:tr w:rsidR="00385430" w:rsidRPr="00385430" w:rsidTr="00385430">
        <w:trPr>
          <w:trHeight w:val="20"/>
        </w:trPr>
        <w:tc>
          <w:tcPr>
            <w:tcW w:w="426" w:type="dxa"/>
            <w:vMerge/>
            <w:hideMark/>
          </w:tcPr>
          <w:p w:rsidR="00385430" w:rsidRPr="00385430" w:rsidRDefault="00385430" w:rsidP="00385430">
            <w:pPr>
              <w:tabs>
                <w:tab w:val="left" w:pos="284"/>
              </w:tabs>
              <w:rPr>
                <w:rFonts w:ascii="Times New Roman" w:eastAsia="Calibri" w:hAnsi="Times New Roman" w:cs="Times New Roman"/>
                <w:sz w:val="12"/>
                <w:szCs w:val="12"/>
              </w:rPr>
            </w:pPr>
          </w:p>
        </w:tc>
        <w:tc>
          <w:tcPr>
            <w:tcW w:w="5811" w:type="dxa"/>
            <w:vMerge/>
            <w:hideMark/>
          </w:tcPr>
          <w:p w:rsidR="00385430" w:rsidRPr="00385430" w:rsidRDefault="00385430" w:rsidP="00385430">
            <w:pPr>
              <w:tabs>
                <w:tab w:val="left" w:pos="284"/>
              </w:tabs>
              <w:rPr>
                <w:rFonts w:ascii="Times New Roman" w:eastAsia="Calibri" w:hAnsi="Times New Roman" w:cs="Times New Roman"/>
                <w:sz w:val="12"/>
                <w:szCs w:val="12"/>
              </w:rPr>
            </w:pP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2016 год в тыс. руб.</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530,20044</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2</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Функционирование местных администраций</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1158,64320</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3</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10,80000</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4</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2,28361</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5</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Осуществление полномочий по определению поставщико</w:t>
            </w:r>
            <w:proofErr w:type="gramStart"/>
            <w:r w:rsidRPr="00385430">
              <w:rPr>
                <w:rFonts w:ascii="Times New Roman" w:eastAsia="Calibri" w:hAnsi="Times New Roman" w:cs="Times New Roman"/>
                <w:sz w:val="12"/>
                <w:szCs w:val="12"/>
              </w:rPr>
              <w:t>в(</w:t>
            </w:r>
            <w:proofErr w:type="gramEnd"/>
            <w:r w:rsidRPr="00385430">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2,48335</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6</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7,97045</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7</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85430">
              <w:rPr>
                <w:rFonts w:ascii="Times New Roman" w:eastAsia="Calibri" w:hAnsi="Times New Roman" w:cs="Times New Roman"/>
                <w:sz w:val="12"/>
                <w:szCs w:val="12"/>
              </w:rPr>
              <w:t>контроля за</w:t>
            </w:r>
            <w:proofErr w:type="gramEnd"/>
            <w:r w:rsidRPr="00385430">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41,75005</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8</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2,38822</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9</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204,00000</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10</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7,97045</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11</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13,28409</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12</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13,28409</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13</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Первичный воинский учет</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75,65000</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14</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Госпошлина</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0,00000</w:t>
            </w:r>
          </w:p>
        </w:tc>
      </w:tr>
      <w:tr w:rsidR="00385430" w:rsidRPr="00385430" w:rsidTr="00385430">
        <w:trPr>
          <w:trHeight w:val="20"/>
        </w:trPr>
        <w:tc>
          <w:tcPr>
            <w:tcW w:w="42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15</w:t>
            </w:r>
          </w:p>
        </w:tc>
        <w:tc>
          <w:tcPr>
            <w:tcW w:w="5811"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Обслуживание муниципального долга</w:t>
            </w:r>
          </w:p>
        </w:tc>
        <w:tc>
          <w:tcPr>
            <w:tcW w:w="1276" w:type="dxa"/>
            <w:hideMark/>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0,00000</w:t>
            </w:r>
          </w:p>
        </w:tc>
      </w:tr>
      <w:tr w:rsidR="00385430" w:rsidRPr="00385430" w:rsidTr="00385430">
        <w:trPr>
          <w:trHeight w:val="20"/>
        </w:trPr>
        <w:tc>
          <w:tcPr>
            <w:tcW w:w="426" w:type="dxa"/>
          </w:tcPr>
          <w:p w:rsidR="00385430" w:rsidRPr="00385430" w:rsidRDefault="00385430" w:rsidP="00385430">
            <w:pPr>
              <w:tabs>
                <w:tab w:val="left" w:pos="284"/>
              </w:tabs>
              <w:rPr>
                <w:rFonts w:ascii="Times New Roman" w:eastAsia="Calibri" w:hAnsi="Times New Roman" w:cs="Times New Roman"/>
                <w:sz w:val="12"/>
                <w:szCs w:val="12"/>
              </w:rPr>
            </w:pPr>
          </w:p>
        </w:tc>
        <w:tc>
          <w:tcPr>
            <w:tcW w:w="5811" w:type="dxa"/>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ВСЕГО:</w:t>
            </w:r>
          </w:p>
        </w:tc>
        <w:tc>
          <w:tcPr>
            <w:tcW w:w="1276" w:type="dxa"/>
          </w:tcPr>
          <w:p w:rsidR="00385430" w:rsidRPr="00385430" w:rsidRDefault="00385430" w:rsidP="00385430">
            <w:pPr>
              <w:tabs>
                <w:tab w:val="left" w:pos="284"/>
              </w:tabs>
              <w:rPr>
                <w:rFonts w:ascii="Times New Roman" w:eastAsia="Calibri" w:hAnsi="Times New Roman" w:cs="Times New Roman"/>
                <w:sz w:val="12"/>
                <w:szCs w:val="12"/>
              </w:rPr>
            </w:pPr>
            <w:r w:rsidRPr="00385430">
              <w:rPr>
                <w:rFonts w:ascii="Times New Roman" w:eastAsia="Calibri" w:hAnsi="Times New Roman" w:cs="Times New Roman"/>
                <w:sz w:val="12"/>
                <w:szCs w:val="12"/>
              </w:rPr>
              <w:t>2070,70795</w:t>
            </w:r>
          </w:p>
        </w:tc>
      </w:tr>
    </w:tbl>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b/>
          <w:sz w:val="12"/>
          <w:szCs w:val="12"/>
        </w:rPr>
        <w:t xml:space="preserve">* </w:t>
      </w:r>
      <w:r w:rsidRPr="00385430">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385430">
        <w:rPr>
          <w:rFonts w:ascii="Times New Roman" w:eastAsia="Calibri" w:hAnsi="Times New Roman" w:cs="Times New Roman"/>
          <w:sz w:val="12"/>
          <w:szCs w:val="12"/>
        </w:rPr>
        <w:t>согласно методик</w:t>
      </w:r>
      <w:proofErr w:type="gramEnd"/>
      <w:r w:rsidRPr="00385430">
        <w:rPr>
          <w:rFonts w:ascii="Times New Roman" w:eastAsia="Calibri" w:hAnsi="Times New Roman" w:cs="Times New Roman"/>
          <w:sz w:val="12"/>
          <w:szCs w:val="12"/>
        </w:rPr>
        <w:t xml:space="preserve"> расчета объемов иных межбюджетных трансфертов.</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2.Опубликовать настоящее Постановление в газете «Сергиевский вестник».</w:t>
      </w:r>
    </w:p>
    <w:p w:rsidR="00385430" w:rsidRPr="00385430" w:rsidRDefault="00385430" w:rsidP="00385430">
      <w:pPr>
        <w:tabs>
          <w:tab w:val="left" w:pos="284"/>
        </w:tabs>
        <w:spacing w:after="0" w:line="240" w:lineRule="auto"/>
        <w:ind w:firstLine="284"/>
        <w:jc w:val="both"/>
        <w:rPr>
          <w:rFonts w:ascii="Times New Roman" w:eastAsia="Calibri" w:hAnsi="Times New Roman" w:cs="Times New Roman"/>
          <w:sz w:val="12"/>
          <w:szCs w:val="12"/>
        </w:rPr>
      </w:pPr>
      <w:r w:rsidRPr="0038543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85430" w:rsidRPr="00385430" w:rsidRDefault="00385430" w:rsidP="00385430">
      <w:pPr>
        <w:tabs>
          <w:tab w:val="left" w:pos="284"/>
        </w:tabs>
        <w:spacing w:after="0" w:line="240" w:lineRule="auto"/>
        <w:jc w:val="right"/>
        <w:rPr>
          <w:rFonts w:ascii="Times New Roman" w:eastAsia="Calibri" w:hAnsi="Times New Roman" w:cs="Times New Roman"/>
          <w:bCs/>
          <w:sz w:val="12"/>
          <w:szCs w:val="12"/>
        </w:rPr>
      </w:pPr>
      <w:r w:rsidRPr="00385430">
        <w:rPr>
          <w:rFonts w:ascii="Times New Roman" w:eastAsia="Calibri" w:hAnsi="Times New Roman" w:cs="Times New Roman"/>
          <w:bCs/>
          <w:sz w:val="12"/>
          <w:szCs w:val="12"/>
        </w:rPr>
        <w:t>Глава сельского поселения Красносельское</w:t>
      </w:r>
    </w:p>
    <w:p w:rsidR="00385430" w:rsidRDefault="00385430" w:rsidP="00385430">
      <w:pPr>
        <w:tabs>
          <w:tab w:val="left" w:pos="284"/>
        </w:tabs>
        <w:spacing w:after="0" w:line="240" w:lineRule="auto"/>
        <w:jc w:val="right"/>
        <w:rPr>
          <w:rFonts w:ascii="Times New Roman" w:eastAsia="Calibri" w:hAnsi="Times New Roman" w:cs="Times New Roman"/>
          <w:bCs/>
          <w:sz w:val="12"/>
          <w:szCs w:val="12"/>
        </w:rPr>
      </w:pPr>
      <w:r w:rsidRPr="00385430">
        <w:rPr>
          <w:rFonts w:ascii="Times New Roman" w:eastAsia="Calibri" w:hAnsi="Times New Roman" w:cs="Times New Roman"/>
          <w:bCs/>
          <w:sz w:val="12"/>
          <w:szCs w:val="12"/>
        </w:rPr>
        <w:t>муниципального района Сергиевский</w:t>
      </w:r>
    </w:p>
    <w:p w:rsidR="00385430" w:rsidRPr="00385430" w:rsidRDefault="00385430" w:rsidP="00385430">
      <w:pPr>
        <w:tabs>
          <w:tab w:val="left" w:pos="284"/>
        </w:tabs>
        <w:spacing w:after="0" w:line="240" w:lineRule="auto"/>
        <w:jc w:val="right"/>
        <w:rPr>
          <w:rFonts w:ascii="Times New Roman" w:eastAsia="Calibri" w:hAnsi="Times New Roman" w:cs="Times New Roman"/>
          <w:sz w:val="12"/>
          <w:szCs w:val="12"/>
        </w:rPr>
      </w:pPr>
      <w:proofErr w:type="spellStart"/>
      <w:r w:rsidRPr="00385430">
        <w:rPr>
          <w:rFonts w:ascii="Times New Roman" w:eastAsia="Calibri" w:hAnsi="Times New Roman" w:cs="Times New Roman"/>
          <w:sz w:val="12"/>
          <w:szCs w:val="12"/>
        </w:rPr>
        <w:t>Облыгин</w:t>
      </w:r>
      <w:proofErr w:type="spellEnd"/>
      <w:r w:rsidRPr="00385430">
        <w:rPr>
          <w:rFonts w:ascii="Times New Roman" w:eastAsia="Calibri" w:hAnsi="Times New Roman" w:cs="Times New Roman"/>
          <w:sz w:val="12"/>
          <w:szCs w:val="12"/>
        </w:rPr>
        <w:t xml:space="preserve"> В.Е.</w:t>
      </w:r>
    </w:p>
    <w:p w:rsidR="00A81097" w:rsidRDefault="00A81097" w:rsidP="00A8109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81097" w:rsidRPr="0015017C" w:rsidRDefault="00A81097" w:rsidP="00A8109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A81097" w:rsidRPr="0015017C" w:rsidRDefault="00A81097" w:rsidP="00A8109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81097" w:rsidRPr="0015017C" w:rsidRDefault="00A81097" w:rsidP="00A8109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81097" w:rsidRPr="0015017C" w:rsidRDefault="00A81097" w:rsidP="00A81097">
      <w:pPr>
        <w:tabs>
          <w:tab w:val="left" w:pos="284"/>
        </w:tabs>
        <w:spacing w:after="0" w:line="240" w:lineRule="auto"/>
        <w:jc w:val="center"/>
        <w:rPr>
          <w:rFonts w:ascii="Times New Roman" w:eastAsia="Calibri" w:hAnsi="Times New Roman" w:cs="Times New Roman"/>
          <w:sz w:val="12"/>
          <w:szCs w:val="12"/>
        </w:rPr>
      </w:pPr>
    </w:p>
    <w:p w:rsidR="00A81097" w:rsidRPr="0015017C" w:rsidRDefault="00A81097" w:rsidP="00A8109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81097" w:rsidRPr="00930AEB" w:rsidRDefault="00A81097" w:rsidP="00A810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A81097" w:rsidRPr="00A81097" w:rsidRDefault="00A81097" w:rsidP="00A81097">
      <w:pPr>
        <w:tabs>
          <w:tab w:val="left" w:pos="284"/>
        </w:tabs>
        <w:spacing w:after="0" w:line="240" w:lineRule="auto"/>
        <w:jc w:val="center"/>
        <w:rPr>
          <w:rFonts w:ascii="Times New Roman" w:eastAsia="Calibri" w:hAnsi="Times New Roman" w:cs="Times New Roman"/>
          <w:sz w:val="12"/>
          <w:szCs w:val="12"/>
        </w:rPr>
      </w:pPr>
      <w:proofErr w:type="gramStart"/>
      <w:r w:rsidRPr="00A81097">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w:t>
      </w:r>
      <w:proofErr w:type="gramEnd"/>
    </w:p>
    <w:p w:rsidR="00A81097" w:rsidRPr="00A81097" w:rsidRDefault="00A81097" w:rsidP="00A81097">
      <w:pPr>
        <w:tabs>
          <w:tab w:val="left" w:pos="284"/>
        </w:tabs>
        <w:spacing w:after="0" w:line="240" w:lineRule="auto"/>
        <w:jc w:val="both"/>
        <w:rPr>
          <w:rFonts w:ascii="Times New Roman" w:eastAsia="Calibri" w:hAnsi="Times New Roman" w:cs="Times New Roman"/>
          <w:sz w:val="12"/>
          <w:szCs w:val="12"/>
        </w:rPr>
      </w:pP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sz w:val="12"/>
          <w:szCs w:val="12"/>
        </w:rPr>
      </w:pPr>
      <w:r w:rsidRPr="00A81097">
        <w:rPr>
          <w:rFonts w:ascii="Times New Roman" w:eastAsia="Calibri" w:hAnsi="Times New Roman" w:cs="Times New Roman"/>
          <w:sz w:val="12"/>
          <w:szCs w:val="12"/>
        </w:rPr>
        <w:t xml:space="preserve">В соответствии с Федеральным </w:t>
      </w:r>
      <w:r w:rsidRPr="00A81097">
        <w:rPr>
          <w:rFonts w:ascii="Times New Roman" w:eastAsia="Calibri" w:hAnsi="Times New Roman" w:cs="Times New Roman"/>
          <w:sz w:val="12"/>
          <w:szCs w:val="12"/>
          <w:u w:val="single"/>
        </w:rPr>
        <w:t>законом</w:t>
      </w:r>
      <w:r w:rsidRPr="00A81097">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A81097">
        <w:rPr>
          <w:rFonts w:ascii="Times New Roman" w:eastAsia="Calibri" w:hAnsi="Times New Roman" w:cs="Times New Roman"/>
          <w:sz w:val="12"/>
          <w:szCs w:val="12"/>
          <w:u w:val="single"/>
        </w:rPr>
        <w:t>Уставом</w:t>
      </w:r>
      <w:r w:rsidRPr="00A81097">
        <w:rPr>
          <w:rFonts w:ascii="Times New Roman" w:eastAsia="Calibri" w:hAnsi="Times New Roman" w:cs="Times New Roman"/>
          <w:sz w:val="12"/>
          <w:szCs w:val="12"/>
        </w:rPr>
        <w:t xml:space="preserve">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sz w:val="12"/>
          <w:szCs w:val="12"/>
        </w:rPr>
      </w:pPr>
      <w:r w:rsidRPr="00A81097">
        <w:rPr>
          <w:rFonts w:ascii="Times New Roman" w:eastAsia="Calibri" w:hAnsi="Times New Roman" w:cs="Times New Roman"/>
          <w:b/>
          <w:sz w:val="12"/>
          <w:szCs w:val="12"/>
        </w:rPr>
        <w:t>ПОСТАНОВЛЯЕТ</w:t>
      </w:r>
      <w:r w:rsidRPr="00A81097">
        <w:rPr>
          <w:rFonts w:ascii="Times New Roman" w:eastAsia="Calibri" w:hAnsi="Times New Roman" w:cs="Times New Roman"/>
          <w:sz w:val="12"/>
          <w:szCs w:val="12"/>
        </w:rPr>
        <w:t>:</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sz w:val="12"/>
          <w:szCs w:val="12"/>
        </w:rPr>
      </w:pPr>
      <w:proofErr w:type="gramStart"/>
      <w:r w:rsidRPr="00A81097">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 (далее - Программа) следующего содержания:</w:t>
      </w:r>
      <w:proofErr w:type="gramEnd"/>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sz w:val="12"/>
          <w:szCs w:val="12"/>
        </w:rPr>
      </w:pPr>
      <w:r w:rsidRPr="00A81097">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Прогнозируемые общие затраты на реализацию мероприятий программы составляют 277,74300 тыс.рублей</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в том числе по годам:</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2016 год – 277,74300 тыс.рублей</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2017 год -      0,00 тыс.рублей    (прогноз)</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2018 год –    0,00 тыс.рублей   (прогноз).</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lastRenderedPageBreak/>
        <w:t>1.2. Раздел 4 Программы «Срок реализации Программы и источники финансирования» абзац 3 изложить в следующей редакции:</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Общий объем финансирования на реализацию Программы составляет 277,74300 тыс. рублей, в том числе по годам:</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 на 2016 год – 277,74300 тыс. рублей;</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 на 2017 год –     0,00 тыс. рублей;</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 на 2018 год –     0,00 тыс. рублей.</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sz w:val="12"/>
          <w:szCs w:val="12"/>
        </w:rPr>
      </w:pPr>
      <w:r w:rsidRPr="00A81097">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sz w:val="12"/>
          <w:szCs w:val="12"/>
        </w:rPr>
      </w:pPr>
      <w:r w:rsidRPr="00A81097">
        <w:rPr>
          <w:rFonts w:ascii="Times New Roman" w:eastAsia="Calibri" w:hAnsi="Times New Roman" w:cs="Times New Roman"/>
          <w:sz w:val="12"/>
          <w:szCs w:val="12"/>
        </w:rPr>
        <w:t>1.1.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962"/>
        <w:gridCol w:w="850"/>
        <w:gridCol w:w="851"/>
        <w:gridCol w:w="850"/>
      </w:tblGrid>
      <w:tr w:rsidR="00A81097" w:rsidRPr="00A81097" w:rsidTr="00A81097">
        <w:trPr>
          <w:trHeight w:val="20"/>
        </w:trPr>
        <w:tc>
          <w:tcPr>
            <w:tcW w:w="4962" w:type="dxa"/>
            <w:vMerge w:val="restart"/>
            <w:hideMark/>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Наименование мероприятий</w:t>
            </w:r>
          </w:p>
        </w:tc>
        <w:tc>
          <w:tcPr>
            <w:tcW w:w="2551" w:type="dxa"/>
            <w:gridSpan w:val="3"/>
            <w:hideMark/>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Сельское поселение Красносельское</w:t>
            </w:r>
          </w:p>
        </w:tc>
      </w:tr>
      <w:tr w:rsidR="00A81097" w:rsidRPr="00A81097" w:rsidTr="00A81097">
        <w:trPr>
          <w:trHeight w:val="20"/>
        </w:trPr>
        <w:tc>
          <w:tcPr>
            <w:tcW w:w="4962" w:type="dxa"/>
            <w:vMerge/>
            <w:hideMark/>
          </w:tcPr>
          <w:p w:rsidR="00A81097" w:rsidRPr="00A81097" w:rsidRDefault="00A81097" w:rsidP="00A81097">
            <w:pPr>
              <w:tabs>
                <w:tab w:val="left" w:pos="284"/>
              </w:tabs>
              <w:rPr>
                <w:rFonts w:ascii="Times New Roman" w:eastAsia="Calibri" w:hAnsi="Times New Roman" w:cs="Times New Roman"/>
                <w:bCs/>
                <w:sz w:val="12"/>
                <w:szCs w:val="12"/>
              </w:rPr>
            </w:pPr>
          </w:p>
        </w:tc>
        <w:tc>
          <w:tcPr>
            <w:tcW w:w="850" w:type="dxa"/>
            <w:hideMark/>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Затраты на 2016 год, тыс.рублей</w:t>
            </w:r>
          </w:p>
        </w:tc>
        <w:tc>
          <w:tcPr>
            <w:tcW w:w="851"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Затраты на 2017 год, тыс.рублей</w:t>
            </w:r>
          </w:p>
        </w:tc>
        <w:tc>
          <w:tcPr>
            <w:tcW w:w="850"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Затраты на 2018 год, тыс.рублей</w:t>
            </w:r>
          </w:p>
        </w:tc>
      </w:tr>
      <w:tr w:rsidR="00A81097" w:rsidRPr="00A81097" w:rsidTr="00A81097">
        <w:trPr>
          <w:trHeight w:val="20"/>
        </w:trPr>
        <w:tc>
          <w:tcPr>
            <w:tcW w:w="4962" w:type="dxa"/>
            <w:hideMark/>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0"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57,37500</w:t>
            </w:r>
          </w:p>
        </w:tc>
        <w:tc>
          <w:tcPr>
            <w:tcW w:w="851"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0,00</w:t>
            </w:r>
          </w:p>
        </w:tc>
        <w:tc>
          <w:tcPr>
            <w:tcW w:w="850"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0,00</w:t>
            </w:r>
          </w:p>
        </w:tc>
      </w:tr>
      <w:tr w:rsidR="00A81097" w:rsidRPr="00A81097" w:rsidTr="00A81097">
        <w:trPr>
          <w:trHeight w:val="20"/>
        </w:trPr>
        <w:tc>
          <w:tcPr>
            <w:tcW w:w="4962" w:type="dxa"/>
            <w:hideMark/>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Создание муниципальной пожарной охраны в сельском поселении</w:t>
            </w:r>
          </w:p>
        </w:tc>
        <w:tc>
          <w:tcPr>
            <w:tcW w:w="850"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217,36800</w:t>
            </w:r>
          </w:p>
        </w:tc>
        <w:tc>
          <w:tcPr>
            <w:tcW w:w="851"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0,00</w:t>
            </w:r>
          </w:p>
        </w:tc>
        <w:tc>
          <w:tcPr>
            <w:tcW w:w="850"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0,00</w:t>
            </w:r>
          </w:p>
        </w:tc>
      </w:tr>
      <w:tr w:rsidR="00A81097" w:rsidRPr="00A81097" w:rsidTr="00A81097">
        <w:trPr>
          <w:trHeight w:val="20"/>
        </w:trPr>
        <w:tc>
          <w:tcPr>
            <w:tcW w:w="4962" w:type="dxa"/>
            <w:hideMark/>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0"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3,00000</w:t>
            </w:r>
          </w:p>
        </w:tc>
        <w:tc>
          <w:tcPr>
            <w:tcW w:w="851"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0,00</w:t>
            </w:r>
          </w:p>
        </w:tc>
        <w:tc>
          <w:tcPr>
            <w:tcW w:w="850"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0,00</w:t>
            </w:r>
          </w:p>
        </w:tc>
      </w:tr>
      <w:tr w:rsidR="00A81097" w:rsidRPr="00A81097" w:rsidTr="00A81097">
        <w:trPr>
          <w:trHeight w:val="20"/>
        </w:trPr>
        <w:tc>
          <w:tcPr>
            <w:tcW w:w="4962" w:type="dxa"/>
            <w:hideMark/>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ИТОГО</w:t>
            </w:r>
          </w:p>
        </w:tc>
        <w:tc>
          <w:tcPr>
            <w:tcW w:w="850"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277,74300</w:t>
            </w:r>
          </w:p>
        </w:tc>
        <w:tc>
          <w:tcPr>
            <w:tcW w:w="851"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0,00</w:t>
            </w:r>
          </w:p>
        </w:tc>
        <w:tc>
          <w:tcPr>
            <w:tcW w:w="850" w:type="dxa"/>
          </w:tcPr>
          <w:p w:rsidR="00A81097" w:rsidRPr="00A81097" w:rsidRDefault="00A81097" w:rsidP="00A81097">
            <w:pPr>
              <w:tabs>
                <w:tab w:val="left" w:pos="284"/>
              </w:tabs>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0,00</w:t>
            </w:r>
          </w:p>
        </w:tc>
      </w:tr>
    </w:tbl>
    <w:p w:rsidR="00A81097" w:rsidRPr="00A81097" w:rsidRDefault="00A81097" w:rsidP="00A81097">
      <w:pPr>
        <w:tabs>
          <w:tab w:val="left" w:pos="284"/>
        </w:tabs>
        <w:spacing w:after="0" w:line="240" w:lineRule="auto"/>
        <w:ind w:firstLine="284"/>
        <w:jc w:val="both"/>
        <w:rPr>
          <w:rFonts w:ascii="Times New Roman" w:eastAsia="Calibri" w:hAnsi="Times New Roman" w:cs="Times New Roman"/>
          <w:sz w:val="12"/>
          <w:szCs w:val="12"/>
        </w:rPr>
      </w:pPr>
      <w:r w:rsidRPr="00A81097">
        <w:rPr>
          <w:rFonts w:ascii="Times New Roman" w:eastAsia="Calibri" w:hAnsi="Times New Roman" w:cs="Times New Roman"/>
          <w:sz w:val="12"/>
          <w:szCs w:val="12"/>
        </w:rPr>
        <w:t>2.Опубликовать настоящее Постановление в газете «Сергиевский вестник».</w:t>
      </w:r>
    </w:p>
    <w:p w:rsidR="00A81097" w:rsidRPr="00A81097" w:rsidRDefault="00A81097" w:rsidP="00A81097">
      <w:pPr>
        <w:tabs>
          <w:tab w:val="left" w:pos="284"/>
        </w:tabs>
        <w:spacing w:after="0" w:line="240" w:lineRule="auto"/>
        <w:ind w:firstLine="284"/>
        <w:jc w:val="both"/>
        <w:rPr>
          <w:rFonts w:ascii="Times New Roman" w:eastAsia="Calibri" w:hAnsi="Times New Roman" w:cs="Times New Roman"/>
          <w:sz w:val="12"/>
          <w:szCs w:val="12"/>
        </w:rPr>
      </w:pPr>
      <w:r w:rsidRPr="00A81097">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A81097" w:rsidRPr="00A81097" w:rsidRDefault="00A81097" w:rsidP="00A81097">
      <w:pPr>
        <w:tabs>
          <w:tab w:val="left" w:pos="284"/>
        </w:tabs>
        <w:spacing w:after="0" w:line="240" w:lineRule="auto"/>
        <w:jc w:val="right"/>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Глава сельского поселения Красносельское</w:t>
      </w:r>
    </w:p>
    <w:p w:rsidR="00A81097" w:rsidRDefault="00A81097" w:rsidP="00A81097">
      <w:pPr>
        <w:tabs>
          <w:tab w:val="left" w:pos="284"/>
        </w:tabs>
        <w:spacing w:after="0" w:line="240" w:lineRule="auto"/>
        <w:jc w:val="right"/>
        <w:rPr>
          <w:rFonts w:ascii="Times New Roman" w:eastAsia="Calibri" w:hAnsi="Times New Roman" w:cs="Times New Roman"/>
          <w:bCs/>
          <w:sz w:val="12"/>
          <w:szCs w:val="12"/>
        </w:rPr>
      </w:pPr>
      <w:r w:rsidRPr="00A81097">
        <w:rPr>
          <w:rFonts w:ascii="Times New Roman" w:eastAsia="Calibri" w:hAnsi="Times New Roman" w:cs="Times New Roman"/>
          <w:bCs/>
          <w:sz w:val="12"/>
          <w:szCs w:val="12"/>
        </w:rPr>
        <w:t>муниципального района Сергиевский</w:t>
      </w:r>
    </w:p>
    <w:p w:rsidR="00A81097" w:rsidRPr="00A81097" w:rsidRDefault="00A81097" w:rsidP="00A81097">
      <w:pPr>
        <w:tabs>
          <w:tab w:val="left" w:pos="284"/>
        </w:tabs>
        <w:spacing w:after="0" w:line="240" w:lineRule="auto"/>
        <w:jc w:val="right"/>
        <w:rPr>
          <w:rFonts w:ascii="Times New Roman" w:eastAsia="Calibri" w:hAnsi="Times New Roman" w:cs="Times New Roman"/>
          <w:sz w:val="12"/>
          <w:szCs w:val="12"/>
        </w:rPr>
      </w:pPr>
      <w:proofErr w:type="spellStart"/>
      <w:r w:rsidRPr="00A81097">
        <w:rPr>
          <w:rFonts w:ascii="Times New Roman" w:eastAsia="Calibri" w:hAnsi="Times New Roman" w:cs="Times New Roman"/>
          <w:bCs/>
          <w:sz w:val="12"/>
          <w:szCs w:val="12"/>
        </w:rPr>
        <w:t>Облыгин</w:t>
      </w:r>
      <w:proofErr w:type="spellEnd"/>
      <w:r w:rsidRPr="00A81097">
        <w:rPr>
          <w:rFonts w:ascii="Times New Roman" w:eastAsia="Calibri" w:hAnsi="Times New Roman" w:cs="Times New Roman"/>
          <w:bCs/>
          <w:sz w:val="12"/>
          <w:szCs w:val="12"/>
        </w:rPr>
        <w:t xml:space="preserve"> В.Е.</w:t>
      </w:r>
    </w:p>
    <w:p w:rsidR="003430EF" w:rsidRDefault="003430EF" w:rsidP="003430EF">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3430EF" w:rsidRPr="0015017C" w:rsidRDefault="003430EF" w:rsidP="003430E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3430EF" w:rsidRPr="0015017C" w:rsidRDefault="003430EF" w:rsidP="003430E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430EF" w:rsidRPr="0015017C" w:rsidRDefault="003430EF" w:rsidP="003430E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430EF" w:rsidRPr="0015017C" w:rsidRDefault="003430EF" w:rsidP="003430EF">
      <w:pPr>
        <w:tabs>
          <w:tab w:val="left" w:pos="284"/>
        </w:tabs>
        <w:spacing w:after="0" w:line="240" w:lineRule="auto"/>
        <w:jc w:val="center"/>
        <w:rPr>
          <w:rFonts w:ascii="Times New Roman" w:eastAsia="Calibri" w:hAnsi="Times New Roman" w:cs="Times New Roman"/>
          <w:sz w:val="12"/>
          <w:szCs w:val="12"/>
        </w:rPr>
      </w:pPr>
    </w:p>
    <w:p w:rsidR="003430EF" w:rsidRPr="0015017C" w:rsidRDefault="003430EF" w:rsidP="003430EF">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430EF" w:rsidRPr="00930AEB" w:rsidRDefault="003430EF" w:rsidP="003430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3430EF" w:rsidRPr="003430EF" w:rsidRDefault="003430EF" w:rsidP="003430EF">
      <w:pPr>
        <w:tabs>
          <w:tab w:val="left" w:pos="284"/>
        </w:tabs>
        <w:spacing w:after="0" w:line="240" w:lineRule="auto"/>
        <w:jc w:val="center"/>
        <w:rPr>
          <w:rFonts w:ascii="Times New Roman" w:eastAsia="Calibri" w:hAnsi="Times New Roman" w:cs="Times New Roman"/>
          <w:sz w:val="12"/>
          <w:szCs w:val="12"/>
        </w:rPr>
      </w:pPr>
      <w:r w:rsidRPr="003430E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w:t>
      </w:r>
    </w:p>
    <w:p w:rsidR="003430EF" w:rsidRPr="003430EF" w:rsidRDefault="003430EF" w:rsidP="003430EF">
      <w:pPr>
        <w:tabs>
          <w:tab w:val="left" w:pos="284"/>
        </w:tabs>
        <w:spacing w:after="0" w:line="240" w:lineRule="auto"/>
        <w:jc w:val="both"/>
        <w:rPr>
          <w:rFonts w:ascii="Times New Roman" w:eastAsia="Calibri" w:hAnsi="Times New Roman" w:cs="Times New Roman"/>
          <w:sz w:val="12"/>
          <w:szCs w:val="12"/>
        </w:rPr>
      </w:pP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3430EF">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b/>
          <w:sz w:val="12"/>
          <w:szCs w:val="12"/>
        </w:rPr>
      </w:pPr>
      <w:r w:rsidRPr="003430EF">
        <w:rPr>
          <w:rFonts w:ascii="Times New Roman" w:eastAsia="Calibri" w:hAnsi="Times New Roman" w:cs="Times New Roman"/>
          <w:b/>
          <w:sz w:val="12"/>
          <w:szCs w:val="12"/>
        </w:rPr>
        <w:t>ПОСТАНОВЛЯЕТ:</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2016-2018гг.» (далее - Программа) следующего содержания:</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 xml:space="preserve">Общий объем финансирования Программы составляет </w:t>
      </w:r>
      <w:r w:rsidRPr="003430EF">
        <w:rPr>
          <w:rFonts w:ascii="Times New Roman" w:eastAsia="Calibri" w:hAnsi="Times New Roman" w:cs="Times New Roman"/>
          <w:b/>
          <w:sz w:val="12"/>
          <w:szCs w:val="12"/>
        </w:rPr>
        <w:t xml:space="preserve">82,77835 </w:t>
      </w:r>
      <w:r w:rsidRPr="003430EF">
        <w:rPr>
          <w:rFonts w:ascii="Times New Roman" w:eastAsia="Calibri" w:hAnsi="Times New Roman" w:cs="Times New Roman"/>
          <w:sz w:val="12"/>
          <w:szCs w:val="12"/>
        </w:rPr>
        <w:t>тыс. рублей, в том числе из местного бюджета –  82,77835 тыс. рублей.</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2016г.- 82,77835 тыс. руб.</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2017г.- 0,0 тыс. руб.</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2018г.- 0,0 тыс. руб.</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Общий объем финансирования Программы составляет 82,77835 тыс. рублей.</w:t>
      </w:r>
    </w:p>
    <w:p w:rsid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D432B8" w:rsidRPr="003430EF" w:rsidRDefault="00D432B8" w:rsidP="003430EF">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DD6FC0" w:rsidRPr="003430EF" w:rsidTr="00DD6FC0">
        <w:trPr>
          <w:trHeight w:val="20"/>
        </w:trPr>
        <w:tc>
          <w:tcPr>
            <w:tcW w:w="284" w:type="dxa"/>
            <w:hideMark/>
          </w:tcPr>
          <w:p w:rsidR="003430EF" w:rsidRPr="003430EF" w:rsidRDefault="00DD6FC0" w:rsidP="00DD6FC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Наименование мероприятия</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2016 год, тыс. рублей</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2017 год, тыс. рублей</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2018 год, тыс. рублей</w:t>
            </w:r>
          </w:p>
        </w:tc>
        <w:tc>
          <w:tcPr>
            <w:tcW w:w="850"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Источник финансирования</w:t>
            </w:r>
          </w:p>
        </w:tc>
      </w:tr>
      <w:tr w:rsidR="00DD6FC0" w:rsidRPr="003430EF" w:rsidTr="00DD6FC0">
        <w:trPr>
          <w:trHeight w:val="20"/>
        </w:trPr>
        <w:tc>
          <w:tcPr>
            <w:tcW w:w="284"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1.</w:t>
            </w:r>
          </w:p>
        </w:tc>
        <w:tc>
          <w:tcPr>
            <w:tcW w:w="4252"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430EF">
              <w:rPr>
                <w:rFonts w:ascii="Times New Roman" w:eastAsia="Calibri" w:hAnsi="Times New Roman" w:cs="Times New Roman"/>
                <w:sz w:val="12"/>
                <w:szCs w:val="12"/>
              </w:rPr>
              <w:t>контроля за</w:t>
            </w:r>
            <w:proofErr w:type="gramEnd"/>
            <w:r w:rsidRPr="003430EF">
              <w:rPr>
                <w:rFonts w:ascii="Times New Roman" w:eastAsia="Calibri" w:hAnsi="Times New Roman" w:cs="Times New Roman"/>
                <w:sz w:val="12"/>
                <w:szCs w:val="12"/>
              </w:rPr>
              <w:t xml:space="preserve"> использованием земель поселения</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17,59958</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0,00000</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0,00000</w:t>
            </w:r>
          </w:p>
        </w:tc>
        <w:tc>
          <w:tcPr>
            <w:tcW w:w="850"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Бюджет поселения</w:t>
            </w:r>
          </w:p>
        </w:tc>
      </w:tr>
      <w:tr w:rsidR="00DD6FC0" w:rsidRPr="003430EF" w:rsidTr="00DD6FC0">
        <w:trPr>
          <w:trHeight w:val="20"/>
        </w:trPr>
        <w:tc>
          <w:tcPr>
            <w:tcW w:w="284"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2.</w:t>
            </w:r>
          </w:p>
        </w:tc>
        <w:tc>
          <w:tcPr>
            <w:tcW w:w="4252" w:type="dxa"/>
            <w:hideMark/>
          </w:tcPr>
          <w:p w:rsidR="003430EF" w:rsidRPr="003430EF" w:rsidRDefault="003430EF" w:rsidP="003430EF">
            <w:pPr>
              <w:tabs>
                <w:tab w:val="left" w:pos="284"/>
              </w:tabs>
              <w:rPr>
                <w:rFonts w:ascii="Times New Roman" w:eastAsia="Calibri" w:hAnsi="Times New Roman" w:cs="Times New Roman"/>
                <w:sz w:val="12"/>
                <w:szCs w:val="12"/>
              </w:rPr>
            </w:pPr>
            <w:proofErr w:type="gramStart"/>
            <w:r w:rsidRPr="003430EF">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430EF">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36,87536</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0,00000</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0,00000</w:t>
            </w:r>
          </w:p>
        </w:tc>
        <w:tc>
          <w:tcPr>
            <w:tcW w:w="850"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Бюджет поселения</w:t>
            </w:r>
          </w:p>
        </w:tc>
      </w:tr>
      <w:tr w:rsidR="00DD6FC0" w:rsidRPr="003430EF" w:rsidTr="00DD6FC0">
        <w:trPr>
          <w:trHeight w:val="20"/>
        </w:trPr>
        <w:tc>
          <w:tcPr>
            <w:tcW w:w="284"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3.</w:t>
            </w:r>
          </w:p>
        </w:tc>
        <w:tc>
          <w:tcPr>
            <w:tcW w:w="4252"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28,30340</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0,00000</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0,00000</w:t>
            </w:r>
          </w:p>
        </w:tc>
        <w:tc>
          <w:tcPr>
            <w:tcW w:w="850"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Бюджет поселения</w:t>
            </w:r>
          </w:p>
        </w:tc>
      </w:tr>
      <w:tr w:rsidR="00DD6FC0" w:rsidRPr="003430EF" w:rsidTr="00DD6FC0">
        <w:trPr>
          <w:trHeight w:val="20"/>
        </w:trPr>
        <w:tc>
          <w:tcPr>
            <w:tcW w:w="284" w:type="dxa"/>
            <w:hideMark/>
          </w:tcPr>
          <w:p w:rsidR="003430EF" w:rsidRPr="003430EF" w:rsidRDefault="003430EF" w:rsidP="003430EF">
            <w:pPr>
              <w:tabs>
                <w:tab w:val="left" w:pos="284"/>
              </w:tabs>
              <w:rPr>
                <w:rFonts w:ascii="Times New Roman" w:eastAsia="Calibri" w:hAnsi="Times New Roman" w:cs="Times New Roman"/>
                <w:sz w:val="12"/>
                <w:szCs w:val="12"/>
              </w:rPr>
            </w:pPr>
          </w:p>
        </w:tc>
        <w:tc>
          <w:tcPr>
            <w:tcW w:w="4252"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Итого по программе:</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82,77835</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0,00000</w:t>
            </w:r>
          </w:p>
        </w:tc>
        <w:tc>
          <w:tcPr>
            <w:tcW w:w="709" w:type="dxa"/>
            <w:hideMark/>
          </w:tcPr>
          <w:p w:rsidR="003430EF" w:rsidRPr="003430EF" w:rsidRDefault="003430EF" w:rsidP="003430EF">
            <w:pPr>
              <w:tabs>
                <w:tab w:val="left" w:pos="284"/>
              </w:tabs>
              <w:rPr>
                <w:rFonts w:ascii="Times New Roman" w:eastAsia="Calibri" w:hAnsi="Times New Roman" w:cs="Times New Roman"/>
                <w:sz w:val="12"/>
                <w:szCs w:val="12"/>
              </w:rPr>
            </w:pPr>
            <w:r w:rsidRPr="003430EF">
              <w:rPr>
                <w:rFonts w:ascii="Times New Roman" w:eastAsia="Calibri" w:hAnsi="Times New Roman" w:cs="Times New Roman"/>
                <w:sz w:val="12"/>
                <w:szCs w:val="12"/>
              </w:rPr>
              <w:t>0,0000</w:t>
            </w:r>
          </w:p>
        </w:tc>
        <w:tc>
          <w:tcPr>
            <w:tcW w:w="850" w:type="dxa"/>
            <w:hideMark/>
          </w:tcPr>
          <w:p w:rsidR="003430EF" w:rsidRPr="003430EF" w:rsidRDefault="003430EF" w:rsidP="003430EF">
            <w:pPr>
              <w:tabs>
                <w:tab w:val="left" w:pos="284"/>
              </w:tabs>
              <w:rPr>
                <w:rFonts w:ascii="Times New Roman" w:eastAsia="Calibri" w:hAnsi="Times New Roman" w:cs="Times New Roman"/>
                <w:sz w:val="12"/>
                <w:szCs w:val="12"/>
              </w:rPr>
            </w:pPr>
          </w:p>
        </w:tc>
      </w:tr>
    </w:tbl>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2.Опубликовать настоящее Постановление в газете «Сергиевский вестник».</w:t>
      </w:r>
    </w:p>
    <w:p w:rsidR="003430EF" w:rsidRPr="003430EF" w:rsidRDefault="003430EF" w:rsidP="003430EF">
      <w:pPr>
        <w:tabs>
          <w:tab w:val="left" w:pos="284"/>
        </w:tabs>
        <w:spacing w:after="0" w:line="240" w:lineRule="auto"/>
        <w:ind w:firstLine="284"/>
        <w:jc w:val="both"/>
        <w:rPr>
          <w:rFonts w:ascii="Times New Roman" w:eastAsia="Calibri" w:hAnsi="Times New Roman" w:cs="Times New Roman"/>
          <w:sz w:val="12"/>
          <w:szCs w:val="12"/>
        </w:rPr>
      </w:pPr>
      <w:r w:rsidRPr="003430E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430EF" w:rsidRPr="003430EF" w:rsidRDefault="003430EF" w:rsidP="003430EF">
      <w:pPr>
        <w:tabs>
          <w:tab w:val="left" w:pos="284"/>
        </w:tabs>
        <w:spacing w:after="0" w:line="240" w:lineRule="auto"/>
        <w:jc w:val="right"/>
        <w:rPr>
          <w:rFonts w:ascii="Times New Roman" w:eastAsia="Calibri" w:hAnsi="Times New Roman" w:cs="Times New Roman"/>
          <w:bCs/>
          <w:sz w:val="12"/>
          <w:szCs w:val="12"/>
        </w:rPr>
      </w:pPr>
      <w:r w:rsidRPr="003430EF">
        <w:rPr>
          <w:rFonts w:ascii="Times New Roman" w:eastAsia="Calibri" w:hAnsi="Times New Roman" w:cs="Times New Roman"/>
          <w:bCs/>
          <w:sz w:val="12"/>
          <w:szCs w:val="12"/>
        </w:rPr>
        <w:t>Глава сельского поселения Кутузовский</w:t>
      </w:r>
    </w:p>
    <w:p w:rsidR="003430EF" w:rsidRDefault="003430EF" w:rsidP="003430EF">
      <w:pPr>
        <w:tabs>
          <w:tab w:val="left" w:pos="284"/>
        </w:tabs>
        <w:spacing w:after="0" w:line="240" w:lineRule="auto"/>
        <w:jc w:val="right"/>
        <w:rPr>
          <w:rFonts w:ascii="Times New Roman" w:eastAsia="Calibri" w:hAnsi="Times New Roman" w:cs="Times New Roman"/>
          <w:bCs/>
          <w:sz w:val="12"/>
          <w:szCs w:val="12"/>
        </w:rPr>
      </w:pPr>
      <w:r w:rsidRPr="003430EF">
        <w:rPr>
          <w:rFonts w:ascii="Times New Roman" w:eastAsia="Calibri" w:hAnsi="Times New Roman" w:cs="Times New Roman"/>
          <w:bCs/>
          <w:sz w:val="12"/>
          <w:szCs w:val="12"/>
        </w:rPr>
        <w:t>муниципального района Сергиевский</w:t>
      </w:r>
    </w:p>
    <w:p w:rsidR="003430EF" w:rsidRPr="003430EF" w:rsidRDefault="003430EF" w:rsidP="003430EF">
      <w:pPr>
        <w:tabs>
          <w:tab w:val="left" w:pos="284"/>
        </w:tabs>
        <w:spacing w:after="0" w:line="240" w:lineRule="auto"/>
        <w:jc w:val="right"/>
        <w:rPr>
          <w:rFonts w:ascii="Times New Roman" w:eastAsia="Calibri" w:hAnsi="Times New Roman" w:cs="Times New Roman"/>
          <w:sz w:val="12"/>
          <w:szCs w:val="12"/>
        </w:rPr>
      </w:pPr>
      <w:r w:rsidRPr="003430EF">
        <w:rPr>
          <w:rFonts w:ascii="Times New Roman" w:eastAsia="Calibri" w:hAnsi="Times New Roman" w:cs="Times New Roman"/>
          <w:sz w:val="12"/>
          <w:szCs w:val="12"/>
        </w:rPr>
        <w:t>Сабельникова А.В.</w:t>
      </w:r>
    </w:p>
    <w:p w:rsidR="00DD6FC0" w:rsidRDefault="00DD6FC0" w:rsidP="00DD6FC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DD6FC0" w:rsidRPr="0015017C" w:rsidRDefault="00DD6FC0" w:rsidP="00DD6FC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DD6FC0" w:rsidRPr="0015017C" w:rsidRDefault="00DD6FC0" w:rsidP="00DD6FC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D6FC0" w:rsidRPr="0015017C" w:rsidRDefault="00DD6FC0" w:rsidP="00DD6FC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D6FC0" w:rsidRPr="0015017C" w:rsidRDefault="00DD6FC0" w:rsidP="00DD6FC0">
      <w:pPr>
        <w:tabs>
          <w:tab w:val="left" w:pos="284"/>
        </w:tabs>
        <w:spacing w:after="0" w:line="240" w:lineRule="auto"/>
        <w:jc w:val="center"/>
        <w:rPr>
          <w:rFonts w:ascii="Times New Roman" w:eastAsia="Calibri" w:hAnsi="Times New Roman" w:cs="Times New Roman"/>
          <w:sz w:val="12"/>
          <w:szCs w:val="12"/>
        </w:rPr>
      </w:pPr>
    </w:p>
    <w:p w:rsidR="00DD6FC0" w:rsidRPr="0015017C" w:rsidRDefault="00DD6FC0" w:rsidP="00DD6FC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D6FC0" w:rsidRPr="00930AEB" w:rsidRDefault="00DD6FC0" w:rsidP="00DD6FC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w:t>
      </w:r>
      <w:r w:rsidR="001F72E2">
        <w:rPr>
          <w:rFonts w:ascii="Times New Roman" w:eastAsia="Calibri" w:hAnsi="Times New Roman" w:cs="Times New Roman"/>
          <w:sz w:val="12"/>
          <w:szCs w:val="12"/>
        </w:rPr>
        <w:t>9</w:t>
      </w:r>
    </w:p>
    <w:p w:rsidR="001F72E2" w:rsidRPr="001F72E2" w:rsidRDefault="001F72E2" w:rsidP="001F72E2">
      <w:pPr>
        <w:tabs>
          <w:tab w:val="left" w:pos="284"/>
        </w:tabs>
        <w:spacing w:after="0" w:line="240" w:lineRule="auto"/>
        <w:jc w:val="center"/>
        <w:rPr>
          <w:rFonts w:ascii="Times New Roman" w:eastAsia="Calibri" w:hAnsi="Times New Roman" w:cs="Times New Roman"/>
          <w:sz w:val="12"/>
          <w:szCs w:val="12"/>
        </w:rPr>
      </w:pPr>
      <w:r w:rsidRPr="001F72E2">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6 от 29.02.2016 года  «Об утверждении муниципальной программы «Развитие физической культуры и спорта на территории сельского поселения Кутузовский муниципального района Сергиевский» на 2016-2018гг.</w:t>
      </w:r>
    </w:p>
    <w:p w:rsidR="001F72E2" w:rsidRPr="001F72E2" w:rsidRDefault="001F72E2" w:rsidP="001F72E2">
      <w:pPr>
        <w:tabs>
          <w:tab w:val="left" w:pos="284"/>
        </w:tabs>
        <w:spacing w:after="0" w:line="240" w:lineRule="auto"/>
        <w:jc w:val="both"/>
        <w:rPr>
          <w:rFonts w:ascii="Times New Roman" w:eastAsia="Calibri" w:hAnsi="Times New Roman" w:cs="Times New Roman"/>
          <w:sz w:val="12"/>
          <w:szCs w:val="12"/>
        </w:rPr>
      </w:pPr>
    </w:p>
    <w:p w:rsidR="001F72E2" w:rsidRPr="001F72E2" w:rsidRDefault="001F72E2" w:rsidP="001F72E2">
      <w:pPr>
        <w:tabs>
          <w:tab w:val="left" w:pos="284"/>
        </w:tabs>
        <w:spacing w:after="0" w:line="240" w:lineRule="auto"/>
        <w:ind w:firstLine="284"/>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 xml:space="preserve">В соответствии с Федеральным </w:t>
      </w:r>
      <w:r w:rsidRPr="001F72E2">
        <w:rPr>
          <w:rFonts w:ascii="Times New Roman" w:eastAsia="Calibri" w:hAnsi="Times New Roman" w:cs="Times New Roman"/>
          <w:sz w:val="12"/>
          <w:szCs w:val="12"/>
          <w:u w:val="single"/>
        </w:rPr>
        <w:t>законом</w:t>
      </w:r>
      <w:r w:rsidRPr="001F72E2">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F72E2">
        <w:rPr>
          <w:rFonts w:ascii="Times New Roman" w:eastAsia="Calibri" w:hAnsi="Times New Roman" w:cs="Times New Roman"/>
          <w:sz w:val="12"/>
          <w:szCs w:val="12"/>
          <w:u w:val="single"/>
        </w:rPr>
        <w:t>Уставом</w:t>
      </w:r>
      <w:r w:rsidRPr="001F72E2">
        <w:rPr>
          <w:rFonts w:ascii="Times New Roman" w:eastAsia="Calibri" w:hAnsi="Times New Roman" w:cs="Times New Roman"/>
          <w:sz w:val="12"/>
          <w:szCs w:val="12"/>
        </w:rPr>
        <w:t xml:space="preserve"> сельского поселения Кутузовский,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1F72E2">
        <w:rPr>
          <w:rFonts w:ascii="Times New Roman" w:eastAsia="Calibri" w:hAnsi="Times New Roman" w:cs="Times New Roman"/>
          <w:sz w:val="12"/>
          <w:szCs w:val="12"/>
        </w:rPr>
        <w:t>Администрация сельского поселения Кутузовский муниципального района Сергиевский</w:t>
      </w:r>
    </w:p>
    <w:p w:rsidR="001F72E2" w:rsidRPr="001F72E2" w:rsidRDefault="001F72E2" w:rsidP="001F72E2">
      <w:pPr>
        <w:tabs>
          <w:tab w:val="left" w:pos="284"/>
        </w:tabs>
        <w:spacing w:after="0" w:line="240" w:lineRule="auto"/>
        <w:ind w:firstLine="284"/>
        <w:jc w:val="both"/>
        <w:rPr>
          <w:rFonts w:ascii="Times New Roman" w:eastAsia="Calibri" w:hAnsi="Times New Roman" w:cs="Times New Roman"/>
          <w:b/>
          <w:sz w:val="12"/>
          <w:szCs w:val="12"/>
        </w:rPr>
      </w:pPr>
      <w:r w:rsidRPr="001F72E2">
        <w:rPr>
          <w:rFonts w:ascii="Times New Roman" w:eastAsia="Calibri" w:hAnsi="Times New Roman" w:cs="Times New Roman"/>
          <w:b/>
          <w:sz w:val="12"/>
          <w:szCs w:val="12"/>
        </w:rPr>
        <w:t>ПОСТАНОВЛЯЕТ:</w:t>
      </w:r>
    </w:p>
    <w:p w:rsidR="001F72E2" w:rsidRPr="001F72E2" w:rsidRDefault="001F72E2" w:rsidP="001F72E2">
      <w:pPr>
        <w:tabs>
          <w:tab w:val="left" w:pos="284"/>
        </w:tabs>
        <w:spacing w:after="0" w:line="240" w:lineRule="auto"/>
        <w:ind w:firstLine="284"/>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6 от 29.02.2016 года «Об утверждении муниципальной программы «Развитие физической культуры и спорта на территории сельского поселения</w:t>
      </w:r>
      <w:r>
        <w:rPr>
          <w:rFonts w:ascii="Times New Roman" w:eastAsia="Calibri" w:hAnsi="Times New Roman" w:cs="Times New Roman"/>
          <w:sz w:val="12"/>
          <w:szCs w:val="12"/>
        </w:rPr>
        <w:t xml:space="preserve"> </w:t>
      </w:r>
      <w:r w:rsidRPr="001F72E2">
        <w:rPr>
          <w:rFonts w:ascii="Times New Roman" w:eastAsia="Calibri" w:hAnsi="Times New Roman" w:cs="Times New Roman"/>
          <w:sz w:val="12"/>
          <w:szCs w:val="12"/>
        </w:rPr>
        <w:t>Кутузовский муниципального района Сергиевский» на 2016-2018гг. (Далее - Программа) следующего содержания:</w:t>
      </w:r>
    </w:p>
    <w:p w:rsidR="001F72E2" w:rsidRPr="001F72E2" w:rsidRDefault="001F72E2" w:rsidP="001F72E2">
      <w:pPr>
        <w:tabs>
          <w:tab w:val="left" w:pos="284"/>
        </w:tabs>
        <w:spacing w:after="0" w:line="240" w:lineRule="auto"/>
        <w:ind w:firstLine="284"/>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1134"/>
        <w:gridCol w:w="2232"/>
        <w:gridCol w:w="1196"/>
        <w:gridCol w:w="798"/>
        <w:gridCol w:w="785"/>
        <w:gridCol w:w="1368"/>
      </w:tblGrid>
      <w:tr w:rsidR="001F72E2" w:rsidRPr="001F72E2" w:rsidTr="00FF53EE">
        <w:tc>
          <w:tcPr>
            <w:tcW w:w="1134" w:type="dxa"/>
            <w:vMerge w:val="restart"/>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Объемы финансирования</w:t>
            </w:r>
          </w:p>
        </w:tc>
        <w:tc>
          <w:tcPr>
            <w:tcW w:w="2232" w:type="dxa"/>
            <w:hideMark/>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Объем финансирования</w:t>
            </w:r>
          </w:p>
        </w:tc>
        <w:tc>
          <w:tcPr>
            <w:tcW w:w="1196" w:type="dxa"/>
            <w:hideMark/>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2016г.</w:t>
            </w:r>
          </w:p>
        </w:tc>
        <w:tc>
          <w:tcPr>
            <w:tcW w:w="798" w:type="dxa"/>
            <w:hideMark/>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2017г.</w:t>
            </w:r>
          </w:p>
        </w:tc>
        <w:tc>
          <w:tcPr>
            <w:tcW w:w="785" w:type="dxa"/>
            <w:hideMark/>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2018г.</w:t>
            </w:r>
          </w:p>
        </w:tc>
        <w:tc>
          <w:tcPr>
            <w:tcW w:w="1368" w:type="dxa"/>
            <w:hideMark/>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всего</w:t>
            </w:r>
          </w:p>
        </w:tc>
      </w:tr>
      <w:tr w:rsidR="001F72E2" w:rsidRPr="001F72E2" w:rsidTr="00FF53EE">
        <w:tc>
          <w:tcPr>
            <w:tcW w:w="1134" w:type="dxa"/>
            <w:vMerge/>
            <w:hideMark/>
          </w:tcPr>
          <w:p w:rsidR="001F72E2" w:rsidRPr="001F72E2" w:rsidRDefault="001F72E2" w:rsidP="001F72E2">
            <w:pPr>
              <w:tabs>
                <w:tab w:val="left" w:pos="284"/>
              </w:tabs>
              <w:jc w:val="both"/>
              <w:rPr>
                <w:rFonts w:ascii="Times New Roman" w:eastAsia="Calibri" w:hAnsi="Times New Roman" w:cs="Times New Roman"/>
                <w:sz w:val="12"/>
                <w:szCs w:val="12"/>
              </w:rPr>
            </w:pPr>
          </w:p>
        </w:tc>
        <w:tc>
          <w:tcPr>
            <w:tcW w:w="2232" w:type="dxa"/>
            <w:hideMark/>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Местный бюджет района, тыс. руб.</w:t>
            </w:r>
          </w:p>
        </w:tc>
        <w:tc>
          <w:tcPr>
            <w:tcW w:w="1196"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693,65260</w:t>
            </w:r>
          </w:p>
        </w:tc>
        <w:tc>
          <w:tcPr>
            <w:tcW w:w="798" w:type="dxa"/>
            <w:hideMark/>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0,00</w:t>
            </w:r>
          </w:p>
        </w:tc>
        <w:tc>
          <w:tcPr>
            <w:tcW w:w="785" w:type="dxa"/>
            <w:hideMark/>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0,00</w:t>
            </w:r>
          </w:p>
        </w:tc>
        <w:tc>
          <w:tcPr>
            <w:tcW w:w="1368" w:type="dxa"/>
            <w:hideMark/>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693,65260</w:t>
            </w:r>
          </w:p>
        </w:tc>
      </w:tr>
      <w:tr w:rsidR="001F72E2" w:rsidRPr="001F72E2" w:rsidTr="00FF53EE">
        <w:tc>
          <w:tcPr>
            <w:tcW w:w="1134" w:type="dxa"/>
            <w:vMerge/>
            <w:hideMark/>
          </w:tcPr>
          <w:p w:rsidR="001F72E2" w:rsidRPr="001F72E2" w:rsidRDefault="001F72E2" w:rsidP="001F72E2">
            <w:pPr>
              <w:tabs>
                <w:tab w:val="left" w:pos="284"/>
              </w:tabs>
              <w:jc w:val="both"/>
              <w:rPr>
                <w:rFonts w:ascii="Times New Roman" w:eastAsia="Calibri" w:hAnsi="Times New Roman" w:cs="Times New Roman"/>
                <w:sz w:val="12"/>
                <w:szCs w:val="12"/>
              </w:rPr>
            </w:pPr>
          </w:p>
        </w:tc>
        <w:tc>
          <w:tcPr>
            <w:tcW w:w="2232" w:type="dxa"/>
            <w:hideMark/>
          </w:tcPr>
          <w:p w:rsidR="001F72E2" w:rsidRPr="001F72E2" w:rsidRDefault="001F72E2" w:rsidP="001F72E2">
            <w:pPr>
              <w:tabs>
                <w:tab w:val="left" w:pos="284"/>
              </w:tabs>
              <w:rPr>
                <w:rFonts w:ascii="Times New Roman" w:eastAsia="Calibri" w:hAnsi="Times New Roman" w:cs="Times New Roman"/>
                <w:sz w:val="12"/>
                <w:szCs w:val="12"/>
              </w:rPr>
            </w:pPr>
            <w:r w:rsidRPr="001F72E2">
              <w:rPr>
                <w:rFonts w:ascii="Times New Roman" w:eastAsia="Calibri" w:hAnsi="Times New Roman" w:cs="Times New Roman"/>
                <w:sz w:val="12"/>
                <w:szCs w:val="12"/>
              </w:rPr>
              <w:t>Всего по годам, тыс. руб.</w:t>
            </w:r>
          </w:p>
        </w:tc>
        <w:tc>
          <w:tcPr>
            <w:tcW w:w="1196" w:type="dxa"/>
            <w:hideMark/>
          </w:tcPr>
          <w:p w:rsidR="001F72E2" w:rsidRPr="001F72E2" w:rsidRDefault="001F72E2" w:rsidP="001F72E2">
            <w:pPr>
              <w:tabs>
                <w:tab w:val="left" w:pos="284"/>
              </w:tabs>
              <w:rPr>
                <w:rFonts w:ascii="Times New Roman" w:eastAsia="Calibri" w:hAnsi="Times New Roman" w:cs="Times New Roman"/>
                <w:sz w:val="12"/>
                <w:szCs w:val="12"/>
              </w:rPr>
            </w:pPr>
            <w:r w:rsidRPr="001F72E2">
              <w:rPr>
                <w:rFonts w:ascii="Times New Roman" w:eastAsia="Calibri" w:hAnsi="Times New Roman" w:cs="Times New Roman"/>
                <w:sz w:val="12"/>
                <w:szCs w:val="12"/>
              </w:rPr>
              <w:t>693,65260</w:t>
            </w:r>
          </w:p>
        </w:tc>
        <w:tc>
          <w:tcPr>
            <w:tcW w:w="798" w:type="dxa"/>
            <w:hideMark/>
          </w:tcPr>
          <w:p w:rsidR="001F72E2" w:rsidRPr="001F72E2" w:rsidRDefault="001F72E2" w:rsidP="001F72E2">
            <w:pPr>
              <w:tabs>
                <w:tab w:val="left" w:pos="284"/>
              </w:tabs>
              <w:rPr>
                <w:rFonts w:ascii="Times New Roman" w:eastAsia="Calibri" w:hAnsi="Times New Roman" w:cs="Times New Roman"/>
                <w:sz w:val="12"/>
                <w:szCs w:val="12"/>
              </w:rPr>
            </w:pPr>
            <w:r w:rsidRPr="001F72E2">
              <w:rPr>
                <w:rFonts w:ascii="Times New Roman" w:eastAsia="Calibri" w:hAnsi="Times New Roman" w:cs="Times New Roman"/>
                <w:sz w:val="12"/>
                <w:szCs w:val="12"/>
              </w:rPr>
              <w:t>0,00</w:t>
            </w:r>
          </w:p>
        </w:tc>
        <w:tc>
          <w:tcPr>
            <w:tcW w:w="785" w:type="dxa"/>
            <w:hideMark/>
          </w:tcPr>
          <w:p w:rsidR="001F72E2" w:rsidRPr="001F72E2" w:rsidRDefault="001F72E2" w:rsidP="001F72E2">
            <w:pPr>
              <w:tabs>
                <w:tab w:val="left" w:pos="284"/>
              </w:tabs>
              <w:rPr>
                <w:rFonts w:ascii="Times New Roman" w:eastAsia="Calibri" w:hAnsi="Times New Roman" w:cs="Times New Roman"/>
                <w:sz w:val="12"/>
                <w:szCs w:val="12"/>
              </w:rPr>
            </w:pPr>
            <w:r w:rsidRPr="001F72E2">
              <w:rPr>
                <w:rFonts w:ascii="Times New Roman" w:eastAsia="Calibri" w:hAnsi="Times New Roman" w:cs="Times New Roman"/>
                <w:sz w:val="12"/>
                <w:szCs w:val="12"/>
              </w:rPr>
              <w:t>0,00</w:t>
            </w:r>
          </w:p>
        </w:tc>
        <w:tc>
          <w:tcPr>
            <w:tcW w:w="1368" w:type="dxa"/>
            <w:hideMark/>
          </w:tcPr>
          <w:p w:rsidR="001F72E2" w:rsidRPr="001F72E2" w:rsidRDefault="001F72E2" w:rsidP="001F72E2">
            <w:pPr>
              <w:tabs>
                <w:tab w:val="left" w:pos="284"/>
              </w:tabs>
              <w:rPr>
                <w:rFonts w:ascii="Times New Roman" w:eastAsia="Calibri" w:hAnsi="Times New Roman" w:cs="Times New Roman"/>
                <w:sz w:val="12"/>
                <w:szCs w:val="12"/>
              </w:rPr>
            </w:pPr>
            <w:r w:rsidRPr="001F72E2">
              <w:rPr>
                <w:rFonts w:ascii="Times New Roman" w:eastAsia="Calibri" w:hAnsi="Times New Roman" w:cs="Times New Roman"/>
                <w:sz w:val="12"/>
                <w:szCs w:val="12"/>
              </w:rPr>
              <w:t>693,6526</w:t>
            </w:r>
          </w:p>
        </w:tc>
      </w:tr>
    </w:tbl>
    <w:p w:rsidR="001F72E2" w:rsidRPr="001F72E2" w:rsidRDefault="001F72E2" w:rsidP="001F72E2">
      <w:pPr>
        <w:tabs>
          <w:tab w:val="left" w:pos="284"/>
        </w:tabs>
        <w:spacing w:after="0" w:line="240" w:lineRule="auto"/>
        <w:ind w:firstLine="284"/>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Style w:val="af1"/>
        <w:tblW w:w="7513" w:type="dxa"/>
        <w:tblInd w:w="108" w:type="dxa"/>
        <w:tblLayout w:type="fixed"/>
        <w:tblLook w:val="0000" w:firstRow="0" w:lastRow="0" w:firstColumn="0" w:lastColumn="0" w:noHBand="0" w:noVBand="0"/>
      </w:tblPr>
      <w:tblGrid>
        <w:gridCol w:w="362"/>
        <w:gridCol w:w="2899"/>
        <w:gridCol w:w="992"/>
        <w:gridCol w:w="567"/>
        <w:gridCol w:w="850"/>
        <w:gridCol w:w="1843"/>
      </w:tblGrid>
      <w:tr w:rsidR="001F72E2" w:rsidRPr="001F72E2" w:rsidTr="00D432B8">
        <w:trPr>
          <w:trHeight w:val="20"/>
        </w:trPr>
        <w:tc>
          <w:tcPr>
            <w:tcW w:w="362" w:type="dxa"/>
            <w:vMerge w:val="restart"/>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 xml:space="preserve">№ </w:t>
            </w:r>
            <w:proofErr w:type="gramStart"/>
            <w:r w:rsidRPr="001F72E2">
              <w:rPr>
                <w:rFonts w:ascii="Times New Roman" w:eastAsia="Calibri" w:hAnsi="Times New Roman" w:cs="Times New Roman"/>
                <w:sz w:val="12"/>
                <w:szCs w:val="12"/>
              </w:rPr>
              <w:t>п</w:t>
            </w:r>
            <w:proofErr w:type="gramEnd"/>
            <w:r w:rsidRPr="001F72E2">
              <w:rPr>
                <w:rFonts w:ascii="Times New Roman" w:eastAsia="Calibri" w:hAnsi="Times New Roman" w:cs="Times New Roman"/>
                <w:sz w:val="12"/>
                <w:szCs w:val="12"/>
              </w:rPr>
              <w:t>/п</w:t>
            </w:r>
          </w:p>
        </w:tc>
        <w:tc>
          <w:tcPr>
            <w:tcW w:w="2899" w:type="dxa"/>
            <w:vMerge w:val="restart"/>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Наименование мероприятия</w:t>
            </w:r>
          </w:p>
        </w:tc>
        <w:tc>
          <w:tcPr>
            <w:tcW w:w="2409" w:type="dxa"/>
            <w:gridSpan w:val="3"/>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Планируемый объем финансирования, тыс.рублей</w:t>
            </w:r>
          </w:p>
        </w:tc>
        <w:tc>
          <w:tcPr>
            <w:tcW w:w="1843"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Исполнитель мероприятия</w:t>
            </w:r>
          </w:p>
        </w:tc>
      </w:tr>
      <w:tr w:rsidR="001F72E2" w:rsidRPr="001F72E2" w:rsidTr="00D432B8">
        <w:trPr>
          <w:trHeight w:val="20"/>
        </w:trPr>
        <w:tc>
          <w:tcPr>
            <w:tcW w:w="362" w:type="dxa"/>
            <w:vMerge/>
          </w:tcPr>
          <w:p w:rsidR="001F72E2" w:rsidRPr="001F72E2" w:rsidRDefault="001F72E2" w:rsidP="001F72E2">
            <w:pPr>
              <w:tabs>
                <w:tab w:val="left" w:pos="284"/>
              </w:tabs>
              <w:jc w:val="both"/>
              <w:rPr>
                <w:rFonts w:ascii="Times New Roman" w:eastAsia="Calibri" w:hAnsi="Times New Roman" w:cs="Times New Roman"/>
                <w:sz w:val="12"/>
                <w:szCs w:val="12"/>
              </w:rPr>
            </w:pPr>
          </w:p>
        </w:tc>
        <w:tc>
          <w:tcPr>
            <w:tcW w:w="2899" w:type="dxa"/>
            <w:vMerge/>
          </w:tcPr>
          <w:p w:rsidR="001F72E2" w:rsidRPr="001F72E2" w:rsidRDefault="001F72E2" w:rsidP="001F72E2">
            <w:pPr>
              <w:tabs>
                <w:tab w:val="left" w:pos="284"/>
              </w:tabs>
              <w:jc w:val="both"/>
              <w:rPr>
                <w:rFonts w:ascii="Times New Roman" w:eastAsia="Calibri" w:hAnsi="Times New Roman" w:cs="Times New Roman"/>
                <w:sz w:val="12"/>
                <w:szCs w:val="12"/>
              </w:rPr>
            </w:pPr>
          </w:p>
        </w:tc>
        <w:tc>
          <w:tcPr>
            <w:tcW w:w="992"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2016</w:t>
            </w:r>
          </w:p>
        </w:tc>
        <w:tc>
          <w:tcPr>
            <w:tcW w:w="567"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2017</w:t>
            </w:r>
          </w:p>
        </w:tc>
        <w:tc>
          <w:tcPr>
            <w:tcW w:w="850"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2018</w:t>
            </w:r>
          </w:p>
        </w:tc>
        <w:tc>
          <w:tcPr>
            <w:tcW w:w="1843" w:type="dxa"/>
          </w:tcPr>
          <w:p w:rsidR="001F72E2" w:rsidRPr="001F72E2" w:rsidRDefault="001F72E2" w:rsidP="001F72E2">
            <w:pPr>
              <w:tabs>
                <w:tab w:val="left" w:pos="284"/>
              </w:tabs>
              <w:jc w:val="both"/>
              <w:rPr>
                <w:rFonts w:ascii="Times New Roman" w:eastAsia="Calibri" w:hAnsi="Times New Roman" w:cs="Times New Roman"/>
                <w:sz w:val="12"/>
                <w:szCs w:val="12"/>
              </w:rPr>
            </w:pPr>
          </w:p>
        </w:tc>
      </w:tr>
      <w:tr w:rsidR="001F72E2" w:rsidRPr="001F72E2" w:rsidTr="00D432B8">
        <w:trPr>
          <w:trHeight w:val="20"/>
        </w:trPr>
        <w:tc>
          <w:tcPr>
            <w:tcW w:w="362"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1</w:t>
            </w:r>
          </w:p>
        </w:tc>
        <w:tc>
          <w:tcPr>
            <w:tcW w:w="2899"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992"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693,65260</w:t>
            </w:r>
          </w:p>
        </w:tc>
        <w:tc>
          <w:tcPr>
            <w:tcW w:w="567"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0,00</w:t>
            </w:r>
          </w:p>
        </w:tc>
        <w:tc>
          <w:tcPr>
            <w:tcW w:w="850"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 xml:space="preserve">0,00 </w:t>
            </w:r>
          </w:p>
        </w:tc>
        <w:tc>
          <w:tcPr>
            <w:tcW w:w="1843"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Администрация сельского поселения Кутузовский</w:t>
            </w:r>
          </w:p>
        </w:tc>
      </w:tr>
      <w:tr w:rsidR="001F72E2" w:rsidRPr="001F72E2" w:rsidTr="00D432B8">
        <w:trPr>
          <w:trHeight w:val="20"/>
        </w:trPr>
        <w:tc>
          <w:tcPr>
            <w:tcW w:w="362" w:type="dxa"/>
          </w:tcPr>
          <w:p w:rsidR="001F72E2" w:rsidRPr="001F72E2" w:rsidRDefault="001F72E2" w:rsidP="001F72E2">
            <w:pPr>
              <w:tabs>
                <w:tab w:val="left" w:pos="284"/>
              </w:tabs>
              <w:jc w:val="both"/>
              <w:rPr>
                <w:rFonts w:ascii="Times New Roman" w:eastAsia="Calibri" w:hAnsi="Times New Roman" w:cs="Times New Roman"/>
                <w:sz w:val="12"/>
                <w:szCs w:val="12"/>
              </w:rPr>
            </w:pPr>
          </w:p>
        </w:tc>
        <w:tc>
          <w:tcPr>
            <w:tcW w:w="2899"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Всего:</w:t>
            </w:r>
          </w:p>
        </w:tc>
        <w:tc>
          <w:tcPr>
            <w:tcW w:w="992"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693,65260</w:t>
            </w:r>
          </w:p>
        </w:tc>
        <w:tc>
          <w:tcPr>
            <w:tcW w:w="567"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0,00</w:t>
            </w:r>
          </w:p>
        </w:tc>
        <w:tc>
          <w:tcPr>
            <w:tcW w:w="850" w:type="dxa"/>
          </w:tcPr>
          <w:p w:rsidR="001F72E2" w:rsidRPr="001F72E2" w:rsidRDefault="001F72E2" w:rsidP="001F72E2">
            <w:pPr>
              <w:tabs>
                <w:tab w:val="left" w:pos="284"/>
              </w:tabs>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0,00</w:t>
            </w:r>
          </w:p>
        </w:tc>
        <w:tc>
          <w:tcPr>
            <w:tcW w:w="1843" w:type="dxa"/>
          </w:tcPr>
          <w:p w:rsidR="001F72E2" w:rsidRPr="001F72E2" w:rsidRDefault="001F72E2" w:rsidP="001F72E2">
            <w:pPr>
              <w:tabs>
                <w:tab w:val="left" w:pos="284"/>
              </w:tabs>
              <w:jc w:val="both"/>
              <w:rPr>
                <w:rFonts w:ascii="Times New Roman" w:eastAsia="Calibri" w:hAnsi="Times New Roman" w:cs="Times New Roman"/>
                <w:sz w:val="12"/>
                <w:szCs w:val="12"/>
              </w:rPr>
            </w:pPr>
          </w:p>
        </w:tc>
      </w:tr>
    </w:tbl>
    <w:p w:rsidR="001F72E2" w:rsidRPr="001F72E2" w:rsidRDefault="001F72E2" w:rsidP="001F72E2">
      <w:pPr>
        <w:tabs>
          <w:tab w:val="left" w:pos="284"/>
        </w:tabs>
        <w:spacing w:after="0" w:line="240" w:lineRule="auto"/>
        <w:ind w:firstLine="284"/>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1.3.В разделе 6«Финансовое обеспечение Программы» слова «2510,65260 тыс.рублей» заменить словами «693,65260 тыс.рублей», в том числе: слова «2016 год- 2510,65260 тыс. рублей» заменить словами «693,65260 тыс. рублей».</w:t>
      </w:r>
    </w:p>
    <w:p w:rsidR="001F72E2" w:rsidRPr="001F72E2" w:rsidRDefault="001F72E2" w:rsidP="001F72E2">
      <w:pPr>
        <w:tabs>
          <w:tab w:val="left" w:pos="284"/>
        </w:tabs>
        <w:spacing w:after="0" w:line="240" w:lineRule="auto"/>
        <w:ind w:firstLine="284"/>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2.Опубликовать настоящее Постановление в газете «Сергиевский вестник».</w:t>
      </w:r>
    </w:p>
    <w:p w:rsidR="001F72E2" w:rsidRPr="001F72E2" w:rsidRDefault="001F72E2" w:rsidP="001F72E2">
      <w:pPr>
        <w:tabs>
          <w:tab w:val="left" w:pos="284"/>
        </w:tabs>
        <w:spacing w:after="0" w:line="240" w:lineRule="auto"/>
        <w:ind w:firstLine="284"/>
        <w:jc w:val="both"/>
        <w:rPr>
          <w:rFonts w:ascii="Times New Roman" w:eastAsia="Calibri" w:hAnsi="Times New Roman" w:cs="Times New Roman"/>
          <w:sz w:val="12"/>
          <w:szCs w:val="12"/>
        </w:rPr>
      </w:pPr>
      <w:r w:rsidRPr="001F72E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F72E2" w:rsidRPr="001F72E2" w:rsidRDefault="001F72E2" w:rsidP="001F72E2">
      <w:pPr>
        <w:tabs>
          <w:tab w:val="left" w:pos="284"/>
        </w:tabs>
        <w:spacing w:after="0" w:line="240" w:lineRule="auto"/>
        <w:jc w:val="right"/>
        <w:rPr>
          <w:rFonts w:ascii="Times New Roman" w:eastAsia="Calibri" w:hAnsi="Times New Roman" w:cs="Times New Roman"/>
          <w:bCs/>
          <w:sz w:val="12"/>
          <w:szCs w:val="12"/>
        </w:rPr>
      </w:pPr>
      <w:r w:rsidRPr="001F72E2">
        <w:rPr>
          <w:rFonts w:ascii="Times New Roman" w:eastAsia="Calibri" w:hAnsi="Times New Roman" w:cs="Times New Roman"/>
          <w:bCs/>
          <w:sz w:val="12"/>
          <w:szCs w:val="12"/>
        </w:rPr>
        <w:t>Глава сельского поселения Кутузовский</w:t>
      </w:r>
    </w:p>
    <w:p w:rsidR="001F72E2" w:rsidRDefault="001F72E2" w:rsidP="001F72E2">
      <w:pPr>
        <w:tabs>
          <w:tab w:val="left" w:pos="284"/>
        </w:tabs>
        <w:spacing w:after="0" w:line="240" w:lineRule="auto"/>
        <w:jc w:val="right"/>
        <w:rPr>
          <w:rFonts w:ascii="Times New Roman" w:eastAsia="Calibri" w:hAnsi="Times New Roman" w:cs="Times New Roman"/>
          <w:bCs/>
          <w:sz w:val="12"/>
          <w:szCs w:val="12"/>
        </w:rPr>
      </w:pPr>
      <w:r w:rsidRPr="001F72E2">
        <w:rPr>
          <w:rFonts w:ascii="Times New Roman" w:eastAsia="Calibri" w:hAnsi="Times New Roman" w:cs="Times New Roman"/>
          <w:bCs/>
          <w:sz w:val="12"/>
          <w:szCs w:val="12"/>
        </w:rPr>
        <w:t>муниципального района Сергиевский</w:t>
      </w:r>
    </w:p>
    <w:p w:rsidR="001F72E2" w:rsidRPr="001F72E2" w:rsidRDefault="001F72E2" w:rsidP="001F72E2">
      <w:pPr>
        <w:tabs>
          <w:tab w:val="left" w:pos="284"/>
        </w:tabs>
        <w:spacing w:after="0" w:line="240" w:lineRule="auto"/>
        <w:jc w:val="right"/>
        <w:rPr>
          <w:rFonts w:ascii="Times New Roman" w:eastAsia="Calibri" w:hAnsi="Times New Roman" w:cs="Times New Roman"/>
          <w:sz w:val="12"/>
          <w:szCs w:val="12"/>
        </w:rPr>
      </w:pPr>
      <w:r w:rsidRPr="001F72E2">
        <w:rPr>
          <w:rFonts w:ascii="Times New Roman" w:eastAsia="Calibri" w:hAnsi="Times New Roman" w:cs="Times New Roman"/>
          <w:sz w:val="12"/>
          <w:szCs w:val="12"/>
        </w:rPr>
        <w:t>Сабельникова А.В.</w:t>
      </w:r>
    </w:p>
    <w:p w:rsidR="00D42D43" w:rsidRDefault="00D42D43" w:rsidP="00D42D4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42D43" w:rsidRPr="0015017C" w:rsidRDefault="00D42D43" w:rsidP="00D42D4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D42D43" w:rsidRPr="0015017C" w:rsidRDefault="00D42D43" w:rsidP="00D42D4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42D43" w:rsidRPr="0015017C" w:rsidRDefault="00D42D43" w:rsidP="00D42D4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42D43" w:rsidRPr="0015017C" w:rsidRDefault="00D42D43" w:rsidP="00D42D43">
      <w:pPr>
        <w:tabs>
          <w:tab w:val="left" w:pos="284"/>
        </w:tabs>
        <w:spacing w:after="0" w:line="240" w:lineRule="auto"/>
        <w:jc w:val="center"/>
        <w:rPr>
          <w:rFonts w:ascii="Times New Roman" w:eastAsia="Calibri" w:hAnsi="Times New Roman" w:cs="Times New Roman"/>
          <w:sz w:val="12"/>
          <w:szCs w:val="12"/>
        </w:rPr>
      </w:pPr>
    </w:p>
    <w:p w:rsidR="00D42D43" w:rsidRPr="0015017C" w:rsidRDefault="00D42D43" w:rsidP="00D42D4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42D43" w:rsidRPr="00930AEB" w:rsidRDefault="00D42D43" w:rsidP="00D42D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130A2F" w:rsidRPr="00130A2F" w:rsidRDefault="00130A2F" w:rsidP="00130A2F">
      <w:pPr>
        <w:tabs>
          <w:tab w:val="left" w:pos="284"/>
        </w:tabs>
        <w:spacing w:after="0" w:line="240" w:lineRule="auto"/>
        <w:jc w:val="center"/>
        <w:rPr>
          <w:rFonts w:ascii="Times New Roman" w:eastAsia="Calibri" w:hAnsi="Times New Roman" w:cs="Times New Roman"/>
          <w:sz w:val="12"/>
          <w:szCs w:val="12"/>
        </w:rPr>
      </w:pPr>
      <w:r w:rsidRPr="00130A2F">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63 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p>
    <w:p w:rsidR="00130A2F" w:rsidRPr="00130A2F" w:rsidRDefault="00130A2F" w:rsidP="00130A2F">
      <w:pPr>
        <w:tabs>
          <w:tab w:val="left" w:pos="284"/>
        </w:tabs>
        <w:spacing w:after="0" w:line="240" w:lineRule="auto"/>
        <w:jc w:val="both"/>
        <w:rPr>
          <w:rFonts w:ascii="Times New Roman" w:eastAsia="Calibri" w:hAnsi="Times New Roman" w:cs="Times New Roman"/>
          <w:sz w:val="12"/>
          <w:szCs w:val="12"/>
        </w:rPr>
      </w:pP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b/>
          <w:sz w:val="12"/>
          <w:szCs w:val="12"/>
        </w:rPr>
      </w:pPr>
      <w:r w:rsidRPr="00130A2F">
        <w:rPr>
          <w:rFonts w:ascii="Times New Roman" w:eastAsia="Calibri" w:hAnsi="Times New Roman" w:cs="Times New Roman"/>
          <w:b/>
          <w:sz w:val="12"/>
          <w:szCs w:val="12"/>
        </w:rPr>
        <w:t>ПОСТАНОВЛЯЕТ:</w:t>
      </w: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63от 30.12.2015г.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2016-2018гг</w:t>
      </w:r>
      <w:proofErr w:type="gramStart"/>
      <w:r w:rsidRPr="00130A2F">
        <w:rPr>
          <w:rFonts w:ascii="Times New Roman" w:eastAsia="Calibri" w:hAnsi="Times New Roman" w:cs="Times New Roman"/>
          <w:sz w:val="12"/>
          <w:szCs w:val="12"/>
        </w:rPr>
        <w:t>.(</w:t>
      </w:r>
      <w:proofErr w:type="gramEnd"/>
      <w:r w:rsidRPr="00130A2F">
        <w:rPr>
          <w:rFonts w:ascii="Times New Roman" w:eastAsia="Calibri" w:hAnsi="Times New Roman" w:cs="Times New Roman"/>
          <w:sz w:val="12"/>
          <w:szCs w:val="12"/>
        </w:rPr>
        <w:t>далее - Программа) следующего содержания:</w:t>
      </w: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Общий объем финансирования Программы составляет 10969,92414  тыс. руб.,  в том числе по годам:</w:t>
      </w: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2016 год – 5131,09075 тыс. руб.;</w:t>
      </w: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2017 год –2850,87179 тыс. руб.;</w:t>
      </w: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2018 год – 2987,96160 тыс. руб.</w:t>
      </w: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26"/>
        <w:gridCol w:w="5811"/>
        <w:gridCol w:w="1276"/>
      </w:tblGrid>
      <w:tr w:rsidR="00130A2F" w:rsidRPr="00130A2F" w:rsidTr="00D432B8">
        <w:trPr>
          <w:trHeight w:val="20"/>
        </w:trPr>
        <w:tc>
          <w:tcPr>
            <w:tcW w:w="426" w:type="dxa"/>
            <w:vMerge w:val="restart"/>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 xml:space="preserve">№ </w:t>
            </w:r>
            <w:proofErr w:type="gramStart"/>
            <w:r w:rsidRPr="00130A2F">
              <w:rPr>
                <w:rFonts w:ascii="Times New Roman" w:eastAsia="Calibri" w:hAnsi="Times New Roman" w:cs="Times New Roman"/>
                <w:sz w:val="12"/>
                <w:szCs w:val="12"/>
              </w:rPr>
              <w:t>п</w:t>
            </w:r>
            <w:proofErr w:type="gramEnd"/>
            <w:r w:rsidRPr="00130A2F">
              <w:rPr>
                <w:rFonts w:ascii="Times New Roman" w:eastAsia="Calibri" w:hAnsi="Times New Roman" w:cs="Times New Roman"/>
                <w:sz w:val="12"/>
                <w:szCs w:val="12"/>
              </w:rPr>
              <w:t>/п</w:t>
            </w:r>
          </w:p>
        </w:tc>
        <w:tc>
          <w:tcPr>
            <w:tcW w:w="5811" w:type="dxa"/>
            <w:vMerge w:val="restart"/>
          </w:tcPr>
          <w:p w:rsidR="00130A2F" w:rsidRPr="00130A2F" w:rsidRDefault="00130A2F" w:rsidP="00D432B8">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Наименование мероприятия</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Годы реализации</w:t>
            </w:r>
          </w:p>
        </w:tc>
      </w:tr>
      <w:tr w:rsidR="00130A2F" w:rsidRPr="00130A2F" w:rsidTr="00D432B8">
        <w:trPr>
          <w:trHeight w:val="20"/>
        </w:trPr>
        <w:tc>
          <w:tcPr>
            <w:tcW w:w="426" w:type="dxa"/>
            <w:vMerge/>
          </w:tcPr>
          <w:p w:rsidR="00130A2F" w:rsidRPr="00130A2F" w:rsidRDefault="00130A2F" w:rsidP="00130A2F">
            <w:pPr>
              <w:tabs>
                <w:tab w:val="left" w:pos="284"/>
              </w:tabs>
              <w:rPr>
                <w:rFonts w:ascii="Times New Roman" w:eastAsia="Calibri" w:hAnsi="Times New Roman" w:cs="Times New Roman"/>
                <w:sz w:val="12"/>
                <w:szCs w:val="12"/>
              </w:rPr>
            </w:pPr>
          </w:p>
        </w:tc>
        <w:tc>
          <w:tcPr>
            <w:tcW w:w="5811" w:type="dxa"/>
            <w:vMerge/>
          </w:tcPr>
          <w:p w:rsidR="00130A2F" w:rsidRPr="00130A2F" w:rsidRDefault="00130A2F" w:rsidP="00130A2F">
            <w:pPr>
              <w:tabs>
                <w:tab w:val="left" w:pos="284"/>
              </w:tabs>
              <w:rPr>
                <w:rFonts w:ascii="Times New Roman" w:eastAsia="Calibri" w:hAnsi="Times New Roman" w:cs="Times New Roman"/>
                <w:sz w:val="12"/>
                <w:szCs w:val="12"/>
              </w:rPr>
            </w:pP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2016 год в тыс.руб.</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718,57510</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2</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Функционирование местных администраций</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2463,43506</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3</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Укрепление материально-технической базы администрации</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64,112</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4</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83,73244</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5</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Осуществление полномочий по определению поставщико</w:t>
            </w:r>
            <w:proofErr w:type="gramStart"/>
            <w:r w:rsidRPr="00130A2F">
              <w:rPr>
                <w:rFonts w:ascii="Times New Roman" w:eastAsia="Calibri" w:hAnsi="Times New Roman" w:cs="Times New Roman"/>
                <w:sz w:val="12"/>
                <w:szCs w:val="12"/>
              </w:rPr>
              <w:t>в(</w:t>
            </w:r>
            <w:proofErr w:type="gramEnd"/>
            <w:r w:rsidRPr="00130A2F">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23,29793</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6</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80,92872</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lastRenderedPageBreak/>
              <w:t>7</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30A2F">
              <w:rPr>
                <w:rFonts w:ascii="Times New Roman" w:eastAsia="Calibri" w:hAnsi="Times New Roman" w:cs="Times New Roman"/>
                <w:sz w:val="12"/>
                <w:szCs w:val="12"/>
              </w:rPr>
              <w:t>контроля за</w:t>
            </w:r>
            <w:proofErr w:type="gramEnd"/>
            <w:r w:rsidRPr="00130A2F">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423,91292</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8</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Осуществление внешнего муниципального контроля*</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22,40546</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9</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Информационное обеспечение населения сельского поселения</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800,00000</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10</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80,92872</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11</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134,88120</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12</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134,88120</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13</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Первичный воинский учет</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0,00000</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14</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Госпошлина</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0,00000</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15</w:t>
            </w: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Обслуживание муниципального долга</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100,00000</w:t>
            </w:r>
          </w:p>
        </w:tc>
      </w:tr>
      <w:tr w:rsidR="00130A2F" w:rsidRPr="00130A2F" w:rsidTr="00D432B8">
        <w:trPr>
          <w:trHeight w:val="20"/>
        </w:trPr>
        <w:tc>
          <w:tcPr>
            <w:tcW w:w="426" w:type="dxa"/>
          </w:tcPr>
          <w:p w:rsidR="00130A2F" w:rsidRPr="00130A2F" w:rsidRDefault="00130A2F" w:rsidP="00130A2F">
            <w:pPr>
              <w:tabs>
                <w:tab w:val="left" w:pos="284"/>
              </w:tabs>
              <w:rPr>
                <w:rFonts w:ascii="Times New Roman" w:eastAsia="Calibri" w:hAnsi="Times New Roman" w:cs="Times New Roman"/>
                <w:sz w:val="12"/>
                <w:szCs w:val="12"/>
              </w:rPr>
            </w:pPr>
          </w:p>
        </w:tc>
        <w:tc>
          <w:tcPr>
            <w:tcW w:w="5811"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ВСЕГО:</w:t>
            </w:r>
          </w:p>
        </w:tc>
        <w:tc>
          <w:tcPr>
            <w:tcW w:w="1276" w:type="dxa"/>
          </w:tcPr>
          <w:p w:rsidR="00130A2F" w:rsidRPr="00130A2F" w:rsidRDefault="00130A2F" w:rsidP="00130A2F">
            <w:pPr>
              <w:tabs>
                <w:tab w:val="left" w:pos="284"/>
              </w:tabs>
              <w:rPr>
                <w:rFonts w:ascii="Times New Roman" w:eastAsia="Calibri" w:hAnsi="Times New Roman" w:cs="Times New Roman"/>
                <w:sz w:val="12"/>
                <w:szCs w:val="12"/>
              </w:rPr>
            </w:pPr>
            <w:r w:rsidRPr="00130A2F">
              <w:rPr>
                <w:rFonts w:ascii="Times New Roman" w:eastAsia="Calibri" w:hAnsi="Times New Roman" w:cs="Times New Roman"/>
                <w:sz w:val="12"/>
                <w:szCs w:val="12"/>
              </w:rPr>
              <w:t>5131,09075</w:t>
            </w:r>
          </w:p>
        </w:tc>
      </w:tr>
    </w:tbl>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2.Опубликовать настоящее Постановление в газете «Сергиевский вестник».</w:t>
      </w:r>
    </w:p>
    <w:p w:rsidR="00130A2F" w:rsidRPr="00130A2F" w:rsidRDefault="00130A2F" w:rsidP="00130A2F">
      <w:pPr>
        <w:tabs>
          <w:tab w:val="left" w:pos="284"/>
        </w:tabs>
        <w:spacing w:after="0" w:line="240" w:lineRule="auto"/>
        <w:ind w:firstLine="284"/>
        <w:jc w:val="both"/>
        <w:rPr>
          <w:rFonts w:ascii="Times New Roman" w:eastAsia="Calibri" w:hAnsi="Times New Roman" w:cs="Times New Roman"/>
          <w:sz w:val="12"/>
          <w:szCs w:val="12"/>
        </w:rPr>
      </w:pPr>
      <w:r w:rsidRPr="00130A2F">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30A2F" w:rsidRPr="00130A2F" w:rsidRDefault="00130A2F" w:rsidP="00130A2F">
      <w:pPr>
        <w:tabs>
          <w:tab w:val="left" w:pos="284"/>
        </w:tabs>
        <w:spacing w:after="0" w:line="240" w:lineRule="auto"/>
        <w:jc w:val="right"/>
        <w:rPr>
          <w:rFonts w:ascii="Times New Roman" w:eastAsia="Calibri" w:hAnsi="Times New Roman" w:cs="Times New Roman"/>
          <w:bCs/>
          <w:sz w:val="12"/>
          <w:szCs w:val="12"/>
        </w:rPr>
      </w:pPr>
      <w:r w:rsidRPr="00130A2F">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130A2F">
        <w:rPr>
          <w:rFonts w:ascii="Times New Roman" w:eastAsia="Calibri" w:hAnsi="Times New Roman" w:cs="Times New Roman"/>
          <w:bCs/>
          <w:sz w:val="12"/>
          <w:szCs w:val="12"/>
        </w:rPr>
        <w:t>о. Главы сельского поселения Сергиевск</w:t>
      </w:r>
    </w:p>
    <w:p w:rsidR="00130A2F" w:rsidRDefault="00130A2F" w:rsidP="00130A2F">
      <w:pPr>
        <w:tabs>
          <w:tab w:val="left" w:pos="284"/>
        </w:tabs>
        <w:spacing w:after="0" w:line="240" w:lineRule="auto"/>
        <w:jc w:val="right"/>
        <w:rPr>
          <w:rFonts w:ascii="Times New Roman" w:eastAsia="Calibri" w:hAnsi="Times New Roman" w:cs="Times New Roman"/>
          <w:bCs/>
          <w:sz w:val="12"/>
          <w:szCs w:val="12"/>
        </w:rPr>
      </w:pPr>
      <w:r w:rsidRPr="00130A2F">
        <w:rPr>
          <w:rFonts w:ascii="Times New Roman" w:eastAsia="Calibri" w:hAnsi="Times New Roman" w:cs="Times New Roman"/>
          <w:bCs/>
          <w:sz w:val="12"/>
          <w:szCs w:val="12"/>
        </w:rPr>
        <w:t>муниципального района Сергиевский</w:t>
      </w:r>
    </w:p>
    <w:p w:rsidR="00130A2F" w:rsidRPr="00130A2F" w:rsidRDefault="00130A2F" w:rsidP="00130A2F">
      <w:pPr>
        <w:tabs>
          <w:tab w:val="left" w:pos="284"/>
        </w:tabs>
        <w:spacing w:after="0" w:line="240" w:lineRule="auto"/>
        <w:jc w:val="right"/>
        <w:rPr>
          <w:rFonts w:ascii="Times New Roman" w:eastAsia="Calibri" w:hAnsi="Times New Roman" w:cs="Times New Roman"/>
          <w:sz w:val="12"/>
          <w:szCs w:val="12"/>
        </w:rPr>
      </w:pPr>
      <w:r w:rsidRPr="00130A2F">
        <w:rPr>
          <w:rFonts w:ascii="Times New Roman" w:eastAsia="Calibri" w:hAnsi="Times New Roman" w:cs="Times New Roman"/>
          <w:bCs/>
          <w:sz w:val="12"/>
          <w:szCs w:val="12"/>
        </w:rPr>
        <w:t xml:space="preserve">С.В. </w:t>
      </w:r>
      <w:proofErr w:type="spellStart"/>
      <w:r w:rsidRPr="00130A2F">
        <w:rPr>
          <w:rFonts w:ascii="Times New Roman" w:eastAsia="Calibri" w:hAnsi="Times New Roman" w:cs="Times New Roman"/>
          <w:bCs/>
          <w:sz w:val="12"/>
          <w:szCs w:val="12"/>
        </w:rPr>
        <w:t>Федорцов</w:t>
      </w:r>
      <w:proofErr w:type="spellEnd"/>
    </w:p>
    <w:p w:rsidR="00C4735A" w:rsidRDefault="00C4735A" w:rsidP="00C4735A">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C4735A" w:rsidRPr="0015017C" w:rsidRDefault="00C4735A" w:rsidP="00C4735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C4735A" w:rsidRPr="0015017C" w:rsidRDefault="00C4735A" w:rsidP="00C4735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C4735A" w:rsidRPr="0015017C" w:rsidRDefault="00C4735A" w:rsidP="00C4735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C4735A" w:rsidRPr="0015017C" w:rsidRDefault="00C4735A" w:rsidP="00C4735A">
      <w:pPr>
        <w:tabs>
          <w:tab w:val="left" w:pos="284"/>
        </w:tabs>
        <w:spacing w:after="0" w:line="240" w:lineRule="auto"/>
        <w:jc w:val="center"/>
        <w:rPr>
          <w:rFonts w:ascii="Times New Roman" w:eastAsia="Calibri" w:hAnsi="Times New Roman" w:cs="Times New Roman"/>
          <w:sz w:val="12"/>
          <w:szCs w:val="12"/>
        </w:rPr>
      </w:pPr>
    </w:p>
    <w:p w:rsidR="00C4735A" w:rsidRPr="0015017C" w:rsidRDefault="00C4735A" w:rsidP="00C4735A">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C4735A" w:rsidRPr="00930AEB" w:rsidRDefault="00C4735A" w:rsidP="00C473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C4735A" w:rsidRPr="00C4735A" w:rsidRDefault="00C4735A" w:rsidP="00C4735A">
      <w:pPr>
        <w:tabs>
          <w:tab w:val="left" w:pos="284"/>
        </w:tabs>
        <w:spacing w:after="0" w:line="240" w:lineRule="auto"/>
        <w:jc w:val="center"/>
        <w:rPr>
          <w:rFonts w:ascii="Times New Roman" w:eastAsia="Calibri" w:hAnsi="Times New Roman" w:cs="Times New Roman"/>
          <w:sz w:val="12"/>
          <w:szCs w:val="12"/>
        </w:rPr>
      </w:pPr>
      <w:r w:rsidRPr="00C4735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68 от 30.12.2015г. «Об утверждении муниципальной программы «Устойчивое развитие сельского поселения Сергиевск муниципального района Сергиевский» на 2016-2018гг.»</w:t>
      </w:r>
    </w:p>
    <w:p w:rsidR="00C4735A" w:rsidRPr="00C4735A" w:rsidRDefault="00C4735A" w:rsidP="00C4735A">
      <w:pPr>
        <w:tabs>
          <w:tab w:val="left" w:pos="284"/>
        </w:tabs>
        <w:spacing w:after="0" w:line="240" w:lineRule="auto"/>
        <w:jc w:val="both"/>
        <w:rPr>
          <w:rFonts w:ascii="Times New Roman" w:eastAsia="Calibri" w:hAnsi="Times New Roman" w:cs="Times New Roman"/>
          <w:sz w:val="12"/>
          <w:szCs w:val="12"/>
        </w:rPr>
      </w:pP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proofErr w:type="gramStart"/>
      <w:r w:rsidRPr="00C4735A">
        <w:rPr>
          <w:rFonts w:ascii="Times New Roman" w:eastAsia="Calibri" w:hAnsi="Times New Roman" w:cs="Times New Roman"/>
          <w:sz w:val="12"/>
          <w:szCs w:val="12"/>
        </w:rPr>
        <w:t>В соответствии с постановлением Правительства Российской Федерации от 15 июля 2013 года № 598 «О федеральной целевой программе «Устойчивое развитие сельских территорий на 2014-2017 годы и на период до 2020 года»,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в целях уточнения объемов финансирования проводимых программных мероприятий, Администрация</w:t>
      </w:r>
      <w:proofErr w:type="gramEnd"/>
      <w:r w:rsidRPr="00C4735A">
        <w:rPr>
          <w:rFonts w:ascii="Times New Roman" w:eastAsia="Calibri" w:hAnsi="Times New Roman" w:cs="Times New Roman"/>
          <w:sz w:val="12"/>
          <w:szCs w:val="12"/>
        </w:rPr>
        <w:t xml:space="preserve"> сельского поселения Сергиевск муниципального района Сергиевский</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b/>
          <w:sz w:val="12"/>
          <w:szCs w:val="12"/>
        </w:rPr>
      </w:pPr>
      <w:r w:rsidRPr="00C4735A">
        <w:rPr>
          <w:rFonts w:ascii="Times New Roman" w:eastAsia="Calibri" w:hAnsi="Times New Roman" w:cs="Times New Roman"/>
          <w:b/>
          <w:sz w:val="12"/>
          <w:szCs w:val="12"/>
        </w:rPr>
        <w:t>ПОСТАНОВЛЯЕТ:</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Сергиевск муниципального района Сергиевский № 68 от 30.12.2015г</w:t>
      </w:r>
      <w:proofErr w:type="gramStart"/>
      <w:r w:rsidRPr="00C4735A">
        <w:rPr>
          <w:rFonts w:ascii="Times New Roman" w:eastAsia="Calibri" w:hAnsi="Times New Roman" w:cs="Times New Roman"/>
          <w:sz w:val="12"/>
          <w:szCs w:val="12"/>
        </w:rPr>
        <w:t>.«</w:t>
      </w:r>
      <w:proofErr w:type="gramEnd"/>
      <w:r w:rsidRPr="00C4735A">
        <w:rPr>
          <w:rFonts w:ascii="Times New Roman" w:eastAsia="Calibri" w:hAnsi="Times New Roman" w:cs="Times New Roman"/>
          <w:sz w:val="12"/>
          <w:szCs w:val="12"/>
        </w:rPr>
        <w:t>Об утверждении муниципальной Программы «Устойчивое развитие сельского поселения Сергиевск муниципального района Сергиевский» на 2016-2018гг.»(далее - Программа) следующего содержания:</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1.1. В Паспорте Программы позицию «Объем и источники финансирования муниципальной программы» изложить в следующей редакции:</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Общий объем средств, направленных на реализацию муниципальной программы составляет -  4418,010 тыс. рублей,</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в том числе за счет средств местного бюджета – 4418,010 тыс.рублей.</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По годам:</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2016 г. – 4418,010 тыс. руб.</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2017 г. – 0,00 тыс. руб.</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2018 г. – 0,00 тыс. руб.</w:t>
      </w:r>
    </w:p>
    <w:p w:rsid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1.2. Раздел Программы 4 «Перечень мероприятий муниципальной программы «Устойчивое развитие сельского поселения Сергиевск муниципального района Сергиевский» на 2016-2018 годы изложить в следующей редакции:</w:t>
      </w:r>
    </w:p>
    <w:p w:rsidR="00D432B8" w:rsidRPr="00C4735A" w:rsidRDefault="00D432B8" w:rsidP="00C4735A">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6"/>
        <w:gridCol w:w="3826"/>
        <w:gridCol w:w="566"/>
        <w:gridCol w:w="566"/>
        <w:gridCol w:w="424"/>
        <w:gridCol w:w="427"/>
        <w:gridCol w:w="568"/>
        <w:gridCol w:w="850"/>
      </w:tblGrid>
      <w:tr w:rsidR="00C4735A" w:rsidRPr="00C4735A" w:rsidTr="0009165D">
        <w:trPr>
          <w:trHeight w:val="20"/>
        </w:trPr>
        <w:tc>
          <w:tcPr>
            <w:tcW w:w="190" w:type="pct"/>
            <w:vMerge w:val="restart"/>
            <w:hideMark/>
          </w:tcPr>
          <w:p w:rsidR="00C4735A" w:rsidRPr="00C4735A" w:rsidRDefault="00C4735A" w:rsidP="00C4735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2546" w:type="pct"/>
            <w:vMerge w:val="restart"/>
            <w:hideMark/>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Наименование мероприятия</w:t>
            </w:r>
          </w:p>
        </w:tc>
        <w:tc>
          <w:tcPr>
            <w:tcW w:w="377" w:type="pct"/>
            <w:vMerge w:val="restart"/>
            <w:hideMark/>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Срок исполнения, годы</w:t>
            </w:r>
          </w:p>
        </w:tc>
        <w:tc>
          <w:tcPr>
            <w:tcW w:w="1321" w:type="pct"/>
            <w:gridSpan w:val="4"/>
            <w:hideMark/>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Объем финансирования по годам, тыс. рублей</w:t>
            </w:r>
          </w:p>
        </w:tc>
        <w:tc>
          <w:tcPr>
            <w:tcW w:w="566" w:type="pct"/>
            <w:vMerge w:val="restar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Источники финансирования</w:t>
            </w:r>
          </w:p>
        </w:tc>
      </w:tr>
      <w:tr w:rsidR="00C4735A" w:rsidRPr="00C4735A" w:rsidTr="0009165D">
        <w:trPr>
          <w:trHeight w:val="20"/>
        </w:trPr>
        <w:tc>
          <w:tcPr>
            <w:tcW w:w="190" w:type="pct"/>
            <w:vMerge/>
            <w:hideMark/>
          </w:tcPr>
          <w:p w:rsidR="00C4735A" w:rsidRPr="00C4735A" w:rsidRDefault="00C4735A" w:rsidP="00C4735A">
            <w:pPr>
              <w:tabs>
                <w:tab w:val="left" w:pos="284"/>
              </w:tabs>
              <w:rPr>
                <w:rFonts w:ascii="Times New Roman" w:eastAsia="Calibri" w:hAnsi="Times New Roman" w:cs="Times New Roman"/>
                <w:sz w:val="12"/>
                <w:szCs w:val="12"/>
              </w:rPr>
            </w:pPr>
          </w:p>
        </w:tc>
        <w:tc>
          <w:tcPr>
            <w:tcW w:w="2546" w:type="pct"/>
            <w:vMerge/>
            <w:hideMark/>
          </w:tcPr>
          <w:p w:rsidR="00C4735A" w:rsidRPr="00C4735A" w:rsidRDefault="00C4735A" w:rsidP="00C4735A">
            <w:pPr>
              <w:tabs>
                <w:tab w:val="left" w:pos="284"/>
              </w:tabs>
              <w:rPr>
                <w:rFonts w:ascii="Times New Roman" w:eastAsia="Calibri" w:hAnsi="Times New Roman" w:cs="Times New Roman"/>
                <w:sz w:val="12"/>
                <w:szCs w:val="12"/>
              </w:rPr>
            </w:pPr>
          </w:p>
        </w:tc>
        <w:tc>
          <w:tcPr>
            <w:tcW w:w="377" w:type="pct"/>
            <w:vMerge/>
            <w:hideMark/>
          </w:tcPr>
          <w:p w:rsidR="00C4735A" w:rsidRPr="00C4735A" w:rsidRDefault="00C4735A" w:rsidP="00C4735A">
            <w:pPr>
              <w:tabs>
                <w:tab w:val="left" w:pos="284"/>
              </w:tabs>
              <w:rPr>
                <w:rFonts w:ascii="Times New Roman" w:eastAsia="Calibri" w:hAnsi="Times New Roman" w:cs="Times New Roman"/>
                <w:sz w:val="12"/>
                <w:szCs w:val="12"/>
              </w:rPr>
            </w:pPr>
          </w:p>
        </w:tc>
        <w:tc>
          <w:tcPr>
            <w:tcW w:w="377" w:type="pct"/>
            <w:hideMark/>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2016</w:t>
            </w:r>
          </w:p>
        </w:tc>
        <w:tc>
          <w:tcPr>
            <w:tcW w:w="282" w:type="pct"/>
            <w:hideMark/>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2017</w:t>
            </w:r>
          </w:p>
        </w:tc>
        <w:tc>
          <w:tcPr>
            <w:tcW w:w="284" w:type="pct"/>
            <w:hideMark/>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2018</w:t>
            </w:r>
          </w:p>
        </w:tc>
        <w:tc>
          <w:tcPr>
            <w:tcW w:w="378" w:type="pct"/>
            <w:hideMark/>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Всего</w:t>
            </w:r>
          </w:p>
        </w:tc>
        <w:tc>
          <w:tcPr>
            <w:tcW w:w="566" w:type="pct"/>
            <w:vMerge/>
          </w:tcPr>
          <w:p w:rsidR="00C4735A" w:rsidRPr="00C4735A" w:rsidRDefault="00C4735A" w:rsidP="00C4735A">
            <w:pPr>
              <w:tabs>
                <w:tab w:val="left" w:pos="284"/>
              </w:tabs>
              <w:rPr>
                <w:rFonts w:ascii="Times New Roman" w:eastAsia="Calibri" w:hAnsi="Times New Roman" w:cs="Times New Roman"/>
                <w:sz w:val="12"/>
                <w:szCs w:val="12"/>
              </w:rPr>
            </w:pPr>
          </w:p>
        </w:tc>
      </w:tr>
      <w:tr w:rsidR="00C4735A" w:rsidRPr="00C4735A" w:rsidTr="0009165D">
        <w:trPr>
          <w:trHeight w:val="20"/>
        </w:trPr>
        <w:tc>
          <w:tcPr>
            <w:tcW w:w="190"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1.</w:t>
            </w:r>
          </w:p>
        </w:tc>
        <w:tc>
          <w:tcPr>
            <w:tcW w:w="2546"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Предоставление субсидии за счет средств местного бюджета сельскохозяйственным товаропроизводителям, осуществляющим свою деятельность на территории сельского поселения Сергиевск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377"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2016-2018</w:t>
            </w:r>
          </w:p>
        </w:tc>
        <w:tc>
          <w:tcPr>
            <w:tcW w:w="377"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133,00</w:t>
            </w:r>
          </w:p>
        </w:tc>
        <w:tc>
          <w:tcPr>
            <w:tcW w:w="282"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0,00</w:t>
            </w:r>
          </w:p>
        </w:tc>
        <w:tc>
          <w:tcPr>
            <w:tcW w:w="284"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0,00</w:t>
            </w:r>
          </w:p>
        </w:tc>
        <w:tc>
          <w:tcPr>
            <w:tcW w:w="378"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133,00</w:t>
            </w:r>
          </w:p>
        </w:tc>
        <w:tc>
          <w:tcPr>
            <w:tcW w:w="566"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Бюджет поселения</w:t>
            </w:r>
          </w:p>
        </w:tc>
      </w:tr>
      <w:tr w:rsidR="00C4735A" w:rsidRPr="00C4735A" w:rsidTr="0009165D">
        <w:trPr>
          <w:trHeight w:val="20"/>
        </w:trPr>
        <w:tc>
          <w:tcPr>
            <w:tcW w:w="190"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2.</w:t>
            </w:r>
          </w:p>
        </w:tc>
        <w:tc>
          <w:tcPr>
            <w:tcW w:w="2546"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Малоэтажная застройка в сельском поселении Сергиевск муниципального района Сергиевский Самарской области</w:t>
            </w:r>
          </w:p>
        </w:tc>
        <w:tc>
          <w:tcPr>
            <w:tcW w:w="377"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2016-2018</w:t>
            </w:r>
          </w:p>
        </w:tc>
        <w:tc>
          <w:tcPr>
            <w:tcW w:w="377"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4285,010</w:t>
            </w:r>
          </w:p>
        </w:tc>
        <w:tc>
          <w:tcPr>
            <w:tcW w:w="282"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0,00</w:t>
            </w:r>
          </w:p>
        </w:tc>
        <w:tc>
          <w:tcPr>
            <w:tcW w:w="284"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0,00</w:t>
            </w:r>
          </w:p>
        </w:tc>
        <w:tc>
          <w:tcPr>
            <w:tcW w:w="378"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4285,010</w:t>
            </w:r>
          </w:p>
        </w:tc>
        <w:tc>
          <w:tcPr>
            <w:tcW w:w="566"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Бюджет поселения</w:t>
            </w:r>
          </w:p>
        </w:tc>
      </w:tr>
      <w:tr w:rsidR="00C4735A" w:rsidRPr="00C4735A" w:rsidTr="0009165D">
        <w:trPr>
          <w:trHeight w:val="20"/>
        </w:trPr>
        <w:tc>
          <w:tcPr>
            <w:tcW w:w="190" w:type="pct"/>
          </w:tcPr>
          <w:p w:rsidR="00C4735A" w:rsidRPr="00C4735A" w:rsidRDefault="00C4735A" w:rsidP="00C4735A">
            <w:pPr>
              <w:tabs>
                <w:tab w:val="left" w:pos="284"/>
              </w:tabs>
              <w:rPr>
                <w:rFonts w:ascii="Times New Roman" w:eastAsia="Calibri" w:hAnsi="Times New Roman" w:cs="Times New Roman"/>
                <w:sz w:val="12"/>
                <w:szCs w:val="12"/>
              </w:rPr>
            </w:pPr>
          </w:p>
        </w:tc>
        <w:tc>
          <w:tcPr>
            <w:tcW w:w="2546"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ИТОГО:</w:t>
            </w:r>
          </w:p>
        </w:tc>
        <w:tc>
          <w:tcPr>
            <w:tcW w:w="377" w:type="pct"/>
          </w:tcPr>
          <w:p w:rsidR="00C4735A" w:rsidRPr="00C4735A" w:rsidRDefault="00C4735A" w:rsidP="00C4735A">
            <w:pPr>
              <w:tabs>
                <w:tab w:val="left" w:pos="284"/>
              </w:tabs>
              <w:rPr>
                <w:rFonts w:ascii="Times New Roman" w:eastAsia="Calibri" w:hAnsi="Times New Roman" w:cs="Times New Roman"/>
                <w:sz w:val="12"/>
                <w:szCs w:val="12"/>
              </w:rPr>
            </w:pPr>
          </w:p>
        </w:tc>
        <w:tc>
          <w:tcPr>
            <w:tcW w:w="377"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4418,010</w:t>
            </w:r>
          </w:p>
        </w:tc>
        <w:tc>
          <w:tcPr>
            <w:tcW w:w="282"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0,00</w:t>
            </w:r>
          </w:p>
        </w:tc>
        <w:tc>
          <w:tcPr>
            <w:tcW w:w="284"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0,00</w:t>
            </w:r>
          </w:p>
        </w:tc>
        <w:tc>
          <w:tcPr>
            <w:tcW w:w="378" w:type="pct"/>
          </w:tcPr>
          <w:p w:rsidR="00C4735A" w:rsidRPr="00C4735A" w:rsidRDefault="00C4735A" w:rsidP="00C4735A">
            <w:pPr>
              <w:tabs>
                <w:tab w:val="left" w:pos="284"/>
              </w:tabs>
              <w:rPr>
                <w:rFonts w:ascii="Times New Roman" w:eastAsia="Calibri" w:hAnsi="Times New Roman" w:cs="Times New Roman"/>
                <w:sz w:val="12"/>
                <w:szCs w:val="12"/>
              </w:rPr>
            </w:pPr>
            <w:r w:rsidRPr="00C4735A">
              <w:rPr>
                <w:rFonts w:ascii="Times New Roman" w:eastAsia="Calibri" w:hAnsi="Times New Roman" w:cs="Times New Roman"/>
                <w:sz w:val="12"/>
                <w:szCs w:val="12"/>
              </w:rPr>
              <w:t>4418,010</w:t>
            </w:r>
          </w:p>
        </w:tc>
        <w:tc>
          <w:tcPr>
            <w:tcW w:w="566" w:type="pct"/>
          </w:tcPr>
          <w:p w:rsidR="00C4735A" w:rsidRPr="00C4735A" w:rsidRDefault="00C4735A" w:rsidP="00C4735A">
            <w:pPr>
              <w:tabs>
                <w:tab w:val="left" w:pos="284"/>
              </w:tabs>
              <w:rPr>
                <w:rFonts w:ascii="Times New Roman" w:eastAsia="Calibri" w:hAnsi="Times New Roman" w:cs="Times New Roman"/>
                <w:sz w:val="12"/>
                <w:szCs w:val="12"/>
              </w:rPr>
            </w:pPr>
          </w:p>
        </w:tc>
      </w:tr>
    </w:tbl>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2.  Опубликовать настоящее Постановление в газете «Сергиевский вестник».</w:t>
      </w:r>
    </w:p>
    <w:p w:rsidR="00C4735A" w:rsidRPr="00C4735A" w:rsidRDefault="00C4735A" w:rsidP="00C4735A">
      <w:pPr>
        <w:tabs>
          <w:tab w:val="left" w:pos="284"/>
        </w:tabs>
        <w:spacing w:after="0" w:line="240" w:lineRule="auto"/>
        <w:ind w:firstLine="284"/>
        <w:jc w:val="both"/>
        <w:rPr>
          <w:rFonts w:ascii="Times New Roman" w:eastAsia="Calibri" w:hAnsi="Times New Roman" w:cs="Times New Roman"/>
          <w:sz w:val="12"/>
          <w:szCs w:val="12"/>
        </w:rPr>
      </w:pPr>
      <w:r w:rsidRPr="00C4735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4735A" w:rsidRPr="00C4735A" w:rsidRDefault="00C4735A" w:rsidP="00C4735A">
      <w:pPr>
        <w:tabs>
          <w:tab w:val="left" w:pos="284"/>
        </w:tabs>
        <w:spacing w:after="0" w:line="240" w:lineRule="auto"/>
        <w:jc w:val="right"/>
        <w:rPr>
          <w:rFonts w:ascii="Times New Roman" w:eastAsia="Calibri" w:hAnsi="Times New Roman" w:cs="Times New Roman"/>
          <w:bCs/>
          <w:sz w:val="12"/>
          <w:szCs w:val="12"/>
        </w:rPr>
      </w:pPr>
      <w:r w:rsidRPr="00C4735A">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C4735A">
        <w:rPr>
          <w:rFonts w:ascii="Times New Roman" w:eastAsia="Calibri" w:hAnsi="Times New Roman" w:cs="Times New Roman"/>
          <w:bCs/>
          <w:sz w:val="12"/>
          <w:szCs w:val="12"/>
        </w:rPr>
        <w:t>о. Главы сельского поселения Сергиевск</w:t>
      </w:r>
    </w:p>
    <w:p w:rsidR="00C4735A" w:rsidRDefault="00C4735A" w:rsidP="00C4735A">
      <w:pPr>
        <w:tabs>
          <w:tab w:val="left" w:pos="284"/>
        </w:tabs>
        <w:spacing w:after="0" w:line="240" w:lineRule="auto"/>
        <w:jc w:val="right"/>
        <w:rPr>
          <w:rFonts w:ascii="Times New Roman" w:eastAsia="Calibri" w:hAnsi="Times New Roman" w:cs="Times New Roman"/>
          <w:bCs/>
          <w:sz w:val="12"/>
          <w:szCs w:val="12"/>
        </w:rPr>
      </w:pPr>
      <w:r w:rsidRPr="00C4735A">
        <w:rPr>
          <w:rFonts w:ascii="Times New Roman" w:eastAsia="Calibri" w:hAnsi="Times New Roman" w:cs="Times New Roman"/>
          <w:bCs/>
          <w:sz w:val="12"/>
          <w:szCs w:val="12"/>
        </w:rPr>
        <w:t>муниципального района Сергиевский</w:t>
      </w:r>
    </w:p>
    <w:p w:rsidR="00C4735A" w:rsidRPr="00C4735A" w:rsidRDefault="00C4735A" w:rsidP="00C4735A">
      <w:pPr>
        <w:tabs>
          <w:tab w:val="left" w:pos="284"/>
        </w:tabs>
        <w:spacing w:after="0" w:line="240" w:lineRule="auto"/>
        <w:jc w:val="right"/>
        <w:rPr>
          <w:rFonts w:ascii="Times New Roman" w:eastAsia="Calibri" w:hAnsi="Times New Roman" w:cs="Times New Roman"/>
          <w:sz w:val="12"/>
          <w:szCs w:val="12"/>
        </w:rPr>
      </w:pPr>
      <w:r w:rsidRPr="00C4735A">
        <w:rPr>
          <w:rFonts w:ascii="Times New Roman" w:eastAsia="Calibri" w:hAnsi="Times New Roman" w:cs="Times New Roman"/>
          <w:bCs/>
          <w:sz w:val="12"/>
          <w:szCs w:val="12"/>
        </w:rPr>
        <w:t xml:space="preserve">С.В. </w:t>
      </w:r>
      <w:proofErr w:type="spellStart"/>
      <w:r w:rsidRPr="00C4735A">
        <w:rPr>
          <w:rFonts w:ascii="Times New Roman" w:eastAsia="Calibri" w:hAnsi="Times New Roman" w:cs="Times New Roman"/>
          <w:bCs/>
          <w:sz w:val="12"/>
          <w:szCs w:val="12"/>
        </w:rPr>
        <w:t>Федорцов</w:t>
      </w:r>
      <w:proofErr w:type="spellEnd"/>
    </w:p>
    <w:p w:rsidR="00996F8D" w:rsidRDefault="00996F8D" w:rsidP="00996F8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996F8D" w:rsidRPr="0015017C" w:rsidRDefault="00996F8D" w:rsidP="00996F8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996F8D" w:rsidRPr="0015017C" w:rsidRDefault="00996F8D" w:rsidP="00996F8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96F8D" w:rsidRPr="0015017C" w:rsidRDefault="00996F8D" w:rsidP="00996F8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96F8D" w:rsidRPr="0015017C" w:rsidRDefault="00996F8D" w:rsidP="00996F8D">
      <w:pPr>
        <w:tabs>
          <w:tab w:val="left" w:pos="284"/>
        </w:tabs>
        <w:spacing w:after="0" w:line="240" w:lineRule="auto"/>
        <w:jc w:val="center"/>
        <w:rPr>
          <w:rFonts w:ascii="Times New Roman" w:eastAsia="Calibri" w:hAnsi="Times New Roman" w:cs="Times New Roman"/>
          <w:sz w:val="12"/>
          <w:szCs w:val="12"/>
        </w:rPr>
      </w:pPr>
    </w:p>
    <w:p w:rsidR="00996F8D" w:rsidRPr="0015017C" w:rsidRDefault="00996F8D" w:rsidP="00996F8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96F8D" w:rsidRPr="00930AEB" w:rsidRDefault="00996F8D" w:rsidP="00996F8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996F8D" w:rsidRPr="00996F8D" w:rsidRDefault="00996F8D" w:rsidP="00996F8D">
      <w:pPr>
        <w:tabs>
          <w:tab w:val="left" w:pos="284"/>
        </w:tabs>
        <w:spacing w:after="0" w:line="240" w:lineRule="auto"/>
        <w:jc w:val="center"/>
        <w:rPr>
          <w:rFonts w:ascii="Times New Roman" w:eastAsia="Calibri" w:hAnsi="Times New Roman" w:cs="Times New Roman"/>
          <w:sz w:val="12"/>
          <w:szCs w:val="12"/>
        </w:rPr>
      </w:pPr>
      <w:r w:rsidRPr="00996F8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w:t>
      </w:r>
    </w:p>
    <w:p w:rsidR="00996F8D" w:rsidRPr="00996F8D" w:rsidRDefault="00996F8D" w:rsidP="00996F8D">
      <w:pPr>
        <w:tabs>
          <w:tab w:val="left" w:pos="284"/>
        </w:tabs>
        <w:spacing w:after="0" w:line="240" w:lineRule="auto"/>
        <w:jc w:val="both"/>
        <w:rPr>
          <w:rFonts w:ascii="Times New Roman" w:eastAsia="Calibri" w:hAnsi="Times New Roman" w:cs="Times New Roman"/>
          <w:sz w:val="12"/>
          <w:szCs w:val="12"/>
        </w:rPr>
      </w:pP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proofErr w:type="gramStart"/>
      <w:r w:rsidRPr="00996F8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Сергиевск муниципального района Сергиевский,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roofErr w:type="gramEnd"/>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b/>
          <w:sz w:val="12"/>
          <w:szCs w:val="12"/>
        </w:rPr>
      </w:pPr>
      <w:r w:rsidRPr="00996F8D">
        <w:rPr>
          <w:rFonts w:ascii="Times New Roman" w:eastAsia="Calibri" w:hAnsi="Times New Roman" w:cs="Times New Roman"/>
          <w:b/>
          <w:sz w:val="12"/>
          <w:szCs w:val="12"/>
        </w:rPr>
        <w:t>ПОСТАНОВЛЯЕТ:</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1.  Внести изменения в Приложение к постановлению Администрации сельского поселения Сергиевск муниципального района Сергиевский № 65 от 30.12.2015г.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2016-2018гг.» (далее - Программа) следующего содержания:</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 xml:space="preserve">Общий объем финансирования Программы составляет </w:t>
      </w:r>
      <w:r w:rsidRPr="00996F8D">
        <w:rPr>
          <w:rFonts w:ascii="Times New Roman" w:eastAsia="Calibri" w:hAnsi="Times New Roman" w:cs="Times New Roman"/>
          <w:b/>
          <w:sz w:val="12"/>
          <w:szCs w:val="12"/>
        </w:rPr>
        <w:t>535,26581</w:t>
      </w:r>
      <w:r w:rsidRPr="00996F8D">
        <w:rPr>
          <w:rFonts w:ascii="Times New Roman" w:eastAsia="Calibri" w:hAnsi="Times New Roman" w:cs="Times New Roman"/>
          <w:sz w:val="12"/>
          <w:szCs w:val="12"/>
        </w:rPr>
        <w:t xml:space="preserve"> тыс. рублей, в том числе из местного бюджета –  535,26581 тыс. рублей.</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2016г.- 535,26581 тыс. руб.</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2017г.- 0,0 тыс. руб.</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2018г.- 0,0 тыс. руб.</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Общий объем финансирования Программы составляет 535,26581 тыс. рублей.</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996F8D" w:rsidRPr="00996F8D" w:rsidTr="00D432B8">
        <w:trPr>
          <w:trHeight w:val="20"/>
        </w:trPr>
        <w:tc>
          <w:tcPr>
            <w:tcW w:w="284" w:type="dxa"/>
            <w:hideMark/>
          </w:tcPr>
          <w:p w:rsidR="00996F8D" w:rsidRPr="00996F8D" w:rsidRDefault="00D432B8" w:rsidP="00D432B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Наименование мероприятия</w:t>
            </w:r>
          </w:p>
        </w:tc>
        <w:tc>
          <w:tcPr>
            <w:tcW w:w="709"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2016 год, тыс. рублей</w:t>
            </w:r>
          </w:p>
        </w:tc>
        <w:tc>
          <w:tcPr>
            <w:tcW w:w="709"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2017 год, тыс. рублей</w:t>
            </w:r>
          </w:p>
        </w:tc>
        <w:tc>
          <w:tcPr>
            <w:tcW w:w="709"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2018 год, тыс. рублей</w:t>
            </w:r>
          </w:p>
        </w:tc>
        <w:tc>
          <w:tcPr>
            <w:tcW w:w="850"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Источник финансирования</w:t>
            </w:r>
          </w:p>
        </w:tc>
      </w:tr>
      <w:tr w:rsidR="00996F8D" w:rsidRPr="00996F8D" w:rsidTr="00D432B8">
        <w:trPr>
          <w:trHeight w:val="20"/>
        </w:trPr>
        <w:tc>
          <w:tcPr>
            <w:tcW w:w="284"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1.</w:t>
            </w:r>
          </w:p>
        </w:tc>
        <w:tc>
          <w:tcPr>
            <w:tcW w:w="4252"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96F8D">
              <w:rPr>
                <w:rFonts w:ascii="Times New Roman" w:eastAsia="Calibri" w:hAnsi="Times New Roman" w:cs="Times New Roman"/>
                <w:sz w:val="12"/>
                <w:szCs w:val="12"/>
              </w:rPr>
              <w:t>контроля за</w:t>
            </w:r>
            <w:proofErr w:type="gramEnd"/>
            <w:r w:rsidRPr="00996F8D">
              <w:rPr>
                <w:rFonts w:ascii="Times New Roman" w:eastAsia="Calibri" w:hAnsi="Times New Roman" w:cs="Times New Roman"/>
                <w:sz w:val="12"/>
                <w:szCs w:val="12"/>
              </w:rPr>
              <w:t xml:space="preserve"> использованием земель поселения</w:t>
            </w:r>
          </w:p>
        </w:tc>
        <w:tc>
          <w:tcPr>
            <w:tcW w:w="709" w:type="dxa"/>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134,88120</w:t>
            </w:r>
          </w:p>
        </w:tc>
        <w:tc>
          <w:tcPr>
            <w:tcW w:w="709" w:type="dxa"/>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0,00000</w:t>
            </w:r>
          </w:p>
        </w:tc>
        <w:tc>
          <w:tcPr>
            <w:tcW w:w="709" w:type="dxa"/>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0,00000</w:t>
            </w:r>
          </w:p>
        </w:tc>
        <w:tc>
          <w:tcPr>
            <w:tcW w:w="850"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Бюджет поселения</w:t>
            </w:r>
          </w:p>
        </w:tc>
      </w:tr>
      <w:tr w:rsidR="00996F8D" w:rsidRPr="00996F8D" w:rsidTr="00D432B8">
        <w:trPr>
          <w:trHeight w:val="20"/>
        </w:trPr>
        <w:tc>
          <w:tcPr>
            <w:tcW w:w="284"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2.</w:t>
            </w:r>
          </w:p>
        </w:tc>
        <w:tc>
          <w:tcPr>
            <w:tcW w:w="4252" w:type="dxa"/>
            <w:hideMark/>
          </w:tcPr>
          <w:p w:rsidR="00996F8D" w:rsidRPr="00996F8D" w:rsidRDefault="00996F8D" w:rsidP="00996F8D">
            <w:pPr>
              <w:tabs>
                <w:tab w:val="left" w:pos="284"/>
              </w:tabs>
              <w:rPr>
                <w:rFonts w:ascii="Times New Roman" w:eastAsia="Calibri" w:hAnsi="Times New Roman" w:cs="Times New Roman"/>
                <w:sz w:val="12"/>
                <w:szCs w:val="12"/>
              </w:rPr>
            </w:pPr>
            <w:proofErr w:type="gramStart"/>
            <w:r w:rsidRPr="00996F8D">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996F8D">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282,60861</w:t>
            </w:r>
          </w:p>
        </w:tc>
        <w:tc>
          <w:tcPr>
            <w:tcW w:w="709"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0,00000</w:t>
            </w:r>
          </w:p>
        </w:tc>
        <w:tc>
          <w:tcPr>
            <w:tcW w:w="709"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0,00000</w:t>
            </w:r>
          </w:p>
        </w:tc>
        <w:tc>
          <w:tcPr>
            <w:tcW w:w="850"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Бюджет поселения</w:t>
            </w:r>
          </w:p>
        </w:tc>
      </w:tr>
      <w:tr w:rsidR="00996F8D" w:rsidRPr="00996F8D" w:rsidTr="00D432B8">
        <w:trPr>
          <w:trHeight w:val="20"/>
        </w:trPr>
        <w:tc>
          <w:tcPr>
            <w:tcW w:w="284"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3.</w:t>
            </w:r>
          </w:p>
        </w:tc>
        <w:tc>
          <w:tcPr>
            <w:tcW w:w="4252" w:type="dxa"/>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117,77600</w:t>
            </w:r>
          </w:p>
        </w:tc>
        <w:tc>
          <w:tcPr>
            <w:tcW w:w="709" w:type="dxa"/>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0,00000</w:t>
            </w:r>
          </w:p>
        </w:tc>
        <w:tc>
          <w:tcPr>
            <w:tcW w:w="709"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0,00000</w:t>
            </w:r>
          </w:p>
        </w:tc>
        <w:tc>
          <w:tcPr>
            <w:tcW w:w="850"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Бюджет поселения</w:t>
            </w:r>
          </w:p>
        </w:tc>
      </w:tr>
      <w:tr w:rsidR="00996F8D" w:rsidRPr="00996F8D" w:rsidTr="00D432B8">
        <w:trPr>
          <w:trHeight w:val="20"/>
        </w:trPr>
        <w:tc>
          <w:tcPr>
            <w:tcW w:w="284" w:type="dxa"/>
            <w:hideMark/>
          </w:tcPr>
          <w:p w:rsidR="00996F8D" w:rsidRPr="00996F8D" w:rsidRDefault="00996F8D" w:rsidP="00996F8D">
            <w:pPr>
              <w:tabs>
                <w:tab w:val="left" w:pos="284"/>
              </w:tabs>
              <w:rPr>
                <w:rFonts w:ascii="Times New Roman" w:eastAsia="Calibri" w:hAnsi="Times New Roman" w:cs="Times New Roman"/>
                <w:sz w:val="12"/>
                <w:szCs w:val="12"/>
              </w:rPr>
            </w:pPr>
          </w:p>
        </w:tc>
        <w:tc>
          <w:tcPr>
            <w:tcW w:w="4252" w:type="dxa"/>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Итого по программе:</w:t>
            </w:r>
          </w:p>
        </w:tc>
        <w:tc>
          <w:tcPr>
            <w:tcW w:w="709" w:type="dxa"/>
          </w:tcPr>
          <w:p w:rsidR="00996F8D" w:rsidRPr="00D432B8" w:rsidRDefault="00996F8D" w:rsidP="00996F8D">
            <w:pPr>
              <w:tabs>
                <w:tab w:val="left" w:pos="284"/>
              </w:tabs>
              <w:rPr>
                <w:rFonts w:ascii="Times New Roman" w:eastAsia="Calibri" w:hAnsi="Times New Roman" w:cs="Times New Roman"/>
                <w:sz w:val="11"/>
                <w:szCs w:val="11"/>
              </w:rPr>
            </w:pPr>
            <w:r w:rsidRPr="00D432B8">
              <w:rPr>
                <w:rFonts w:ascii="Times New Roman" w:eastAsia="Calibri" w:hAnsi="Times New Roman" w:cs="Times New Roman"/>
                <w:sz w:val="11"/>
                <w:szCs w:val="11"/>
              </w:rPr>
              <w:t>535,26581</w:t>
            </w:r>
          </w:p>
        </w:tc>
        <w:tc>
          <w:tcPr>
            <w:tcW w:w="709" w:type="dxa"/>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0,00000</w:t>
            </w:r>
          </w:p>
        </w:tc>
        <w:tc>
          <w:tcPr>
            <w:tcW w:w="709" w:type="dxa"/>
            <w:hideMark/>
          </w:tcPr>
          <w:p w:rsidR="00996F8D" w:rsidRPr="00996F8D" w:rsidRDefault="00996F8D" w:rsidP="00996F8D">
            <w:pPr>
              <w:tabs>
                <w:tab w:val="left" w:pos="284"/>
              </w:tabs>
              <w:rPr>
                <w:rFonts w:ascii="Times New Roman" w:eastAsia="Calibri" w:hAnsi="Times New Roman" w:cs="Times New Roman"/>
                <w:sz w:val="12"/>
                <w:szCs w:val="12"/>
              </w:rPr>
            </w:pPr>
            <w:r w:rsidRPr="00996F8D">
              <w:rPr>
                <w:rFonts w:ascii="Times New Roman" w:eastAsia="Calibri" w:hAnsi="Times New Roman" w:cs="Times New Roman"/>
                <w:sz w:val="12"/>
                <w:szCs w:val="12"/>
              </w:rPr>
              <w:t>0,0000</w:t>
            </w:r>
          </w:p>
        </w:tc>
        <w:tc>
          <w:tcPr>
            <w:tcW w:w="850" w:type="dxa"/>
            <w:hideMark/>
          </w:tcPr>
          <w:p w:rsidR="00996F8D" w:rsidRPr="00996F8D" w:rsidRDefault="00996F8D" w:rsidP="00996F8D">
            <w:pPr>
              <w:tabs>
                <w:tab w:val="left" w:pos="284"/>
              </w:tabs>
              <w:rPr>
                <w:rFonts w:ascii="Times New Roman" w:eastAsia="Calibri" w:hAnsi="Times New Roman" w:cs="Times New Roman"/>
                <w:sz w:val="12"/>
                <w:szCs w:val="12"/>
              </w:rPr>
            </w:pPr>
          </w:p>
        </w:tc>
      </w:tr>
    </w:tbl>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2. Опубликовать настоящее Постановление в газете «Сергиевский вестник».</w:t>
      </w:r>
    </w:p>
    <w:p w:rsidR="00996F8D" w:rsidRPr="00996F8D" w:rsidRDefault="00996F8D" w:rsidP="00996F8D">
      <w:pPr>
        <w:tabs>
          <w:tab w:val="left" w:pos="284"/>
        </w:tabs>
        <w:spacing w:after="0" w:line="240" w:lineRule="auto"/>
        <w:ind w:firstLine="284"/>
        <w:jc w:val="both"/>
        <w:rPr>
          <w:rFonts w:ascii="Times New Roman" w:eastAsia="Calibri" w:hAnsi="Times New Roman" w:cs="Times New Roman"/>
          <w:sz w:val="12"/>
          <w:szCs w:val="12"/>
        </w:rPr>
      </w:pPr>
      <w:r w:rsidRPr="00996F8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96F8D" w:rsidRPr="00996F8D" w:rsidRDefault="00996F8D" w:rsidP="00996F8D">
      <w:pPr>
        <w:tabs>
          <w:tab w:val="left" w:pos="284"/>
        </w:tabs>
        <w:spacing w:after="0" w:line="240" w:lineRule="auto"/>
        <w:jc w:val="right"/>
        <w:rPr>
          <w:rFonts w:ascii="Times New Roman" w:eastAsia="Calibri" w:hAnsi="Times New Roman" w:cs="Times New Roman"/>
          <w:bCs/>
          <w:sz w:val="12"/>
          <w:szCs w:val="12"/>
        </w:rPr>
      </w:pPr>
      <w:r w:rsidRPr="00996F8D">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996F8D">
        <w:rPr>
          <w:rFonts w:ascii="Times New Roman" w:eastAsia="Calibri" w:hAnsi="Times New Roman" w:cs="Times New Roman"/>
          <w:bCs/>
          <w:sz w:val="12"/>
          <w:szCs w:val="12"/>
        </w:rPr>
        <w:t>о. Главы сельского поселения Сергиевск</w:t>
      </w:r>
    </w:p>
    <w:p w:rsidR="00996F8D" w:rsidRDefault="00996F8D" w:rsidP="00996F8D">
      <w:pPr>
        <w:tabs>
          <w:tab w:val="left" w:pos="284"/>
        </w:tabs>
        <w:spacing w:after="0" w:line="240" w:lineRule="auto"/>
        <w:jc w:val="right"/>
        <w:rPr>
          <w:rFonts w:ascii="Times New Roman" w:eastAsia="Calibri" w:hAnsi="Times New Roman" w:cs="Times New Roman"/>
          <w:bCs/>
          <w:sz w:val="12"/>
          <w:szCs w:val="12"/>
        </w:rPr>
      </w:pPr>
      <w:r w:rsidRPr="00996F8D">
        <w:rPr>
          <w:rFonts w:ascii="Times New Roman" w:eastAsia="Calibri" w:hAnsi="Times New Roman" w:cs="Times New Roman"/>
          <w:bCs/>
          <w:sz w:val="12"/>
          <w:szCs w:val="12"/>
        </w:rPr>
        <w:t>муниципального района Сергиевский</w:t>
      </w:r>
    </w:p>
    <w:p w:rsidR="00996F8D" w:rsidRPr="00996F8D" w:rsidRDefault="00996F8D" w:rsidP="00996F8D">
      <w:pPr>
        <w:tabs>
          <w:tab w:val="left" w:pos="284"/>
        </w:tabs>
        <w:spacing w:after="0" w:line="240" w:lineRule="auto"/>
        <w:jc w:val="right"/>
        <w:rPr>
          <w:rFonts w:ascii="Times New Roman" w:eastAsia="Calibri" w:hAnsi="Times New Roman" w:cs="Times New Roman"/>
          <w:sz w:val="12"/>
          <w:szCs w:val="12"/>
        </w:rPr>
      </w:pPr>
      <w:r w:rsidRPr="00996F8D">
        <w:rPr>
          <w:rFonts w:ascii="Times New Roman" w:eastAsia="Calibri" w:hAnsi="Times New Roman" w:cs="Times New Roman"/>
          <w:bCs/>
          <w:sz w:val="12"/>
          <w:szCs w:val="12"/>
        </w:rPr>
        <w:t xml:space="preserve">С.В. </w:t>
      </w:r>
      <w:proofErr w:type="spellStart"/>
      <w:r w:rsidRPr="00996F8D">
        <w:rPr>
          <w:rFonts w:ascii="Times New Roman" w:eastAsia="Calibri" w:hAnsi="Times New Roman" w:cs="Times New Roman"/>
          <w:bCs/>
          <w:sz w:val="12"/>
          <w:szCs w:val="12"/>
        </w:rPr>
        <w:t>Федорцов</w:t>
      </w:r>
      <w:proofErr w:type="spellEnd"/>
    </w:p>
    <w:p w:rsidR="0089724D" w:rsidRDefault="0089724D" w:rsidP="0089724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9724D" w:rsidRPr="0015017C" w:rsidRDefault="0089724D" w:rsidP="0089724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89724D" w:rsidRPr="0015017C" w:rsidRDefault="0089724D" w:rsidP="0089724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9724D" w:rsidRPr="0015017C" w:rsidRDefault="0089724D" w:rsidP="0089724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9724D" w:rsidRPr="0015017C" w:rsidRDefault="0089724D" w:rsidP="0089724D">
      <w:pPr>
        <w:tabs>
          <w:tab w:val="left" w:pos="284"/>
        </w:tabs>
        <w:spacing w:after="0" w:line="240" w:lineRule="auto"/>
        <w:jc w:val="center"/>
        <w:rPr>
          <w:rFonts w:ascii="Times New Roman" w:eastAsia="Calibri" w:hAnsi="Times New Roman" w:cs="Times New Roman"/>
          <w:sz w:val="12"/>
          <w:szCs w:val="12"/>
        </w:rPr>
      </w:pPr>
    </w:p>
    <w:p w:rsidR="0089724D" w:rsidRPr="0015017C" w:rsidRDefault="0089724D" w:rsidP="0089724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9724D" w:rsidRPr="00930AEB" w:rsidRDefault="0089724D" w:rsidP="0089724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89724D" w:rsidRPr="0089724D" w:rsidRDefault="0089724D" w:rsidP="0089724D">
      <w:pPr>
        <w:tabs>
          <w:tab w:val="left" w:pos="284"/>
        </w:tabs>
        <w:spacing w:after="0" w:line="240" w:lineRule="auto"/>
        <w:jc w:val="center"/>
        <w:rPr>
          <w:rFonts w:ascii="Times New Roman" w:eastAsia="Calibri" w:hAnsi="Times New Roman" w:cs="Times New Roman"/>
          <w:sz w:val="12"/>
          <w:szCs w:val="12"/>
        </w:rPr>
      </w:pPr>
      <w:r w:rsidRPr="0089724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p>
    <w:p w:rsidR="0089724D" w:rsidRPr="0089724D" w:rsidRDefault="0089724D" w:rsidP="0089724D">
      <w:pPr>
        <w:tabs>
          <w:tab w:val="left" w:pos="284"/>
        </w:tabs>
        <w:spacing w:after="0" w:line="240" w:lineRule="auto"/>
        <w:jc w:val="both"/>
        <w:rPr>
          <w:rFonts w:ascii="Times New Roman" w:eastAsia="Calibri" w:hAnsi="Times New Roman" w:cs="Times New Roman"/>
          <w:sz w:val="12"/>
          <w:szCs w:val="12"/>
        </w:rPr>
      </w:pP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 xml:space="preserve">В соответствии с Федеральным </w:t>
      </w:r>
      <w:r w:rsidRPr="0089724D">
        <w:rPr>
          <w:rFonts w:ascii="Times New Roman" w:eastAsia="Calibri" w:hAnsi="Times New Roman" w:cs="Times New Roman"/>
          <w:sz w:val="12"/>
          <w:szCs w:val="12"/>
          <w:u w:val="single"/>
        </w:rPr>
        <w:t>законом</w:t>
      </w:r>
      <w:r w:rsidRPr="0089724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89724D">
        <w:rPr>
          <w:rFonts w:ascii="Times New Roman" w:eastAsia="Calibri" w:hAnsi="Times New Roman" w:cs="Times New Roman"/>
          <w:sz w:val="12"/>
          <w:szCs w:val="12"/>
          <w:u w:val="single"/>
        </w:rPr>
        <w:t>Уставом</w:t>
      </w:r>
      <w:r w:rsidRPr="0089724D">
        <w:rPr>
          <w:rFonts w:ascii="Times New Roman" w:eastAsia="Calibri" w:hAnsi="Times New Roman" w:cs="Times New Roman"/>
          <w:sz w:val="12"/>
          <w:szCs w:val="12"/>
        </w:rPr>
        <w:t xml:space="preserve">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b/>
          <w:sz w:val="12"/>
          <w:szCs w:val="12"/>
        </w:rPr>
      </w:pPr>
      <w:r w:rsidRPr="0089724D">
        <w:rPr>
          <w:rFonts w:ascii="Times New Roman" w:eastAsia="Calibri" w:hAnsi="Times New Roman" w:cs="Times New Roman"/>
          <w:b/>
          <w:sz w:val="12"/>
          <w:szCs w:val="12"/>
        </w:rPr>
        <w:t>ПОСТАНОВЛЯЕТ:</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 (далее - Программа) следующего содержания:</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Планируемый общий объем финансирования Программы составит:  45640,32524 тыс. рублей (прогноз), в том числе:</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-средств местного бюджета – 44183,32517 тыс.рублей (прогноз):</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2016 год 10805,38967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2017 год 13851,40988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2018 год 19526,52562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lastRenderedPageBreak/>
        <w:t>- средств областного бюджета – 814,00007 тыс.рублей (прогноз):</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2016 год 814,00007 тыс.рублей;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2017 год 0,00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2018 год 0,00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 внебюджетные средства – 643,00000 тыс.рублей (прогноз):</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2016год  643,00000 тыс.рублей;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2017 год 0,00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2018 год 0,00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Общий объем финансирования на реализацию Программы составляет 45640,32524 тыс. рублей, в том числе по годам:</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2016 год – 12262,38974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2017 год – 13851,40988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2018 год – 19526,52562 тыс. рублей.</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1134"/>
        <w:gridCol w:w="3828"/>
        <w:gridCol w:w="850"/>
        <w:gridCol w:w="851"/>
        <w:gridCol w:w="850"/>
      </w:tblGrid>
      <w:tr w:rsidR="0089724D" w:rsidRPr="0089724D" w:rsidTr="00D432B8">
        <w:trPr>
          <w:trHeight w:val="20"/>
        </w:trPr>
        <w:tc>
          <w:tcPr>
            <w:tcW w:w="1134" w:type="dxa"/>
            <w:vMerge w:val="restart"/>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Наименование бюджета</w:t>
            </w:r>
          </w:p>
        </w:tc>
        <w:tc>
          <w:tcPr>
            <w:tcW w:w="3828" w:type="dxa"/>
            <w:vMerge w:val="restart"/>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Наименование мероприятий</w:t>
            </w:r>
          </w:p>
        </w:tc>
        <w:tc>
          <w:tcPr>
            <w:tcW w:w="2551" w:type="dxa"/>
            <w:gridSpan w:val="3"/>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Сельское поселение Сергиевск</w:t>
            </w:r>
          </w:p>
        </w:tc>
      </w:tr>
      <w:tr w:rsidR="0089724D" w:rsidRPr="0089724D" w:rsidTr="00D432B8">
        <w:trPr>
          <w:trHeight w:val="20"/>
        </w:trPr>
        <w:tc>
          <w:tcPr>
            <w:tcW w:w="1134" w:type="dxa"/>
            <w:vMerge/>
            <w:hideMark/>
          </w:tcPr>
          <w:p w:rsidR="0089724D" w:rsidRPr="0089724D" w:rsidRDefault="0089724D" w:rsidP="0089724D">
            <w:pPr>
              <w:tabs>
                <w:tab w:val="left" w:pos="284"/>
              </w:tabs>
              <w:rPr>
                <w:rFonts w:ascii="Times New Roman" w:eastAsia="Calibri" w:hAnsi="Times New Roman" w:cs="Times New Roman"/>
                <w:sz w:val="12"/>
                <w:szCs w:val="12"/>
              </w:rPr>
            </w:pPr>
          </w:p>
        </w:tc>
        <w:tc>
          <w:tcPr>
            <w:tcW w:w="3828" w:type="dxa"/>
            <w:vMerge/>
            <w:hideMark/>
          </w:tcPr>
          <w:p w:rsidR="0089724D" w:rsidRPr="0089724D" w:rsidRDefault="0089724D" w:rsidP="0089724D">
            <w:pPr>
              <w:tabs>
                <w:tab w:val="left" w:pos="284"/>
              </w:tabs>
              <w:rPr>
                <w:rFonts w:ascii="Times New Roman" w:eastAsia="Calibri" w:hAnsi="Times New Roman" w:cs="Times New Roman"/>
                <w:sz w:val="12"/>
                <w:szCs w:val="12"/>
              </w:rPr>
            </w:pP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Затраты на 2016 год, тыс.рублей</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Затраты на 2017 год, тыс.рублей</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Затраты на 2018 год, тыс.рублей</w:t>
            </w:r>
          </w:p>
        </w:tc>
      </w:tr>
      <w:tr w:rsidR="0089724D" w:rsidRPr="0089724D" w:rsidTr="00D432B8">
        <w:trPr>
          <w:trHeight w:val="20"/>
        </w:trPr>
        <w:tc>
          <w:tcPr>
            <w:tcW w:w="1134" w:type="dxa"/>
            <w:vMerge w:val="restart"/>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Местный бюджет</w:t>
            </w: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Уличное освещение</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4179,24600</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r>
      <w:tr w:rsidR="0089724D" w:rsidRPr="0089724D" w:rsidTr="00D432B8">
        <w:trPr>
          <w:trHeight w:val="20"/>
        </w:trPr>
        <w:tc>
          <w:tcPr>
            <w:tcW w:w="1134" w:type="dxa"/>
            <w:vMerge/>
            <w:hideMark/>
          </w:tcPr>
          <w:p w:rsidR="0089724D" w:rsidRPr="0089724D" w:rsidRDefault="0089724D" w:rsidP="0089724D">
            <w:pPr>
              <w:tabs>
                <w:tab w:val="left" w:pos="284"/>
              </w:tabs>
              <w:rPr>
                <w:rFonts w:ascii="Times New Roman" w:eastAsia="Calibri" w:hAnsi="Times New Roman" w:cs="Times New Roman"/>
                <w:sz w:val="12"/>
                <w:szCs w:val="12"/>
              </w:rPr>
            </w:pP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Трудоустройство безработных, несовершеннолетних (сезонно)</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338,94315</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r>
      <w:tr w:rsidR="0089724D" w:rsidRPr="0089724D" w:rsidTr="00D432B8">
        <w:trPr>
          <w:trHeight w:val="20"/>
        </w:trPr>
        <w:tc>
          <w:tcPr>
            <w:tcW w:w="1134" w:type="dxa"/>
            <w:vMerge/>
            <w:hideMark/>
          </w:tcPr>
          <w:p w:rsidR="0089724D" w:rsidRPr="0089724D" w:rsidRDefault="0089724D" w:rsidP="0089724D">
            <w:pPr>
              <w:tabs>
                <w:tab w:val="left" w:pos="284"/>
              </w:tabs>
              <w:rPr>
                <w:rFonts w:ascii="Times New Roman" w:eastAsia="Calibri" w:hAnsi="Times New Roman" w:cs="Times New Roman"/>
                <w:sz w:val="12"/>
                <w:szCs w:val="12"/>
              </w:rPr>
            </w:pP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35,43500</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r>
      <w:tr w:rsidR="0089724D" w:rsidRPr="0089724D" w:rsidTr="00D432B8">
        <w:trPr>
          <w:trHeight w:val="20"/>
        </w:trPr>
        <w:tc>
          <w:tcPr>
            <w:tcW w:w="1134" w:type="dxa"/>
            <w:vMerge/>
            <w:hideMark/>
          </w:tcPr>
          <w:p w:rsidR="0089724D" w:rsidRPr="0089724D" w:rsidRDefault="0089724D" w:rsidP="0089724D">
            <w:pPr>
              <w:tabs>
                <w:tab w:val="left" w:pos="284"/>
              </w:tabs>
              <w:rPr>
                <w:rFonts w:ascii="Times New Roman" w:eastAsia="Calibri" w:hAnsi="Times New Roman" w:cs="Times New Roman"/>
                <w:sz w:val="12"/>
                <w:szCs w:val="12"/>
              </w:rPr>
            </w:pP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Бак</w:t>
            </w:r>
            <w:proofErr w:type="gramStart"/>
            <w:r w:rsidRPr="0089724D">
              <w:rPr>
                <w:rFonts w:ascii="Times New Roman" w:eastAsia="Calibri" w:hAnsi="Times New Roman" w:cs="Times New Roman"/>
                <w:sz w:val="12"/>
                <w:szCs w:val="12"/>
              </w:rPr>
              <w:t>.</w:t>
            </w:r>
            <w:proofErr w:type="gramEnd"/>
            <w:r w:rsidRPr="0089724D">
              <w:rPr>
                <w:rFonts w:ascii="Times New Roman" w:eastAsia="Calibri" w:hAnsi="Times New Roman" w:cs="Times New Roman"/>
                <w:sz w:val="12"/>
                <w:szCs w:val="12"/>
              </w:rPr>
              <w:t xml:space="preserve"> </w:t>
            </w:r>
            <w:proofErr w:type="gramStart"/>
            <w:r w:rsidRPr="0089724D">
              <w:rPr>
                <w:rFonts w:ascii="Times New Roman" w:eastAsia="Calibri" w:hAnsi="Times New Roman" w:cs="Times New Roman"/>
                <w:sz w:val="12"/>
                <w:szCs w:val="12"/>
              </w:rPr>
              <w:t>а</w:t>
            </w:r>
            <w:proofErr w:type="gramEnd"/>
            <w:r w:rsidRPr="0089724D">
              <w:rPr>
                <w:rFonts w:ascii="Times New Roman" w:eastAsia="Calibri" w:hAnsi="Times New Roman" w:cs="Times New Roman"/>
                <w:sz w:val="12"/>
                <w:szCs w:val="12"/>
              </w:rPr>
              <w:t>нализ воды</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7,00000</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r>
      <w:tr w:rsidR="0089724D" w:rsidRPr="0089724D" w:rsidTr="00D432B8">
        <w:trPr>
          <w:trHeight w:val="20"/>
        </w:trPr>
        <w:tc>
          <w:tcPr>
            <w:tcW w:w="1134" w:type="dxa"/>
            <w:vMerge/>
            <w:hideMark/>
          </w:tcPr>
          <w:p w:rsidR="0089724D" w:rsidRPr="0089724D" w:rsidRDefault="0089724D" w:rsidP="0089724D">
            <w:pPr>
              <w:tabs>
                <w:tab w:val="left" w:pos="284"/>
              </w:tabs>
              <w:rPr>
                <w:rFonts w:ascii="Times New Roman" w:eastAsia="Calibri" w:hAnsi="Times New Roman" w:cs="Times New Roman"/>
                <w:sz w:val="12"/>
                <w:szCs w:val="12"/>
              </w:rPr>
            </w:pP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Прочие мероприятия</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6244,76552</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13851,40988</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19526,52562</w:t>
            </w:r>
          </w:p>
        </w:tc>
      </w:tr>
      <w:tr w:rsidR="0089724D" w:rsidRPr="0089724D" w:rsidTr="00D432B8">
        <w:trPr>
          <w:trHeight w:val="20"/>
        </w:trPr>
        <w:tc>
          <w:tcPr>
            <w:tcW w:w="1134" w:type="dxa"/>
            <w:vMerge/>
            <w:hideMark/>
          </w:tcPr>
          <w:p w:rsidR="0089724D" w:rsidRPr="0089724D" w:rsidRDefault="0089724D" w:rsidP="0089724D">
            <w:pPr>
              <w:tabs>
                <w:tab w:val="left" w:pos="284"/>
              </w:tabs>
              <w:rPr>
                <w:rFonts w:ascii="Times New Roman" w:eastAsia="Calibri" w:hAnsi="Times New Roman" w:cs="Times New Roman"/>
                <w:sz w:val="12"/>
                <w:szCs w:val="12"/>
              </w:rPr>
            </w:pP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ИТОГО</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10805,38967</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13851,40988</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19526,52562</w:t>
            </w:r>
          </w:p>
        </w:tc>
      </w:tr>
      <w:tr w:rsidR="0089724D" w:rsidRPr="0089724D" w:rsidTr="00D432B8">
        <w:trPr>
          <w:trHeight w:val="20"/>
        </w:trPr>
        <w:tc>
          <w:tcPr>
            <w:tcW w:w="1134" w:type="dxa"/>
            <w:vMerge w:val="restart"/>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Областной бюджет</w:t>
            </w: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814,00007</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r>
      <w:tr w:rsidR="0089724D" w:rsidRPr="0089724D" w:rsidTr="00D432B8">
        <w:trPr>
          <w:trHeight w:val="20"/>
        </w:trPr>
        <w:tc>
          <w:tcPr>
            <w:tcW w:w="1134" w:type="dxa"/>
            <w:vMerge/>
            <w:hideMark/>
          </w:tcPr>
          <w:p w:rsidR="0089724D" w:rsidRPr="0089724D" w:rsidRDefault="0089724D" w:rsidP="0089724D">
            <w:pPr>
              <w:tabs>
                <w:tab w:val="left" w:pos="284"/>
              </w:tabs>
              <w:rPr>
                <w:rFonts w:ascii="Times New Roman" w:eastAsia="Calibri" w:hAnsi="Times New Roman" w:cs="Times New Roman"/>
                <w:sz w:val="12"/>
                <w:szCs w:val="12"/>
              </w:rPr>
            </w:pP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ИТОГО</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814,00007</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0,00000</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0,00000</w:t>
            </w:r>
          </w:p>
        </w:tc>
      </w:tr>
      <w:tr w:rsidR="0089724D" w:rsidRPr="0089724D" w:rsidTr="00D432B8">
        <w:trPr>
          <w:trHeight w:val="20"/>
        </w:trPr>
        <w:tc>
          <w:tcPr>
            <w:tcW w:w="1134" w:type="dxa"/>
            <w:vMerge w:val="restart"/>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Внебюджетные средства</w:t>
            </w: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Благоустройство парка</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643,00000</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w:t>
            </w:r>
          </w:p>
        </w:tc>
      </w:tr>
      <w:tr w:rsidR="0089724D" w:rsidRPr="0089724D" w:rsidTr="00D432B8">
        <w:trPr>
          <w:trHeight w:val="20"/>
        </w:trPr>
        <w:tc>
          <w:tcPr>
            <w:tcW w:w="1134" w:type="dxa"/>
            <w:vMerge/>
            <w:hideMark/>
          </w:tcPr>
          <w:p w:rsidR="0089724D" w:rsidRPr="0089724D" w:rsidRDefault="0089724D" w:rsidP="0089724D">
            <w:pPr>
              <w:tabs>
                <w:tab w:val="left" w:pos="284"/>
              </w:tabs>
              <w:rPr>
                <w:rFonts w:ascii="Times New Roman" w:eastAsia="Calibri" w:hAnsi="Times New Roman" w:cs="Times New Roman"/>
                <w:sz w:val="12"/>
                <w:szCs w:val="12"/>
              </w:rPr>
            </w:pPr>
          </w:p>
        </w:tc>
        <w:tc>
          <w:tcPr>
            <w:tcW w:w="3828"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ИТОГО</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643,00000</w:t>
            </w:r>
          </w:p>
        </w:tc>
        <w:tc>
          <w:tcPr>
            <w:tcW w:w="851" w:type="dxa"/>
          </w:tcPr>
          <w:p w:rsidR="0089724D" w:rsidRPr="0089724D" w:rsidRDefault="0089724D" w:rsidP="0089724D">
            <w:pPr>
              <w:tabs>
                <w:tab w:val="left" w:pos="284"/>
              </w:tabs>
              <w:rPr>
                <w:rFonts w:ascii="Times New Roman" w:eastAsia="Calibri" w:hAnsi="Times New Roman" w:cs="Times New Roman"/>
                <w:sz w:val="12"/>
                <w:szCs w:val="12"/>
              </w:rPr>
            </w:pPr>
          </w:p>
        </w:tc>
        <w:tc>
          <w:tcPr>
            <w:tcW w:w="850" w:type="dxa"/>
          </w:tcPr>
          <w:p w:rsidR="0089724D" w:rsidRPr="0089724D" w:rsidRDefault="0089724D" w:rsidP="0089724D">
            <w:pPr>
              <w:tabs>
                <w:tab w:val="left" w:pos="284"/>
              </w:tabs>
              <w:rPr>
                <w:rFonts w:ascii="Times New Roman" w:eastAsia="Calibri" w:hAnsi="Times New Roman" w:cs="Times New Roman"/>
                <w:sz w:val="12"/>
                <w:szCs w:val="12"/>
              </w:rPr>
            </w:pPr>
          </w:p>
        </w:tc>
      </w:tr>
      <w:tr w:rsidR="0089724D" w:rsidRPr="0089724D" w:rsidTr="0089724D">
        <w:trPr>
          <w:trHeight w:val="20"/>
        </w:trPr>
        <w:tc>
          <w:tcPr>
            <w:tcW w:w="4962" w:type="dxa"/>
            <w:gridSpan w:val="2"/>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ВСЕГО</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12262,38974</w:t>
            </w:r>
          </w:p>
        </w:tc>
        <w:tc>
          <w:tcPr>
            <w:tcW w:w="851"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13851,40988</w:t>
            </w:r>
          </w:p>
        </w:tc>
        <w:tc>
          <w:tcPr>
            <w:tcW w:w="850" w:type="dxa"/>
            <w:hideMark/>
          </w:tcPr>
          <w:p w:rsidR="0089724D" w:rsidRPr="0089724D" w:rsidRDefault="0089724D" w:rsidP="0089724D">
            <w:pPr>
              <w:tabs>
                <w:tab w:val="left" w:pos="284"/>
              </w:tabs>
              <w:rPr>
                <w:rFonts w:ascii="Times New Roman" w:eastAsia="Calibri" w:hAnsi="Times New Roman" w:cs="Times New Roman"/>
                <w:sz w:val="12"/>
                <w:szCs w:val="12"/>
              </w:rPr>
            </w:pPr>
            <w:r w:rsidRPr="0089724D">
              <w:rPr>
                <w:rFonts w:ascii="Times New Roman" w:eastAsia="Calibri" w:hAnsi="Times New Roman" w:cs="Times New Roman"/>
                <w:sz w:val="12"/>
                <w:szCs w:val="12"/>
              </w:rPr>
              <w:t>19526,52562</w:t>
            </w:r>
          </w:p>
        </w:tc>
      </w:tr>
    </w:tbl>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2.Опубликовать настоящее Постановление в газете «Сергиевский вестник».</w:t>
      </w:r>
    </w:p>
    <w:p w:rsidR="0089724D" w:rsidRPr="0089724D" w:rsidRDefault="0089724D" w:rsidP="0089724D">
      <w:pPr>
        <w:tabs>
          <w:tab w:val="left" w:pos="284"/>
        </w:tabs>
        <w:spacing w:after="0" w:line="240" w:lineRule="auto"/>
        <w:ind w:firstLine="284"/>
        <w:jc w:val="both"/>
        <w:rPr>
          <w:rFonts w:ascii="Times New Roman" w:eastAsia="Calibri" w:hAnsi="Times New Roman" w:cs="Times New Roman"/>
          <w:sz w:val="12"/>
          <w:szCs w:val="12"/>
        </w:rPr>
      </w:pPr>
      <w:r w:rsidRPr="0089724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9724D" w:rsidRPr="0089724D" w:rsidRDefault="0089724D" w:rsidP="0089724D">
      <w:pPr>
        <w:tabs>
          <w:tab w:val="left" w:pos="284"/>
        </w:tabs>
        <w:spacing w:after="0" w:line="240" w:lineRule="auto"/>
        <w:jc w:val="right"/>
        <w:rPr>
          <w:rFonts w:ascii="Times New Roman" w:eastAsia="Calibri" w:hAnsi="Times New Roman" w:cs="Times New Roman"/>
          <w:bCs/>
          <w:sz w:val="12"/>
          <w:szCs w:val="12"/>
        </w:rPr>
      </w:pPr>
      <w:r w:rsidRPr="0089724D">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 </w:t>
      </w:r>
      <w:r w:rsidRPr="0089724D">
        <w:rPr>
          <w:rFonts w:ascii="Times New Roman" w:eastAsia="Calibri" w:hAnsi="Times New Roman" w:cs="Times New Roman"/>
          <w:bCs/>
          <w:sz w:val="12"/>
          <w:szCs w:val="12"/>
        </w:rPr>
        <w:t>о. Главы сельского поселения Сергиевск</w:t>
      </w:r>
    </w:p>
    <w:p w:rsidR="0089724D" w:rsidRDefault="0089724D" w:rsidP="0089724D">
      <w:pPr>
        <w:tabs>
          <w:tab w:val="left" w:pos="284"/>
        </w:tabs>
        <w:spacing w:after="0" w:line="240" w:lineRule="auto"/>
        <w:jc w:val="right"/>
        <w:rPr>
          <w:rFonts w:ascii="Times New Roman" w:eastAsia="Calibri" w:hAnsi="Times New Roman" w:cs="Times New Roman"/>
          <w:bCs/>
          <w:sz w:val="12"/>
          <w:szCs w:val="12"/>
        </w:rPr>
      </w:pPr>
      <w:r w:rsidRPr="0089724D">
        <w:rPr>
          <w:rFonts w:ascii="Times New Roman" w:eastAsia="Calibri" w:hAnsi="Times New Roman" w:cs="Times New Roman"/>
          <w:bCs/>
          <w:sz w:val="12"/>
          <w:szCs w:val="12"/>
        </w:rPr>
        <w:t>муниципального района Сергиевский</w:t>
      </w:r>
    </w:p>
    <w:p w:rsidR="0089724D" w:rsidRPr="0089724D" w:rsidRDefault="0089724D" w:rsidP="0089724D">
      <w:pPr>
        <w:tabs>
          <w:tab w:val="left" w:pos="284"/>
        </w:tabs>
        <w:spacing w:after="0" w:line="240" w:lineRule="auto"/>
        <w:jc w:val="right"/>
        <w:rPr>
          <w:rFonts w:ascii="Times New Roman" w:eastAsia="Calibri" w:hAnsi="Times New Roman" w:cs="Times New Roman"/>
          <w:sz w:val="12"/>
          <w:szCs w:val="12"/>
        </w:rPr>
      </w:pPr>
      <w:r w:rsidRPr="0089724D">
        <w:rPr>
          <w:rFonts w:ascii="Times New Roman" w:eastAsia="Calibri" w:hAnsi="Times New Roman" w:cs="Times New Roman"/>
          <w:bCs/>
          <w:sz w:val="12"/>
          <w:szCs w:val="12"/>
        </w:rPr>
        <w:t xml:space="preserve">С.В. </w:t>
      </w:r>
      <w:proofErr w:type="spellStart"/>
      <w:r w:rsidRPr="0089724D">
        <w:rPr>
          <w:rFonts w:ascii="Times New Roman" w:eastAsia="Calibri" w:hAnsi="Times New Roman" w:cs="Times New Roman"/>
          <w:bCs/>
          <w:sz w:val="12"/>
          <w:szCs w:val="12"/>
        </w:rPr>
        <w:t>Федорцов</w:t>
      </w:r>
      <w:proofErr w:type="spellEnd"/>
    </w:p>
    <w:p w:rsidR="00B34DDD" w:rsidRDefault="00B34DDD" w:rsidP="00B34DD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B34DDD" w:rsidRPr="0015017C" w:rsidRDefault="00B34DDD" w:rsidP="00B34DD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B34DDD" w:rsidRPr="0015017C" w:rsidRDefault="00B34DDD" w:rsidP="00B34DD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34DDD" w:rsidRPr="0015017C" w:rsidRDefault="00B34DDD" w:rsidP="00B34DD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34DDD" w:rsidRPr="0015017C" w:rsidRDefault="00B34DDD" w:rsidP="00B34DDD">
      <w:pPr>
        <w:tabs>
          <w:tab w:val="left" w:pos="284"/>
        </w:tabs>
        <w:spacing w:after="0" w:line="240" w:lineRule="auto"/>
        <w:jc w:val="center"/>
        <w:rPr>
          <w:rFonts w:ascii="Times New Roman" w:eastAsia="Calibri" w:hAnsi="Times New Roman" w:cs="Times New Roman"/>
          <w:sz w:val="12"/>
          <w:szCs w:val="12"/>
        </w:rPr>
      </w:pPr>
    </w:p>
    <w:p w:rsidR="00B34DDD" w:rsidRPr="0015017C" w:rsidRDefault="00B34DDD" w:rsidP="00B34DD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34DDD" w:rsidRPr="00930AEB" w:rsidRDefault="00B34DDD" w:rsidP="00B34DD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B34DDD" w:rsidRPr="00B34DDD" w:rsidRDefault="00B34DDD" w:rsidP="00B34DDD">
      <w:pPr>
        <w:tabs>
          <w:tab w:val="left" w:pos="284"/>
        </w:tabs>
        <w:spacing w:after="0" w:line="240" w:lineRule="auto"/>
        <w:jc w:val="center"/>
        <w:rPr>
          <w:rFonts w:ascii="Times New Roman" w:eastAsia="Calibri" w:hAnsi="Times New Roman" w:cs="Times New Roman"/>
          <w:sz w:val="12"/>
          <w:szCs w:val="12"/>
        </w:rPr>
      </w:pPr>
      <w:r w:rsidRPr="00B34DDD">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w:t>
      </w:r>
    </w:p>
    <w:p w:rsidR="00B34DDD" w:rsidRPr="00B34DDD" w:rsidRDefault="00B34DDD" w:rsidP="00B34DDD">
      <w:pPr>
        <w:tabs>
          <w:tab w:val="left" w:pos="284"/>
        </w:tabs>
        <w:spacing w:after="0" w:line="240" w:lineRule="auto"/>
        <w:jc w:val="both"/>
        <w:rPr>
          <w:rFonts w:ascii="Times New Roman" w:eastAsia="Calibri" w:hAnsi="Times New Roman" w:cs="Times New Roman"/>
          <w:sz w:val="12"/>
          <w:szCs w:val="12"/>
        </w:rPr>
      </w:pP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 xml:space="preserve">В соответствии с Федеральным </w:t>
      </w:r>
      <w:r w:rsidRPr="00B34DDD">
        <w:rPr>
          <w:rFonts w:ascii="Times New Roman" w:eastAsia="Calibri" w:hAnsi="Times New Roman" w:cs="Times New Roman"/>
          <w:sz w:val="12"/>
          <w:szCs w:val="12"/>
          <w:u w:val="single"/>
        </w:rPr>
        <w:t>законом</w:t>
      </w:r>
      <w:r w:rsidRPr="00B34DD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B34DDD">
        <w:rPr>
          <w:rFonts w:ascii="Times New Roman" w:eastAsia="Calibri" w:hAnsi="Times New Roman" w:cs="Times New Roman"/>
          <w:sz w:val="12"/>
          <w:szCs w:val="12"/>
          <w:u w:val="single"/>
        </w:rPr>
        <w:t>Уставом</w:t>
      </w:r>
      <w:r w:rsidRPr="00B34DDD">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b/>
          <w:sz w:val="12"/>
          <w:szCs w:val="12"/>
        </w:rPr>
      </w:pPr>
      <w:r w:rsidRPr="00B34DDD">
        <w:rPr>
          <w:rFonts w:ascii="Times New Roman" w:eastAsia="Calibri" w:hAnsi="Times New Roman" w:cs="Times New Roman"/>
          <w:b/>
          <w:sz w:val="12"/>
          <w:szCs w:val="12"/>
        </w:rPr>
        <w:t>ПОСТАНОВЛЯЕТ:</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 (далее - Программа) следующего содержания:</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Планируемый общий объем финансирования Программы составит:  10103,06054 тыс. рублей (прогноз), в том числе:</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-средств местного бюджета – 9581,06054 тыс.рублей (прогноз):</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2016 год 1382,22472 тыс. рублей;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2017 год 2759,29256 тыс. рублей;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2018 год 5439,54326 тыс. рублей.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 средств областного бюджета – 522,00000 тыс.рублей (прогноз):</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2016 год 522,00000 тыс.рублей.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2017 год     0,00000 тыс. рублей;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2018 год     0,00000 тыс. рублей.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Общий объем финансирования на реализацию Программы составляет 10103,06054 тыс. рублей, в том числе по годам:</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2016 год – 1904,22472 тыс. рублей;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2017 год – 2759,29256 тыс. рублей;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2018 год – 5439,54326 тыс. рублей.</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4111"/>
        <w:gridCol w:w="850"/>
        <w:gridCol w:w="851"/>
        <w:gridCol w:w="850"/>
      </w:tblGrid>
      <w:tr w:rsidR="00B34DDD" w:rsidRPr="00B34DDD" w:rsidTr="00B34DDD">
        <w:trPr>
          <w:trHeight w:val="20"/>
        </w:trPr>
        <w:tc>
          <w:tcPr>
            <w:tcW w:w="851" w:type="dxa"/>
            <w:vMerge w:val="restart"/>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Наименование бюджета</w:t>
            </w:r>
          </w:p>
        </w:tc>
        <w:tc>
          <w:tcPr>
            <w:tcW w:w="4111" w:type="dxa"/>
            <w:vMerge w:val="restart"/>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Наименование мероприятий</w:t>
            </w:r>
          </w:p>
        </w:tc>
        <w:tc>
          <w:tcPr>
            <w:tcW w:w="2551" w:type="dxa"/>
            <w:gridSpan w:val="3"/>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Сельское поселение Серноводск</w:t>
            </w:r>
          </w:p>
        </w:tc>
      </w:tr>
      <w:tr w:rsidR="00B34DDD" w:rsidRPr="00B34DDD" w:rsidTr="00B34DDD">
        <w:trPr>
          <w:trHeight w:val="20"/>
        </w:trPr>
        <w:tc>
          <w:tcPr>
            <w:tcW w:w="851" w:type="dxa"/>
            <w:vMerge/>
            <w:hideMark/>
          </w:tcPr>
          <w:p w:rsidR="00B34DDD" w:rsidRPr="00B34DDD" w:rsidRDefault="00B34DDD" w:rsidP="00B34DDD">
            <w:pPr>
              <w:tabs>
                <w:tab w:val="left" w:pos="284"/>
              </w:tabs>
              <w:rPr>
                <w:rFonts w:ascii="Times New Roman" w:eastAsia="Calibri" w:hAnsi="Times New Roman" w:cs="Times New Roman"/>
                <w:sz w:val="12"/>
                <w:szCs w:val="12"/>
              </w:rPr>
            </w:pPr>
          </w:p>
        </w:tc>
        <w:tc>
          <w:tcPr>
            <w:tcW w:w="4111" w:type="dxa"/>
            <w:vMerge/>
            <w:hideMark/>
          </w:tcPr>
          <w:p w:rsidR="00B34DDD" w:rsidRPr="00B34DDD" w:rsidRDefault="00B34DDD" w:rsidP="00B34DDD">
            <w:pPr>
              <w:tabs>
                <w:tab w:val="left" w:pos="284"/>
              </w:tabs>
              <w:rPr>
                <w:rFonts w:ascii="Times New Roman" w:eastAsia="Calibri" w:hAnsi="Times New Roman" w:cs="Times New Roman"/>
                <w:sz w:val="12"/>
                <w:szCs w:val="12"/>
              </w:rPr>
            </w:pP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Затраты на 2016 год, тыс.рублей</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Затраты на 2017 год, тыс.рублей</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Затраты на 2018 год, тыс.рублей</w:t>
            </w:r>
          </w:p>
        </w:tc>
      </w:tr>
      <w:tr w:rsidR="00B34DDD" w:rsidRPr="00B34DDD" w:rsidTr="00B34DDD">
        <w:trPr>
          <w:trHeight w:val="20"/>
        </w:trPr>
        <w:tc>
          <w:tcPr>
            <w:tcW w:w="851" w:type="dxa"/>
            <w:vMerge w:val="restart"/>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Местный бюджет</w:t>
            </w:r>
          </w:p>
        </w:tc>
        <w:tc>
          <w:tcPr>
            <w:tcW w:w="411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Уличное освещение</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858,76142</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r>
      <w:tr w:rsidR="00B34DDD" w:rsidRPr="00B34DDD" w:rsidTr="00B34DDD">
        <w:trPr>
          <w:trHeight w:val="20"/>
        </w:trPr>
        <w:tc>
          <w:tcPr>
            <w:tcW w:w="851" w:type="dxa"/>
            <w:vMerge/>
            <w:hideMark/>
          </w:tcPr>
          <w:p w:rsidR="00B34DDD" w:rsidRPr="00B34DDD" w:rsidRDefault="00B34DDD" w:rsidP="00B34DDD">
            <w:pPr>
              <w:tabs>
                <w:tab w:val="left" w:pos="284"/>
              </w:tabs>
              <w:rPr>
                <w:rFonts w:ascii="Times New Roman" w:eastAsia="Calibri" w:hAnsi="Times New Roman" w:cs="Times New Roman"/>
                <w:sz w:val="12"/>
                <w:szCs w:val="12"/>
              </w:rPr>
            </w:pPr>
          </w:p>
        </w:tc>
        <w:tc>
          <w:tcPr>
            <w:tcW w:w="411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Трудоустройство безработных, несовершеннолетних (сезонно)</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156,43530</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r>
      <w:tr w:rsidR="00B34DDD" w:rsidRPr="00B34DDD" w:rsidTr="00B34DDD">
        <w:trPr>
          <w:trHeight w:val="20"/>
        </w:trPr>
        <w:tc>
          <w:tcPr>
            <w:tcW w:w="851" w:type="dxa"/>
            <w:vMerge/>
            <w:hideMark/>
          </w:tcPr>
          <w:p w:rsidR="00B34DDD" w:rsidRPr="00B34DDD" w:rsidRDefault="00B34DDD" w:rsidP="00B34DDD">
            <w:pPr>
              <w:tabs>
                <w:tab w:val="left" w:pos="284"/>
              </w:tabs>
              <w:rPr>
                <w:rFonts w:ascii="Times New Roman" w:eastAsia="Calibri" w:hAnsi="Times New Roman" w:cs="Times New Roman"/>
                <w:sz w:val="12"/>
                <w:szCs w:val="12"/>
              </w:rPr>
            </w:pPr>
          </w:p>
        </w:tc>
        <w:tc>
          <w:tcPr>
            <w:tcW w:w="411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39,22800</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r>
      <w:tr w:rsidR="00B34DDD" w:rsidRPr="00B34DDD" w:rsidTr="00B34DDD">
        <w:trPr>
          <w:trHeight w:val="20"/>
        </w:trPr>
        <w:tc>
          <w:tcPr>
            <w:tcW w:w="851" w:type="dxa"/>
            <w:vMerge/>
            <w:hideMark/>
          </w:tcPr>
          <w:p w:rsidR="00B34DDD" w:rsidRPr="00B34DDD" w:rsidRDefault="00B34DDD" w:rsidP="00B34DDD">
            <w:pPr>
              <w:tabs>
                <w:tab w:val="left" w:pos="284"/>
              </w:tabs>
              <w:rPr>
                <w:rFonts w:ascii="Times New Roman" w:eastAsia="Calibri" w:hAnsi="Times New Roman" w:cs="Times New Roman"/>
                <w:sz w:val="12"/>
                <w:szCs w:val="12"/>
              </w:rPr>
            </w:pPr>
          </w:p>
        </w:tc>
        <w:tc>
          <w:tcPr>
            <w:tcW w:w="411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Бак</w:t>
            </w:r>
            <w:proofErr w:type="gramStart"/>
            <w:r w:rsidRPr="00B34DDD">
              <w:rPr>
                <w:rFonts w:ascii="Times New Roman" w:eastAsia="Calibri" w:hAnsi="Times New Roman" w:cs="Times New Roman"/>
                <w:sz w:val="12"/>
                <w:szCs w:val="12"/>
              </w:rPr>
              <w:t>.</w:t>
            </w:r>
            <w:proofErr w:type="gramEnd"/>
            <w:r w:rsidRPr="00B34DDD">
              <w:rPr>
                <w:rFonts w:ascii="Times New Roman" w:eastAsia="Calibri" w:hAnsi="Times New Roman" w:cs="Times New Roman"/>
                <w:sz w:val="12"/>
                <w:szCs w:val="12"/>
              </w:rPr>
              <w:t xml:space="preserve"> </w:t>
            </w:r>
            <w:proofErr w:type="gramStart"/>
            <w:r w:rsidRPr="00B34DDD">
              <w:rPr>
                <w:rFonts w:ascii="Times New Roman" w:eastAsia="Calibri" w:hAnsi="Times New Roman" w:cs="Times New Roman"/>
                <w:sz w:val="12"/>
                <w:szCs w:val="12"/>
              </w:rPr>
              <w:t>а</w:t>
            </w:r>
            <w:proofErr w:type="gramEnd"/>
            <w:r w:rsidRPr="00B34DDD">
              <w:rPr>
                <w:rFonts w:ascii="Times New Roman" w:eastAsia="Calibri" w:hAnsi="Times New Roman" w:cs="Times New Roman"/>
                <w:sz w:val="12"/>
                <w:szCs w:val="12"/>
              </w:rPr>
              <w:t>нализ воды</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12,80000</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r>
      <w:tr w:rsidR="00B34DDD" w:rsidRPr="00B34DDD" w:rsidTr="00B34DDD">
        <w:trPr>
          <w:trHeight w:val="20"/>
        </w:trPr>
        <w:tc>
          <w:tcPr>
            <w:tcW w:w="851" w:type="dxa"/>
            <w:vMerge/>
            <w:hideMark/>
          </w:tcPr>
          <w:p w:rsidR="00B34DDD" w:rsidRPr="00B34DDD" w:rsidRDefault="00B34DDD" w:rsidP="00B34DDD">
            <w:pPr>
              <w:tabs>
                <w:tab w:val="left" w:pos="284"/>
              </w:tabs>
              <w:rPr>
                <w:rFonts w:ascii="Times New Roman" w:eastAsia="Calibri" w:hAnsi="Times New Roman" w:cs="Times New Roman"/>
                <w:sz w:val="12"/>
                <w:szCs w:val="12"/>
              </w:rPr>
            </w:pPr>
          </w:p>
        </w:tc>
        <w:tc>
          <w:tcPr>
            <w:tcW w:w="411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Прочие мероприятия</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315,00000</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2759,29256</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5439,54326</w:t>
            </w:r>
          </w:p>
        </w:tc>
      </w:tr>
      <w:tr w:rsidR="00B34DDD" w:rsidRPr="00B34DDD" w:rsidTr="00B34DDD">
        <w:trPr>
          <w:trHeight w:val="20"/>
        </w:trPr>
        <w:tc>
          <w:tcPr>
            <w:tcW w:w="851" w:type="dxa"/>
            <w:vMerge/>
            <w:hideMark/>
          </w:tcPr>
          <w:p w:rsidR="00B34DDD" w:rsidRPr="00B34DDD" w:rsidRDefault="00B34DDD" w:rsidP="00B34DDD">
            <w:pPr>
              <w:tabs>
                <w:tab w:val="left" w:pos="284"/>
              </w:tabs>
              <w:rPr>
                <w:rFonts w:ascii="Times New Roman" w:eastAsia="Calibri" w:hAnsi="Times New Roman" w:cs="Times New Roman"/>
                <w:sz w:val="12"/>
                <w:szCs w:val="12"/>
              </w:rPr>
            </w:pPr>
          </w:p>
        </w:tc>
        <w:tc>
          <w:tcPr>
            <w:tcW w:w="411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ИТОГО</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1382,22472</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2759,29256</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5439,54326</w:t>
            </w:r>
          </w:p>
        </w:tc>
      </w:tr>
      <w:tr w:rsidR="00B34DDD" w:rsidRPr="00B34DDD" w:rsidTr="00B34DDD">
        <w:trPr>
          <w:trHeight w:val="20"/>
        </w:trPr>
        <w:tc>
          <w:tcPr>
            <w:tcW w:w="851" w:type="dxa"/>
            <w:vMerge w:val="restart"/>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Областной бюджет</w:t>
            </w:r>
          </w:p>
        </w:tc>
        <w:tc>
          <w:tcPr>
            <w:tcW w:w="411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522,00000</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w:t>
            </w:r>
          </w:p>
        </w:tc>
      </w:tr>
      <w:tr w:rsidR="00B34DDD" w:rsidRPr="00B34DDD" w:rsidTr="00B34DDD">
        <w:trPr>
          <w:trHeight w:val="20"/>
        </w:trPr>
        <w:tc>
          <w:tcPr>
            <w:tcW w:w="851" w:type="dxa"/>
            <w:vMerge/>
            <w:hideMark/>
          </w:tcPr>
          <w:p w:rsidR="00B34DDD" w:rsidRPr="00B34DDD" w:rsidRDefault="00B34DDD" w:rsidP="00B34DDD">
            <w:pPr>
              <w:tabs>
                <w:tab w:val="left" w:pos="284"/>
              </w:tabs>
              <w:rPr>
                <w:rFonts w:ascii="Times New Roman" w:eastAsia="Calibri" w:hAnsi="Times New Roman" w:cs="Times New Roman"/>
                <w:sz w:val="12"/>
                <w:szCs w:val="12"/>
              </w:rPr>
            </w:pPr>
          </w:p>
        </w:tc>
        <w:tc>
          <w:tcPr>
            <w:tcW w:w="411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ИТОГО</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522,00000</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0,00000</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0,00000</w:t>
            </w:r>
          </w:p>
        </w:tc>
      </w:tr>
      <w:tr w:rsidR="00B34DDD" w:rsidRPr="00B34DDD" w:rsidTr="00B34DDD">
        <w:trPr>
          <w:trHeight w:val="20"/>
        </w:trPr>
        <w:tc>
          <w:tcPr>
            <w:tcW w:w="4962" w:type="dxa"/>
            <w:gridSpan w:val="2"/>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ВСЕГО</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1904,22472</w:t>
            </w:r>
          </w:p>
        </w:tc>
        <w:tc>
          <w:tcPr>
            <w:tcW w:w="851"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2759,29256</w:t>
            </w:r>
          </w:p>
        </w:tc>
        <w:tc>
          <w:tcPr>
            <w:tcW w:w="850" w:type="dxa"/>
            <w:hideMark/>
          </w:tcPr>
          <w:p w:rsidR="00B34DDD" w:rsidRPr="00B34DDD" w:rsidRDefault="00B34DDD" w:rsidP="00B34DDD">
            <w:pPr>
              <w:tabs>
                <w:tab w:val="left" w:pos="284"/>
              </w:tabs>
              <w:rPr>
                <w:rFonts w:ascii="Times New Roman" w:eastAsia="Calibri" w:hAnsi="Times New Roman" w:cs="Times New Roman"/>
                <w:sz w:val="12"/>
                <w:szCs w:val="12"/>
              </w:rPr>
            </w:pPr>
            <w:r w:rsidRPr="00B34DDD">
              <w:rPr>
                <w:rFonts w:ascii="Times New Roman" w:eastAsia="Calibri" w:hAnsi="Times New Roman" w:cs="Times New Roman"/>
                <w:sz w:val="12"/>
                <w:szCs w:val="12"/>
              </w:rPr>
              <w:t>5439,54326</w:t>
            </w:r>
          </w:p>
        </w:tc>
      </w:tr>
    </w:tbl>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2.Опубликовать настоящее Постановление в газете «Сергиевский вестник».</w:t>
      </w:r>
    </w:p>
    <w:p w:rsidR="00B34DDD" w:rsidRPr="00B34DDD" w:rsidRDefault="00B34DDD" w:rsidP="00B34DDD">
      <w:pPr>
        <w:tabs>
          <w:tab w:val="left" w:pos="284"/>
        </w:tabs>
        <w:spacing w:after="0" w:line="240" w:lineRule="auto"/>
        <w:ind w:firstLine="284"/>
        <w:jc w:val="both"/>
        <w:rPr>
          <w:rFonts w:ascii="Times New Roman" w:eastAsia="Calibri" w:hAnsi="Times New Roman" w:cs="Times New Roman"/>
          <w:sz w:val="12"/>
          <w:szCs w:val="12"/>
        </w:rPr>
      </w:pPr>
      <w:r w:rsidRPr="00B34DD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34DDD" w:rsidRPr="00B34DDD" w:rsidRDefault="00B34DDD" w:rsidP="00B34DDD">
      <w:pPr>
        <w:tabs>
          <w:tab w:val="left" w:pos="284"/>
        </w:tabs>
        <w:spacing w:after="0" w:line="240" w:lineRule="auto"/>
        <w:jc w:val="right"/>
        <w:rPr>
          <w:rFonts w:ascii="Times New Roman" w:eastAsia="Calibri" w:hAnsi="Times New Roman" w:cs="Times New Roman"/>
          <w:sz w:val="12"/>
          <w:szCs w:val="12"/>
        </w:rPr>
      </w:pPr>
      <w:r w:rsidRPr="00B34DDD">
        <w:rPr>
          <w:rFonts w:ascii="Times New Roman" w:eastAsia="Calibri" w:hAnsi="Times New Roman" w:cs="Times New Roman"/>
          <w:bCs/>
          <w:sz w:val="12"/>
          <w:szCs w:val="12"/>
        </w:rPr>
        <w:t>Глава сельского поселения Серноводск</w:t>
      </w:r>
    </w:p>
    <w:p w:rsidR="00B34DDD" w:rsidRDefault="00B34DDD" w:rsidP="00B34DDD">
      <w:pPr>
        <w:tabs>
          <w:tab w:val="left" w:pos="284"/>
        </w:tabs>
        <w:spacing w:after="0" w:line="240" w:lineRule="auto"/>
        <w:jc w:val="right"/>
        <w:rPr>
          <w:rFonts w:ascii="Times New Roman" w:eastAsia="Calibri" w:hAnsi="Times New Roman" w:cs="Times New Roman"/>
          <w:bCs/>
          <w:sz w:val="12"/>
          <w:szCs w:val="12"/>
        </w:rPr>
      </w:pPr>
      <w:r w:rsidRPr="00B34DDD">
        <w:rPr>
          <w:rFonts w:ascii="Times New Roman" w:eastAsia="Calibri" w:hAnsi="Times New Roman" w:cs="Times New Roman"/>
          <w:bCs/>
          <w:sz w:val="12"/>
          <w:szCs w:val="12"/>
        </w:rPr>
        <w:t>муниципального района Сергиевский</w:t>
      </w:r>
    </w:p>
    <w:p w:rsidR="00B34DDD" w:rsidRPr="00B34DDD" w:rsidRDefault="00B34DDD" w:rsidP="00B34DDD">
      <w:pPr>
        <w:tabs>
          <w:tab w:val="left" w:pos="284"/>
        </w:tabs>
        <w:spacing w:after="0" w:line="240" w:lineRule="auto"/>
        <w:jc w:val="right"/>
        <w:rPr>
          <w:rFonts w:ascii="Times New Roman" w:eastAsia="Calibri" w:hAnsi="Times New Roman" w:cs="Times New Roman"/>
          <w:sz w:val="12"/>
          <w:szCs w:val="12"/>
        </w:rPr>
      </w:pPr>
      <w:r w:rsidRPr="00B34DDD">
        <w:rPr>
          <w:rFonts w:ascii="Times New Roman" w:eastAsia="Calibri" w:hAnsi="Times New Roman" w:cs="Times New Roman"/>
          <w:bCs/>
          <w:sz w:val="12"/>
          <w:szCs w:val="12"/>
        </w:rPr>
        <w:t xml:space="preserve">Г.Н.  </w:t>
      </w:r>
      <w:r w:rsidRPr="00B34DDD">
        <w:rPr>
          <w:rFonts w:ascii="Times New Roman" w:eastAsia="Calibri" w:hAnsi="Times New Roman" w:cs="Times New Roman"/>
          <w:sz w:val="12"/>
          <w:szCs w:val="12"/>
        </w:rPr>
        <w:t>Чебоксарова</w:t>
      </w:r>
    </w:p>
    <w:p w:rsidR="00A265F9" w:rsidRDefault="00A265F9" w:rsidP="00A265F9">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265F9" w:rsidRPr="0015017C" w:rsidRDefault="00A265F9" w:rsidP="00A265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A265F9" w:rsidRPr="0015017C" w:rsidRDefault="00A265F9" w:rsidP="00A265F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265F9" w:rsidRPr="0015017C" w:rsidRDefault="00A265F9" w:rsidP="00A265F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265F9" w:rsidRPr="0015017C" w:rsidRDefault="00A265F9" w:rsidP="00A265F9">
      <w:pPr>
        <w:tabs>
          <w:tab w:val="left" w:pos="284"/>
        </w:tabs>
        <w:spacing w:after="0" w:line="240" w:lineRule="auto"/>
        <w:jc w:val="center"/>
        <w:rPr>
          <w:rFonts w:ascii="Times New Roman" w:eastAsia="Calibri" w:hAnsi="Times New Roman" w:cs="Times New Roman"/>
          <w:sz w:val="12"/>
          <w:szCs w:val="12"/>
        </w:rPr>
      </w:pPr>
    </w:p>
    <w:p w:rsidR="00A265F9" w:rsidRPr="0015017C" w:rsidRDefault="00A265F9" w:rsidP="00A265F9">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265F9" w:rsidRPr="00930AEB" w:rsidRDefault="00A265F9" w:rsidP="00A265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A265F9" w:rsidRPr="00A265F9" w:rsidRDefault="00A265F9" w:rsidP="00A265F9">
      <w:pPr>
        <w:tabs>
          <w:tab w:val="left" w:pos="284"/>
        </w:tabs>
        <w:spacing w:after="0" w:line="240" w:lineRule="auto"/>
        <w:jc w:val="center"/>
        <w:rPr>
          <w:rFonts w:ascii="Times New Roman" w:eastAsia="Calibri" w:hAnsi="Times New Roman" w:cs="Times New Roman"/>
          <w:sz w:val="12"/>
          <w:szCs w:val="12"/>
        </w:rPr>
      </w:pPr>
      <w:r w:rsidRPr="00A265F9">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2016-2018гг.»</w:t>
      </w:r>
    </w:p>
    <w:p w:rsidR="00A265F9" w:rsidRPr="00A265F9" w:rsidRDefault="00A265F9" w:rsidP="00A265F9">
      <w:pPr>
        <w:tabs>
          <w:tab w:val="left" w:pos="284"/>
        </w:tabs>
        <w:spacing w:after="0" w:line="240" w:lineRule="auto"/>
        <w:jc w:val="both"/>
        <w:rPr>
          <w:rFonts w:ascii="Times New Roman" w:eastAsia="Calibri" w:hAnsi="Times New Roman" w:cs="Times New Roman"/>
          <w:sz w:val="12"/>
          <w:szCs w:val="12"/>
        </w:rPr>
      </w:pP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b/>
          <w:sz w:val="12"/>
          <w:szCs w:val="12"/>
        </w:rPr>
      </w:pPr>
      <w:r w:rsidRPr="00A265F9">
        <w:rPr>
          <w:rFonts w:ascii="Times New Roman" w:eastAsia="Calibri" w:hAnsi="Times New Roman" w:cs="Times New Roman"/>
          <w:b/>
          <w:sz w:val="12"/>
          <w:szCs w:val="12"/>
        </w:rPr>
        <w:t>ПОСТАНОВЛЯЕТ:</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43 от  31.12.2015г.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2016-2018гг.» (далее - Программа) следующего содержания:</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 xml:space="preserve">Общий объем финансирования Программы составляет </w:t>
      </w:r>
      <w:r w:rsidRPr="00A265F9">
        <w:rPr>
          <w:rFonts w:ascii="Times New Roman" w:eastAsia="Calibri" w:hAnsi="Times New Roman" w:cs="Times New Roman"/>
          <w:b/>
          <w:sz w:val="12"/>
          <w:szCs w:val="12"/>
        </w:rPr>
        <w:t>185,73576</w:t>
      </w:r>
      <w:r w:rsidRPr="00A265F9">
        <w:rPr>
          <w:rFonts w:ascii="Times New Roman" w:eastAsia="Calibri" w:hAnsi="Times New Roman" w:cs="Times New Roman"/>
          <w:sz w:val="12"/>
          <w:szCs w:val="12"/>
        </w:rPr>
        <w:t xml:space="preserve"> тыс. рублей, в том числе из местного бюджета –  185,73576 тыс. рублей.</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2016г.- 185,73576 тыс. руб.</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2017г.-     0,00000 тыс. руб.</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2018г.-    0,00000 тыс. руб.</w:t>
      </w:r>
    </w:p>
    <w:p w:rsidR="00A265F9" w:rsidRPr="00A265F9" w:rsidRDefault="00A265F9" w:rsidP="00A265F9">
      <w:pPr>
        <w:tabs>
          <w:tab w:val="left" w:pos="284"/>
          <w:tab w:val="left" w:pos="7371"/>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Общий объем финансирования Программы составляет 185,73576 тыс. рублей.</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A265F9" w:rsidRPr="00A265F9" w:rsidTr="00A265F9">
        <w:trPr>
          <w:trHeight w:val="20"/>
        </w:trPr>
        <w:tc>
          <w:tcPr>
            <w:tcW w:w="284" w:type="dxa"/>
            <w:hideMark/>
          </w:tcPr>
          <w:p w:rsidR="00A265F9" w:rsidRPr="00A265F9" w:rsidRDefault="00A265F9" w:rsidP="00A265F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Наименование мероприятия</w:t>
            </w:r>
          </w:p>
        </w:tc>
        <w:tc>
          <w:tcPr>
            <w:tcW w:w="709"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2016 год, тыс. рублей</w:t>
            </w:r>
          </w:p>
        </w:tc>
        <w:tc>
          <w:tcPr>
            <w:tcW w:w="709"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2017 год, тыс. рублей</w:t>
            </w:r>
          </w:p>
        </w:tc>
        <w:tc>
          <w:tcPr>
            <w:tcW w:w="709"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2018 год, тыс. рублей</w:t>
            </w:r>
          </w:p>
        </w:tc>
        <w:tc>
          <w:tcPr>
            <w:tcW w:w="850"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Источник финансирования</w:t>
            </w:r>
          </w:p>
        </w:tc>
      </w:tr>
      <w:tr w:rsidR="00A265F9" w:rsidRPr="00A265F9" w:rsidTr="00A265F9">
        <w:trPr>
          <w:trHeight w:val="20"/>
        </w:trPr>
        <w:tc>
          <w:tcPr>
            <w:tcW w:w="284"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1.</w:t>
            </w:r>
          </w:p>
        </w:tc>
        <w:tc>
          <w:tcPr>
            <w:tcW w:w="4252"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A265F9">
              <w:rPr>
                <w:rFonts w:ascii="Times New Roman" w:eastAsia="Calibri" w:hAnsi="Times New Roman" w:cs="Times New Roman"/>
                <w:sz w:val="12"/>
                <w:szCs w:val="12"/>
              </w:rPr>
              <w:t>контроля за</w:t>
            </w:r>
            <w:proofErr w:type="gramEnd"/>
            <w:r w:rsidRPr="00A265F9">
              <w:rPr>
                <w:rFonts w:ascii="Times New Roman" w:eastAsia="Calibri" w:hAnsi="Times New Roman" w:cs="Times New Roman"/>
                <w:sz w:val="12"/>
                <w:szCs w:val="12"/>
              </w:rPr>
              <w:t xml:space="preserve"> использованием земель поселения</w:t>
            </w:r>
          </w:p>
        </w:tc>
        <w:tc>
          <w:tcPr>
            <w:tcW w:w="709" w:type="dxa"/>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50,49421</w:t>
            </w:r>
          </w:p>
        </w:tc>
        <w:tc>
          <w:tcPr>
            <w:tcW w:w="709" w:type="dxa"/>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0,00000</w:t>
            </w:r>
          </w:p>
        </w:tc>
        <w:tc>
          <w:tcPr>
            <w:tcW w:w="709" w:type="dxa"/>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0,00000</w:t>
            </w:r>
          </w:p>
        </w:tc>
        <w:tc>
          <w:tcPr>
            <w:tcW w:w="850"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Бюджет поселения</w:t>
            </w:r>
          </w:p>
        </w:tc>
      </w:tr>
      <w:tr w:rsidR="00A265F9" w:rsidRPr="00A265F9" w:rsidTr="00A265F9">
        <w:trPr>
          <w:trHeight w:val="20"/>
        </w:trPr>
        <w:tc>
          <w:tcPr>
            <w:tcW w:w="284"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2.</w:t>
            </w:r>
          </w:p>
        </w:tc>
        <w:tc>
          <w:tcPr>
            <w:tcW w:w="4252" w:type="dxa"/>
            <w:hideMark/>
          </w:tcPr>
          <w:p w:rsidR="00A265F9" w:rsidRPr="00A265F9" w:rsidRDefault="00A265F9" w:rsidP="00A265F9">
            <w:pPr>
              <w:tabs>
                <w:tab w:val="left" w:pos="284"/>
              </w:tabs>
              <w:rPr>
                <w:rFonts w:ascii="Times New Roman" w:eastAsia="Calibri" w:hAnsi="Times New Roman" w:cs="Times New Roman"/>
                <w:sz w:val="12"/>
                <w:szCs w:val="12"/>
              </w:rPr>
            </w:pPr>
            <w:proofErr w:type="gramStart"/>
            <w:r w:rsidRPr="00A265F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A265F9">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105,79754</w:t>
            </w:r>
          </w:p>
        </w:tc>
        <w:tc>
          <w:tcPr>
            <w:tcW w:w="709"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0,00000</w:t>
            </w:r>
          </w:p>
        </w:tc>
        <w:tc>
          <w:tcPr>
            <w:tcW w:w="709"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0,00000</w:t>
            </w:r>
          </w:p>
        </w:tc>
        <w:tc>
          <w:tcPr>
            <w:tcW w:w="850"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Бюджет поселения</w:t>
            </w:r>
          </w:p>
        </w:tc>
      </w:tr>
      <w:tr w:rsidR="00A265F9" w:rsidRPr="00A265F9" w:rsidTr="00A265F9">
        <w:trPr>
          <w:trHeight w:val="20"/>
        </w:trPr>
        <w:tc>
          <w:tcPr>
            <w:tcW w:w="284"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3.</w:t>
            </w:r>
          </w:p>
        </w:tc>
        <w:tc>
          <w:tcPr>
            <w:tcW w:w="4252"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29,44400</w:t>
            </w:r>
          </w:p>
        </w:tc>
        <w:tc>
          <w:tcPr>
            <w:tcW w:w="709"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0,00000</w:t>
            </w:r>
          </w:p>
        </w:tc>
        <w:tc>
          <w:tcPr>
            <w:tcW w:w="709"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0,00000</w:t>
            </w:r>
          </w:p>
        </w:tc>
        <w:tc>
          <w:tcPr>
            <w:tcW w:w="850"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Бюджет поселения</w:t>
            </w:r>
          </w:p>
        </w:tc>
      </w:tr>
      <w:tr w:rsidR="00A265F9" w:rsidRPr="00A265F9" w:rsidTr="00A265F9">
        <w:trPr>
          <w:trHeight w:val="20"/>
        </w:trPr>
        <w:tc>
          <w:tcPr>
            <w:tcW w:w="284" w:type="dxa"/>
            <w:hideMark/>
          </w:tcPr>
          <w:p w:rsidR="00A265F9" w:rsidRPr="00A265F9" w:rsidRDefault="00A265F9" w:rsidP="00A265F9">
            <w:pPr>
              <w:tabs>
                <w:tab w:val="left" w:pos="284"/>
              </w:tabs>
              <w:rPr>
                <w:rFonts w:ascii="Times New Roman" w:eastAsia="Calibri" w:hAnsi="Times New Roman" w:cs="Times New Roman"/>
                <w:sz w:val="12"/>
                <w:szCs w:val="12"/>
              </w:rPr>
            </w:pPr>
          </w:p>
        </w:tc>
        <w:tc>
          <w:tcPr>
            <w:tcW w:w="4252" w:type="dxa"/>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Итого по программе:</w:t>
            </w:r>
          </w:p>
        </w:tc>
        <w:tc>
          <w:tcPr>
            <w:tcW w:w="709" w:type="dxa"/>
          </w:tcPr>
          <w:p w:rsidR="00A265F9" w:rsidRPr="00D432B8" w:rsidRDefault="00A265F9" w:rsidP="00A265F9">
            <w:pPr>
              <w:tabs>
                <w:tab w:val="left" w:pos="284"/>
              </w:tabs>
              <w:rPr>
                <w:rFonts w:ascii="Times New Roman" w:eastAsia="Calibri" w:hAnsi="Times New Roman" w:cs="Times New Roman"/>
                <w:sz w:val="11"/>
                <w:szCs w:val="11"/>
              </w:rPr>
            </w:pPr>
            <w:r w:rsidRPr="00D432B8">
              <w:rPr>
                <w:rFonts w:ascii="Times New Roman" w:eastAsia="Calibri" w:hAnsi="Times New Roman" w:cs="Times New Roman"/>
                <w:sz w:val="11"/>
                <w:szCs w:val="11"/>
              </w:rPr>
              <w:t>185,73576</w:t>
            </w:r>
          </w:p>
        </w:tc>
        <w:tc>
          <w:tcPr>
            <w:tcW w:w="709" w:type="dxa"/>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0,00000</w:t>
            </w:r>
          </w:p>
        </w:tc>
        <w:tc>
          <w:tcPr>
            <w:tcW w:w="709" w:type="dxa"/>
            <w:hideMark/>
          </w:tcPr>
          <w:p w:rsidR="00A265F9" w:rsidRPr="00A265F9" w:rsidRDefault="00A265F9" w:rsidP="00A265F9">
            <w:pPr>
              <w:tabs>
                <w:tab w:val="left" w:pos="284"/>
              </w:tabs>
              <w:rPr>
                <w:rFonts w:ascii="Times New Roman" w:eastAsia="Calibri" w:hAnsi="Times New Roman" w:cs="Times New Roman"/>
                <w:sz w:val="12"/>
                <w:szCs w:val="12"/>
              </w:rPr>
            </w:pPr>
            <w:r w:rsidRPr="00A265F9">
              <w:rPr>
                <w:rFonts w:ascii="Times New Roman" w:eastAsia="Calibri" w:hAnsi="Times New Roman" w:cs="Times New Roman"/>
                <w:sz w:val="12"/>
                <w:szCs w:val="12"/>
              </w:rPr>
              <w:t>0,0000</w:t>
            </w:r>
          </w:p>
        </w:tc>
        <w:tc>
          <w:tcPr>
            <w:tcW w:w="850" w:type="dxa"/>
            <w:hideMark/>
          </w:tcPr>
          <w:p w:rsidR="00A265F9" w:rsidRPr="00A265F9" w:rsidRDefault="00A265F9" w:rsidP="00A265F9">
            <w:pPr>
              <w:tabs>
                <w:tab w:val="left" w:pos="284"/>
              </w:tabs>
              <w:rPr>
                <w:rFonts w:ascii="Times New Roman" w:eastAsia="Calibri" w:hAnsi="Times New Roman" w:cs="Times New Roman"/>
                <w:sz w:val="12"/>
                <w:szCs w:val="12"/>
              </w:rPr>
            </w:pPr>
          </w:p>
        </w:tc>
      </w:tr>
    </w:tbl>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2. Опубликовать настоящее Постановление в газете «Сергиевский вестник».</w:t>
      </w:r>
    </w:p>
    <w:p w:rsidR="00A265F9" w:rsidRPr="00A265F9" w:rsidRDefault="00A265F9" w:rsidP="00A265F9">
      <w:pPr>
        <w:tabs>
          <w:tab w:val="left" w:pos="284"/>
        </w:tabs>
        <w:spacing w:after="0" w:line="240" w:lineRule="auto"/>
        <w:ind w:firstLine="284"/>
        <w:jc w:val="both"/>
        <w:rPr>
          <w:rFonts w:ascii="Times New Roman" w:eastAsia="Calibri" w:hAnsi="Times New Roman" w:cs="Times New Roman"/>
          <w:sz w:val="12"/>
          <w:szCs w:val="12"/>
        </w:rPr>
      </w:pPr>
      <w:r w:rsidRPr="00A265F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265F9" w:rsidRPr="00A265F9" w:rsidRDefault="00A265F9" w:rsidP="00A265F9">
      <w:pPr>
        <w:tabs>
          <w:tab w:val="left" w:pos="284"/>
        </w:tabs>
        <w:spacing w:after="0" w:line="240" w:lineRule="auto"/>
        <w:jc w:val="right"/>
        <w:rPr>
          <w:rFonts w:ascii="Times New Roman" w:eastAsia="Calibri" w:hAnsi="Times New Roman" w:cs="Times New Roman"/>
          <w:bCs/>
          <w:sz w:val="12"/>
          <w:szCs w:val="12"/>
        </w:rPr>
      </w:pPr>
      <w:r w:rsidRPr="00A265F9">
        <w:rPr>
          <w:rFonts w:ascii="Times New Roman" w:eastAsia="Calibri" w:hAnsi="Times New Roman" w:cs="Times New Roman"/>
          <w:bCs/>
          <w:sz w:val="12"/>
          <w:szCs w:val="12"/>
        </w:rPr>
        <w:t>Глава сельского поселения Серноводск</w:t>
      </w:r>
    </w:p>
    <w:p w:rsidR="00A265F9" w:rsidRDefault="00A265F9" w:rsidP="00A265F9">
      <w:pPr>
        <w:tabs>
          <w:tab w:val="left" w:pos="284"/>
        </w:tabs>
        <w:spacing w:after="0" w:line="240" w:lineRule="auto"/>
        <w:jc w:val="right"/>
        <w:rPr>
          <w:rFonts w:ascii="Times New Roman" w:eastAsia="Calibri" w:hAnsi="Times New Roman" w:cs="Times New Roman"/>
          <w:bCs/>
          <w:sz w:val="12"/>
          <w:szCs w:val="12"/>
        </w:rPr>
      </w:pPr>
      <w:r w:rsidRPr="00A265F9">
        <w:rPr>
          <w:rFonts w:ascii="Times New Roman" w:eastAsia="Calibri" w:hAnsi="Times New Roman" w:cs="Times New Roman"/>
          <w:bCs/>
          <w:sz w:val="12"/>
          <w:szCs w:val="12"/>
        </w:rPr>
        <w:t>муниципального района Сергиевский</w:t>
      </w:r>
    </w:p>
    <w:p w:rsidR="00A265F9" w:rsidRPr="00A265F9" w:rsidRDefault="00A265F9" w:rsidP="00A265F9">
      <w:pPr>
        <w:tabs>
          <w:tab w:val="left" w:pos="284"/>
        </w:tabs>
        <w:spacing w:after="0" w:line="240" w:lineRule="auto"/>
        <w:jc w:val="right"/>
        <w:rPr>
          <w:rFonts w:ascii="Times New Roman" w:eastAsia="Calibri" w:hAnsi="Times New Roman" w:cs="Times New Roman"/>
          <w:sz w:val="12"/>
          <w:szCs w:val="12"/>
        </w:rPr>
      </w:pPr>
      <w:r w:rsidRPr="00A265F9">
        <w:rPr>
          <w:rFonts w:ascii="Times New Roman" w:eastAsia="Calibri" w:hAnsi="Times New Roman" w:cs="Times New Roman"/>
          <w:bCs/>
          <w:sz w:val="12"/>
          <w:szCs w:val="12"/>
        </w:rPr>
        <w:t xml:space="preserve">Г.Н. </w:t>
      </w:r>
      <w:r w:rsidRPr="00A265F9">
        <w:rPr>
          <w:rFonts w:ascii="Times New Roman" w:eastAsia="Calibri" w:hAnsi="Times New Roman" w:cs="Times New Roman"/>
          <w:sz w:val="12"/>
          <w:szCs w:val="12"/>
        </w:rPr>
        <w:t>Чебоксарова</w:t>
      </w:r>
    </w:p>
    <w:p w:rsidR="00472B66" w:rsidRDefault="00472B66" w:rsidP="00472B6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472B66" w:rsidRPr="0015017C" w:rsidRDefault="00472B66" w:rsidP="00472B6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472B66" w:rsidRPr="0015017C" w:rsidRDefault="00472B66" w:rsidP="00472B6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72B66" w:rsidRPr="0015017C" w:rsidRDefault="00472B66" w:rsidP="00472B6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72B66" w:rsidRPr="0015017C" w:rsidRDefault="00472B66" w:rsidP="00472B66">
      <w:pPr>
        <w:tabs>
          <w:tab w:val="left" w:pos="284"/>
        </w:tabs>
        <w:spacing w:after="0" w:line="240" w:lineRule="auto"/>
        <w:jc w:val="center"/>
        <w:rPr>
          <w:rFonts w:ascii="Times New Roman" w:eastAsia="Calibri" w:hAnsi="Times New Roman" w:cs="Times New Roman"/>
          <w:sz w:val="12"/>
          <w:szCs w:val="12"/>
        </w:rPr>
      </w:pPr>
    </w:p>
    <w:p w:rsidR="00472B66" w:rsidRPr="0015017C" w:rsidRDefault="00472B66" w:rsidP="00472B6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472B66" w:rsidRPr="00930AEB" w:rsidRDefault="00472B66" w:rsidP="00472B6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472B66" w:rsidRPr="00472B66" w:rsidRDefault="00472B66" w:rsidP="00472B66">
      <w:pPr>
        <w:tabs>
          <w:tab w:val="left" w:pos="284"/>
        </w:tabs>
        <w:spacing w:after="0" w:line="240" w:lineRule="auto"/>
        <w:jc w:val="center"/>
        <w:rPr>
          <w:rFonts w:ascii="Times New Roman" w:eastAsia="Calibri" w:hAnsi="Times New Roman" w:cs="Times New Roman"/>
          <w:sz w:val="12"/>
          <w:szCs w:val="12"/>
        </w:rPr>
      </w:pPr>
      <w:r w:rsidRPr="00472B6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 47 от 31.12.2015г.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2016-2018гг.</w:t>
      </w:r>
    </w:p>
    <w:p w:rsidR="00D432B8" w:rsidRDefault="00472B66" w:rsidP="00472B66">
      <w:pPr>
        <w:tabs>
          <w:tab w:val="left" w:pos="284"/>
        </w:tabs>
        <w:spacing w:after="0" w:line="240" w:lineRule="auto"/>
        <w:ind w:firstLine="284"/>
        <w:jc w:val="both"/>
        <w:rPr>
          <w:rFonts w:ascii="Times New Roman" w:eastAsia="Calibri" w:hAnsi="Times New Roman" w:cs="Times New Roman"/>
          <w:sz w:val="12"/>
          <w:szCs w:val="12"/>
        </w:rPr>
      </w:pPr>
      <w:r w:rsidRPr="00472B66">
        <w:rPr>
          <w:rFonts w:ascii="Times New Roman" w:eastAsia="Calibri" w:hAnsi="Times New Roman" w:cs="Times New Roman"/>
          <w:sz w:val="12"/>
          <w:szCs w:val="12"/>
        </w:rPr>
        <w:t xml:space="preserve">В соответствии с Федеральным </w:t>
      </w:r>
      <w:r w:rsidRPr="00472B66">
        <w:rPr>
          <w:rFonts w:ascii="Times New Roman" w:eastAsia="Calibri" w:hAnsi="Times New Roman" w:cs="Times New Roman"/>
          <w:sz w:val="12"/>
          <w:szCs w:val="12"/>
          <w:u w:val="single"/>
        </w:rPr>
        <w:t>законом</w:t>
      </w:r>
      <w:r w:rsidRPr="00472B66">
        <w:rPr>
          <w:rFonts w:ascii="Times New Roman" w:eastAsia="Calibri" w:hAnsi="Times New Roman" w:cs="Times New Roman"/>
          <w:sz w:val="12"/>
          <w:szCs w:val="12"/>
        </w:rPr>
        <w:t xml:space="preserve"> от 06.10.2003 № 131-ФЗ «Об общих принципах организации местного самоуправления </w:t>
      </w:r>
      <w:proofErr w:type="gramStart"/>
      <w:r w:rsidRPr="00472B66">
        <w:rPr>
          <w:rFonts w:ascii="Times New Roman" w:eastAsia="Calibri" w:hAnsi="Times New Roman" w:cs="Times New Roman"/>
          <w:sz w:val="12"/>
          <w:szCs w:val="12"/>
        </w:rPr>
        <w:t>в</w:t>
      </w:r>
      <w:proofErr w:type="gramEnd"/>
      <w:r w:rsidRPr="00472B66">
        <w:rPr>
          <w:rFonts w:ascii="Times New Roman" w:eastAsia="Calibri" w:hAnsi="Times New Roman" w:cs="Times New Roman"/>
          <w:sz w:val="12"/>
          <w:szCs w:val="12"/>
        </w:rPr>
        <w:t xml:space="preserve"> </w:t>
      </w:r>
    </w:p>
    <w:p w:rsidR="00472B66" w:rsidRPr="00472B66" w:rsidRDefault="00472B66" w:rsidP="00D432B8">
      <w:pPr>
        <w:tabs>
          <w:tab w:val="left" w:pos="284"/>
        </w:tabs>
        <w:spacing w:after="0" w:line="240" w:lineRule="auto"/>
        <w:jc w:val="both"/>
        <w:rPr>
          <w:rFonts w:ascii="Times New Roman" w:eastAsia="Calibri" w:hAnsi="Times New Roman" w:cs="Times New Roman"/>
          <w:sz w:val="12"/>
          <w:szCs w:val="12"/>
        </w:rPr>
      </w:pPr>
      <w:r w:rsidRPr="00472B66">
        <w:rPr>
          <w:rFonts w:ascii="Times New Roman" w:eastAsia="Calibri" w:hAnsi="Times New Roman" w:cs="Times New Roman"/>
          <w:sz w:val="12"/>
          <w:szCs w:val="12"/>
        </w:rPr>
        <w:lastRenderedPageBreak/>
        <w:t xml:space="preserve">Российской Федерации» и </w:t>
      </w:r>
      <w:r w:rsidRPr="00472B66">
        <w:rPr>
          <w:rFonts w:ascii="Times New Roman" w:eastAsia="Calibri" w:hAnsi="Times New Roman" w:cs="Times New Roman"/>
          <w:sz w:val="12"/>
          <w:szCs w:val="12"/>
          <w:u w:val="single"/>
        </w:rPr>
        <w:t>Уставом</w:t>
      </w:r>
      <w:r w:rsidRPr="00472B66">
        <w:rPr>
          <w:rFonts w:ascii="Times New Roman" w:eastAsia="Calibri" w:hAnsi="Times New Roman" w:cs="Times New Roman"/>
          <w:sz w:val="12"/>
          <w:szCs w:val="12"/>
        </w:rPr>
        <w:t xml:space="preserve">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472B66" w:rsidRPr="00472B66" w:rsidRDefault="00472B66" w:rsidP="00472B66">
      <w:pPr>
        <w:tabs>
          <w:tab w:val="left" w:pos="284"/>
        </w:tabs>
        <w:spacing w:after="0" w:line="240" w:lineRule="auto"/>
        <w:ind w:firstLine="284"/>
        <w:jc w:val="both"/>
        <w:rPr>
          <w:rFonts w:ascii="Times New Roman" w:eastAsia="Calibri" w:hAnsi="Times New Roman" w:cs="Times New Roman"/>
          <w:b/>
          <w:sz w:val="12"/>
          <w:szCs w:val="12"/>
        </w:rPr>
      </w:pPr>
      <w:r w:rsidRPr="00472B66">
        <w:rPr>
          <w:rFonts w:ascii="Times New Roman" w:eastAsia="Calibri" w:hAnsi="Times New Roman" w:cs="Times New Roman"/>
          <w:b/>
          <w:sz w:val="12"/>
          <w:szCs w:val="12"/>
        </w:rPr>
        <w:t>ПОСТАНОВЛЯЕТ:</w:t>
      </w:r>
    </w:p>
    <w:p w:rsidR="00472B66" w:rsidRPr="00472B66" w:rsidRDefault="00472B66" w:rsidP="00472B66">
      <w:pPr>
        <w:tabs>
          <w:tab w:val="left" w:pos="284"/>
        </w:tabs>
        <w:spacing w:after="0" w:line="240" w:lineRule="auto"/>
        <w:ind w:firstLine="284"/>
        <w:jc w:val="both"/>
        <w:rPr>
          <w:rFonts w:ascii="Times New Roman" w:eastAsia="Calibri" w:hAnsi="Times New Roman" w:cs="Times New Roman"/>
          <w:sz w:val="12"/>
          <w:szCs w:val="12"/>
        </w:rPr>
      </w:pPr>
      <w:r w:rsidRPr="00472B6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47 от 31.12.2015г.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2016-2018гг. (далее - Программа) следующего содержания:</w:t>
      </w:r>
    </w:p>
    <w:p w:rsidR="00472B66" w:rsidRPr="00472B66" w:rsidRDefault="00472B66" w:rsidP="00472B66">
      <w:pPr>
        <w:tabs>
          <w:tab w:val="left" w:pos="284"/>
        </w:tabs>
        <w:spacing w:after="0" w:line="240" w:lineRule="auto"/>
        <w:ind w:firstLine="284"/>
        <w:jc w:val="both"/>
        <w:rPr>
          <w:rFonts w:ascii="Times New Roman" w:eastAsia="Calibri" w:hAnsi="Times New Roman" w:cs="Times New Roman"/>
          <w:sz w:val="12"/>
          <w:szCs w:val="12"/>
        </w:rPr>
      </w:pPr>
      <w:r w:rsidRPr="00472B6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7513" w:type="dxa"/>
        <w:tblInd w:w="108" w:type="dxa"/>
        <w:tblLayout w:type="fixed"/>
        <w:tblLook w:val="04A0" w:firstRow="1" w:lastRow="0" w:firstColumn="1" w:lastColumn="0" w:noHBand="0" w:noVBand="1"/>
      </w:tblPr>
      <w:tblGrid>
        <w:gridCol w:w="1134"/>
        <w:gridCol w:w="2176"/>
        <w:gridCol w:w="1266"/>
        <w:gridCol w:w="809"/>
        <w:gridCol w:w="702"/>
        <w:gridCol w:w="1426"/>
      </w:tblGrid>
      <w:tr w:rsidR="00472B66" w:rsidRPr="00472B66" w:rsidTr="00472B66">
        <w:tc>
          <w:tcPr>
            <w:tcW w:w="1134" w:type="dxa"/>
            <w:vMerge w:val="restart"/>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Объемы финансирования</w:t>
            </w:r>
          </w:p>
        </w:tc>
        <w:tc>
          <w:tcPr>
            <w:tcW w:w="2176"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Объем финансирования</w:t>
            </w:r>
          </w:p>
        </w:tc>
        <w:tc>
          <w:tcPr>
            <w:tcW w:w="1266"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2016г.</w:t>
            </w:r>
          </w:p>
        </w:tc>
        <w:tc>
          <w:tcPr>
            <w:tcW w:w="809"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2017г.</w:t>
            </w:r>
          </w:p>
        </w:tc>
        <w:tc>
          <w:tcPr>
            <w:tcW w:w="702"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2018г.</w:t>
            </w:r>
          </w:p>
        </w:tc>
        <w:tc>
          <w:tcPr>
            <w:tcW w:w="1426"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всего</w:t>
            </w:r>
          </w:p>
        </w:tc>
      </w:tr>
      <w:tr w:rsidR="00472B66" w:rsidRPr="00472B66" w:rsidTr="00472B66">
        <w:tc>
          <w:tcPr>
            <w:tcW w:w="1134" w:type="dxa"/>
            <w:vMerge/>
            <w:hideMark/>
          </w:tcPr>
          <w:p w:rsidR="00472B66" w:rsidRPr="00472B66" w:rsidRDefault="00472B66" w:rsidP="00472B66">
            <w:pPr>
              <w:tabs>
                <w:tab w:val="left" w:pos="284"/>
              </w:tabs>
              <w:rPr>
                <w:rFonts w:ascii="Times New Roman" w:eastAsia="Calibri" w:hAnsi="Times New Roman" w:cs="Times New Roman"/>
                <w:sz w:val="12"/>
                <w:szCs w:val="12"/>
              </w:rPr>
            </w:pPr>
          </w:p>
        </w:tc>
        <w:tc>
          <w:tcPr>
            <w:tcW w:w="2176"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Местный бюджет района, тыс. руб.</w:t>
            </w:r>
          </w:p>
        </w:tc>
        <w:tc>
          <w:tcPr>
            <w:tcW w:w="1266"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938,43633</w:t>
            </w:r>
          </w:p>
        </w:tc>
        <w:tc>
          <w:tcPr>
            <w:tcW w:w="809"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0,00</w:t>
            </w:r>
          </w:p>
        </w:tc>
        <w:tc>
          <w:tcPr>
            <w:tcW w:w="702"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0,00</w:t>
            </w:r>
          </w:p>
        </w:tc>
        <w:tc>
          <w:tcPr>
            <w:tcW w:w="1426"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938,43633</w:t>
            </w:r>
          </w:p>
        </w:tc>
      </w:tr>
      <w:tr w:rsidR="00472B66" w:rsidRPr="00472B66" w:rsidTr="00472B66">
        <w:tc>
          <w:tcPr>
            <w:tcW w:w="1134" w:type="dxa"/>
            <w:vMerge/>
            <w:hideMark/>
          </w:tcPr>
          <w:p w:rsidR="00472B66" w:rsidRPr="00472B66" w:rsidRDefault="00472B66" w:rsidP="00472B66">
            <w:pPr>
              <w:tabs>
                <w:tab w:val="left" w:pos="284"/>
              </w:tabs>
              <w:rPr>
                <w:rFonts w:ascii="Times New Roman" w:eastAsia="Calibri" w:hAnsi="Times New Roman" w:cs="Times New Roman"/>
                <w:sz w:val="12"/>
                <w:szCs w:val="12"/>
              </w:rPr>
            </w:pPr>
          </w:p>
        </w:tc>
        <w:tc>
          <w:tcPr>
            <w:tcW w:w="2176"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Всего по годам, тыс. руб.</w:t>
            </w:r>
          </w:p>
        </w:tc>
        <w:tc>
          <w:tcPr>
            <w:tcW w:w="1266"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938,43633</w:t>
            </w:r>
          </w:p>
        </w:tc>
        <w:tc>
          <w:tcPr>
            <w:tcW w:w="809"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0,00</w:t>
            </w:r>
          </w:p>
        </w:tc>
        <w:tc>
          <w:tcPr>
            <w:tcW w:w="702"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0,00</w:t>
            </w:r>
          </w:p>
        </w:tc>
        <w:tc>
          <w:tcPr>
            <w:tcW w:w="1426"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938,43633</w:t>
            </w:r>
          </w:p>
        </w:tc>
      </w:tr>
    </w:tbl>
    <w:p w:rsidR="00472B66" w:rsidRPr="00472B66" w:rsidRDefault="00472B66" w:rsidP="00472B66">
      <w:pPr>
        <w:tabs>
          <w:tab w:val="left" w:pos="284"/>
        </w:tabs>
        <w:spacing w:after="0" w:line="240" w:lineRule="auto"/>
        <w:ind w:firstLine="284"/>
        <w:jc w:val="both"/>
        <w:rPr>
          <w:rFonts w:ascii="Times New Roman" w:eastAsia="Calibri" w:hAnsi="Times New Roman" w:cs="Times New Roman"/>
          <w:sz w:val="12"/>
          <w:szCs w:val="12"/>
        </w:rPr>
      </w:pPr>
      <w:r w:rsidRPr="00472B66">
        <w:rPr>
          <w:rFonts w:ascii="Times New Roman" w:eastAsia="Calibri" w:hAnsi="Times New Roman" w:cs="Times New Roman"/>
          <w:sz w:val="12"/>
          <w:szCs w:val="12"/>
        </w:rPr>
        <w:t>1.2.В разделе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3544"/>
        <w:gridCol w:w="850"/>
        <w:gridCol w:w="567"/>
        <w:gridCol w:w="567"/>
        <w:gridCol w:w="1701"/>
      </w:tblGrid>
      <w:tr w:rsidR="00472B66" w:rsidRPr="00472B66" w:rsidTr="00472B66">
        <w:trPr>
          <w:trHeight w:val="20"/>
        </w:trPr>
        <w:tc>
          <w:tcPr>
            <w:tcW w:w="284" w:type="dxa"/>
            <w:vMerge w:val="restart"/>
            <w:hideMark/>
          </w:tcPr>
          <w:p w:rsidR="00472B66" w:rsidRPr="00472B66" w:rsidRDefault="00472B66" w:rsidP="00472B6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544" w:type="dxa"/>
            <w:vMerge w:val="restart"/>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Наименование мероприятия</w:t>
            </w:r>
          </w:p>
        </w:tc>
        <w:tc>
          <w:tcPr>
            <w:tcW w:w="1984" w:type="dxa"/>
            <w:gridSpan w:val="3"/>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Планируемый объем финансирования, тыс.рублей</w:t>
            </w:r>
          </w:p>
        </w:tc>
        <w:tc>
          <w:tcPr>
            <w:tcW w:w="1701"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Исполнитель мероприятия</w:t>
            </w:r>
          </w:p>
        </w:tc>
      </w:tr>
      <w:tr w:rsidR="00472B66" w:rsidRPr="00472B66" w:rsidTr="00472B66">
        <w:trPr>
          <w:trHeight w:val="20"/>
        </w:trPr>
        <w:tc>
          <w:tcPr>
            <w:tcW w:w="284" w:type="dxa"/>
            <w:vMerge/>
            <w:hideMark/>
          </w:tcPr>
          <w:p w:rsidR="00472B66" w:rsidRPr="00472B66" w:rsidRDefault="00472B66" w:rsidP="00472B66">
            <w:pPr>
              <w:tabs>
                <w:tab w:val="left" w:pos="284"/>
              </w:tabs>
              <w:rPr>
                <w:rFonts w:ascii="Times New Roman" w:eastAsia="Calibri" w:hAnsi="Times New Roman" w:cs="Times New Roman"/>
                <w:sz w:val="12"/>
                <w:szCs w:val="12"/>
              </w:rPr>
            </w:pPr>
          </w:p>
        </w:tc>
        <w:tc>
          <w:tcPr>
            <w:tcW w:w="3544" w:type="dxa"/>
            <w:vMerge/>
            <w:hideMark/>
          </w:tcPr>
          <w:p w:rsidR="00472B66" w:rsidRPr="00472B66" w:rsidRDefault="00472B66" w:rsidP="00472B66">
            <w:pPr>
              <w:tabs>
                <w:tab w:val="left" w:pos="284"/>
              </w:tabs>
              <w:rPr>
                <w:rFonts w:ascii="Times New Roman" w:eastAsia="Calibri" w:hAnsi="Times New Roman" w:cs="Times New Roman"/>
                <w:sz w:val="12"/>
                <w:szCs w:val="12"/>
              </w:rPr>
            </w:pPr>
          </w:p>
        </w:tc>
        <w:tc>
          <w:tcPr>
            <w:tcW w:w="850"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2016</w:t>
            </w:r>
          </w:p>
        </w:tc>
        <w:tc>
          <w:tcPr>
            <w:tcW w:w="567"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2017</w:t>
            </w:r>
          </w:p>
        </w:tc>
        <w:tc>
          <w:tcPr>
            <w:tcW w:w="567"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2018</w:t>
            </w:r>
          </w:p>
        </w:tc>
        <w:tc>
          <w:tcPr>
            <w:tcW w:w="1701" w:type="dxa"/>
          </w:tcPr>
          <w:p w:rsidR="00472B66" w:rsidRPr="00472B66" w:rsidRDefault="00472B66" w:rsidP="00472B66">
            <w:pPr>
              <w:tabs>
                <w:tab w:val="left" w:pos="284"/>
              </w:tabs>
              <w:rPr>
                <w:rFonts w:ascii="Times New Roman" w:eastAsia="Calibri" w:hAnsi="Times New Roman" w:cs="Times New Roman"/>
                <w:sz w:val="12"/>
                <w:szCs w:val="12"/>
              </w:rPr>
            </w:pPr>
          </w:p>
        </w:tc>
      </w:tr>
      <w:tr w:rsidR="00472B66" w:rsidRPr="00472B66" w:rsidTr="00472B66">
        <w:trPr>
          <w:trHeight w:val="20"/>
        </w:trPr>
        <w:tc>
          <w:tcPr>
            <w:tcW w:w="284"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1</w:t>
            </w:r>
          </w:p>
        </w:tc>
        <w:tc>
          <w:tcPr>
            <w:tcW w:w="3544"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0"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938,43633</w:t>
            </w:r>
          </w:p>
        </w:tc>
        <w:tc>
          <w:tcPr>
            <w:tcW w:w="567"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0,00</w:t>
            </w:r>
          </w:p>
        </w:tc>
        <w:tc>
          <w:tcPr>
            <w:tcW w:w="567"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0,00</w:t>
            </w:r>
          </w:p>
        </w:tc>
        <w:tc>
          <w:tcPr>
            <w:tcW w:w="1701"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Администрация сельского поселения Серноводск</w:t>
            </w:r>
          </w:p>
        </w:tc>
      </w:tr>
      <w:tr w:rsidR="00472B66" w:rsidRPr="00472B66" w:rsidTr="00472B66">
        <w:trPr>
          <w:trHeight w:val="20"/>
        </w:trPr>
        <w:tc>
          <w:tcPr>
            <w:tcW w:w="284" w:type="dxa"/>
          </w:tcPr>
          <w:p w:rsidR="00472B66" w:rsidRPr="00472B66" w:rsidRDefault="00472B66" w:rsidP="00472B66">
            <w:pPr>
              <w:tabs>
                <w:tab w:val="left" w:pos="284"/>
              </w:tabs>
              <w:rPr>
                <w:rFonts w:ascii="Times New Roman" w:eastAsia="Calibri" w:hAnsi="Times New Roman" w:cs="Times New Roman"/>
                <w:sz w:val="12"/>
                <w:szCs w:val="12"/>
              </w:rPr>
            </w:pPr>
          </w:p>
        </w:tc>
        <w:tc>
          <w:tcPr>
            <w:tcW w:w="3544"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Всего:</w:t>
            </w:r>
          </w:p>
        </w:tc>
        <w:tc>
          <w:tcPr>
            <w:tcW w:w="850"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938,43633</w:t>
            </w:r>
          </w:p>
        </w:tc>
        <w:tc>
          <w:tcPr>
            <w:tcW w:w="567"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0,00</w:t>
            </w:r>
          </w:p>
        </w:tc>
        <w:tc>
          <w:tcPr>
            <w:tcW w:w="567" w:type="dxa"/>
            <w:hideMark/>
          </w:tcPr>
          <w:p w:rsidR="00472B66" w:rsidRPr="00472B66" w:rsidRDefault="00472B66" w:rsidP="00472B66">
            <w:pPr>
              <w:tabs>
                <w:tab w:val="left" w:pos="284"/>
              </w:tabs>
              <w:rPr>
                <w:rFonts w:ascii="Times New Roman" w:eastAsia="Calibri" w:hAnsi="Times New Roman" w:cs="Times New Roman"/>
                <w:sz w:val="12"/>
                <w:szCs w:val="12"/>
              </w:rPr>
            </w:pPr>
            <w:r w:rsidRPr="00472B66">
              <w:rPr>
                <w:rFonts w:ascii="Times New Roman" w:eastAsia="Calibri" w:hAnsi="Times New Roman" w:cs="Times New Roman"/>
                <w:sz w:val="12"/>
                <w:szCs w:val="12"/>
              </w:rPr>
              <w:t>0,00</w:t>
            </w:r>
          </w:p>
        </w:tc>
        <w:tc>
          <w:tcPr>
            <w:tcW w:w="1701" w:type="dxa"/>
          </w:tcPr>
          <w:p w:rsidR="00472B66" w:rsidRPr="00472B66" w:rsidRDefault="00472B66" w:rsidP="00472B66">
            <w:pPr>
              <w:tabs>
                <w:tab w:val="left" w:pos="284"/>
              </w:tabs>
              <w:rPr>
                <w:rFonts w:ascii="Times New Roman" w:eastAsia="Calibri" w:hAnsi="Times New Roman" w:cs="Times New Roman"/>
                <w:sz w:val="12"/>
                <w:szCs w:val="12"/>
              </w:rPr>
            </w:pPr>
          </w:p>
        </w:tc>
      </w:tr>
    </w:tbl>
    <w:p w:rsidR="00472B66" w:rsidRPr="00472B66" w:rsidRDefault="00472B66" w:rsidP="00472B66">
      <w:pPr>
        <w:tabs>
          <w:tab w:val="left" w:pos="284"/>
        </w:tabs>
        <w:spacing w:after="0" w:line="240" w:lineRule="auto"/>
        <w:ind w:firstLine="284"/>
        <w:jc w:val="both"/>
        <w:rPr>
          <w:rFonts w:ascii="Times New Roman" w:eastAsia="Calibri" w:hAnsi="Times New Roman" w:cs="Times New Roman"/>
          <w:sz w:val="12"/>
          <w:szCs w:val="12"/>
        </w:rPr>
      </w:pPr>
      <w:r w:rsidRPr="00472B66">
        <w:rPr>
          <w:rFonts w:ascii="Times New Roman" w:eastAsia="Calibri" w:hAnsi="Times New Roman" w:cs="Times New Roman"/>
          <w:sz w:val="12"/>
          <w:szCs w:val="12"/>
        </w:rPr>
        <w:t>1.3.В разделе 6 «Финансовое обеспечение Программы» слова «1238,43633 тыс.рублей» заменить словами «938,43633 тыс.рублей» », в том числе: слова «2016 год- 1238,43633 тыс. рублей» заменить словами «938,43633 тыс. рублей».</w:t>
      </w:r>
    </w:p>
    <w:p w:rsidR="00472B66" w:rsidRPr="00472B66" w:rsidRDefault="00472B66" w:rsidP="00472B66">
      <w:pPr>
        <w:tabs>
          <w:tab w:val="left" w:pos="284"/>
        </w:tabs>
        <w:spacing w:after="0" w:line="240" w:lineRule="auto"/>
        <w:ind w:firstLine="284"/>
        <w:jc w:val="both"/>
        <w:rPr>
          <w:rFonts w:ascii="Times New Roman" w:eastAsia="Calibri" w:hAnsi="Times New Roman" w:cs="Times New Roman"/>
          <w:sz w:val="12"/>
          <w:szCs w:val="12"/>
        </w:rPr>
      </w:pPr>
      <w:r w:rsidRPr="00472B66">
        <w:rPr>
          <w:rFonts w:ascii="Times New Roman" w:eastAsia="Calibri" w:hAnsi="Times New Roman" w:cs="Times New Roman"/>
          <w:sz w:val="12"/>
          <w:szCs w:val="12"/>
        </w:rPr>
        <w:t>2.Опубликовать настоящее Постановление в газете «Сергиевский вестник».</w:t>
      </w:r>
    </w:p>
    <w:p w:rsidR="00472B66" w:rsidRPr="00472B66" w:rsidRDefault="00472B66" w:rsidP="00472B66">
      <w:pPr>
        <w:tabs>
          <w:tab w:val="left" w:pos="284"/>
        </w:tabs>
        <w:spacing w:after="0" w:line="240" w:lineRule="auto"/>
        <w:ind w:firstLine="284"/>
        <w:jc w:val="both"/>
        <w:rPr>
          <w:rFonts w:ascii="Times New Roman" w:eastAsia="Calibri" w:hAnsi="Times New Roman" w:cs="Times New Roman"/>
          <w:sz w:val="12"/>
          <w:szCs w:val="12"/>
        </w:rPr>
      </w:pPr>
      <w:r w:rsidRPr="00472B6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72B66" w:rsidRPr="00472B66" w:rsidRDefault="00472B66" w:rsidP="00472B66">
      <w:pPr>
        <w:tabs>
          <w:tab w:val="left" w:pos="284"/>
        </w:tabs>
        <w:spacing w:after="0" w:line="240" w:lineRule="auto"/>
        <w:jc w:val="right"/>
        <w:rPr>
          <w:rFonts w:ascii="Times New Roman" w:eastAsia="Calibri" w:hAnsi="Times New Roman" w:cs="Times New Roman"/>
          <w:bCs/>
          <w:sz w:val="12"/>
          <w:szCs w:val="12"/>
        </w:rPr>
      </w:pPr>
      <w:r w:rsidRPr="00472B66">
        <w:rPr>
          <w:rFonts w:ascii="Times New Roman" w:eastAsia="Calibri" w:hAnsi="Times New Roman" w:cs="Times New Roman"/>
          <w:bCs/>
          <w:sz w:val="12"/>
          <w:szCs w:val="12"/>
        </w:rPr>
        <w:t>Глава сельского поселения Серноводск</w:t>
      </w:r>
    </w:p>
    <w:p w:rsidR="00472B66" w:rsidRDefault="00472B66" w:rsidP="00472B66">
      <w:pPr>
        <w:tabs>
          <w:tab w:val="left" w:pos="284"/>
        </w:tabs>
        <w:spacing w:after="0" w:line="240" w:lineRule="auto"/>
        <w:jc w:val="right"/>
        <w:rPr>
          <w:rFonts w:ascii="Times New Roman" w:eastAsia="Calibri" w:hAnsi="Times New Roman" w:cs="Times New Roman"/>
          <w:bCs/>
          <w:sz w:val="12"/>
          <w:szCs w:val="12"/>
        </w:rPr>
      </w:pPr>
      <w:r w:rsidRPr="00472B66">
        <w:rPr>
          <w:rFonts w:ascii="Times New Roman" w:eastAsia="Calibri" w:hAnsi="Times New Roman" w:cs="Times New Roman"/>
          <w:bCs/>
          <w:sz w:val="12"/>
          <w:szCs w:val="12"/>
        </w:rPr>
        <w:t>муниципального района Сергиевский</w:t>
      </w:r>
    </w:p>
    <w:p w:rsidR="00472B66" w:rsidRPr="00472B66" w:rsidRDefault="00472B66" w:rsidP="00472B66">
      <w:pPr>
        <w:tabs>
          <w:tab w:val="left" w:pos="284"/>
        </w:tabs>
        <w:spacing w:after="0" w:line="240" w:lineRule="auto"/>
        <w:jc w:val="right"/>
        <w:rPr>
          <w:rFonts w:ascii="Times New Roman" w:eastAsia="Calibri" w:hAnsi="Times New Roman" w:cs="Times New Roman"/>
          <w:sz w:val="12"/>
          <w:szCs w:val="12"/>
        </w:rPr>
      </w:pPr>
      <w:r w:rsidRPr="00472B66">
        <w:rPr>
          <w:rFonts w:ascii="Times New Roman" w:eastAsia="Calibri" w:hAnsi="Times New Roman" w:cs="Times New Roman"/>
          <w:bCs/>
          <w:sz w:val="12"/>
          <w:szCs w:val="12"/>
        </w:rPr>
        <w:t xml:space="preserve">Г.Н. </w:t>
      </w:r>
      <w:r w:rsidRPr="00472B66">
        <w:rPr>
          <w:rFonts w:ascii="Times New Roman" w:eastAsia="Calibri" w:hAnsi="Times New Roman" w:cs="Times New Roman"/>
          <w:sz w:val="12"/>
          <w:szCs w:val="12"/>
        </w:rPr>
        <w:t>Чебоксарова</w:t>
      </w:r>
    </w:p>
    <w:p w:rsidR="007B355C" w:rsidRDefault="007B355C" w:rsidP="007B355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7B355C" w:rsidRPr="0015017C" w:rsidRDefault="007B355C" w:rsidP="007B355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7B355C" w:rsidRPr="0015017C" w:rsidRDefault="007B355C" w:rsidP="007B355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7B355C" w:rsidRPr="0015017C" w:rsidRDefault="007B355C" w:rsidP="007B355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7B355C" w:rsidRPr="0015017C" w:rsidRDefault="007B355C" w:rsidP="007B355C">
      <w:pPr>
        <w:tabs>
          <w:tab w:val="left" w:pos="284"/>
        </w:tabs>
        <w:spacing w:after="0" w:line="240" w:lineRule="auto"/>
        <w:jc w:val="center"/>
        <w:rPr>
          <w:rFonts w:ascii="Times New Roman" w:eastAsia="Calibri" w:hAnsi="Times New Roman" w:cs="Times New Roman"/>
          <w:sz w:val="12"/>
          <w:szCs w:val="12"/>
        </w:rPr>
      </w:pPr>
    </w:p>
    <w:p w:rsidR="007B355C" w:rsidRPr="0015017C" w:rsidRDefault="007B355C" w:rsidP="007B355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7B355C" w:rsidRPr="00930AEB" w:rsidRDefault="007B355C" w:rsidP="007B35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7B355C" w:rsidRPr="007B355C" w:rsidRDefault="007B355C" w:rsidP="007B355C">
      <w:pPr>
        <w:tabs>
          <w:tab w:val="left" w:pos="284"/>
        </w:tabs>
        <w:spacing w:after="0" w:line="240" w:lineRule="auto"/>
        <w:jc w:val="center"/>
        <w:rPr>
          <w:rFonts w:ascii="Times New Roman" w:eastAsia="Calibri" w:hAnsi="Times New Roman" w:cs="Times New Roman"/>
          <w:sz w:val="12"/>
          <w:szCs w:val="12"/>
        </w:rPr>
      </w:pPr>
      <w:r w:rsidRPr="007B355C">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p>
    <w:p w:rsidR="007B355C" w:rsidRPr="007B355C" w:rsidRDefault="007B355C" w:rsidP="007B355C">
      <w:pPr>
        <w:tabs>
          <w:tab w:val="left" w:pos="284"/>
        </w:tabs>
        <w:spacing w:after="0" w:line="240" w:lineRule="auto"/>
        <w:jc w:val="both"/>
        <w:rPr>
          <w:rFonts w:ascii="Times New Roman" w:eastAsia="Calibri" w:hAnsi="Times New Roman" w:cs="Times New Roman"/>
          <w:sz w:val="12"/>
          <w:szCs w:val="12"/>
        </w:rPr>
      </w:pP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 xml:space="preserve">В соответствии с Федеральным </w:t>
      </w:r>
      <w:r w:rsidRPr="007B355C">
        <w:rPr>
          <w:rFonts w:ascii="Times New Roman" w:eastAsia="Calibri" w:hAnsi="Times New Roman" w:cs="Times New Roman"/>
          <w:sz w:val="12"/>
          <w:szCs w:val="12"/>
          <w:u w:val="single"/>
        </w:rPr>
        <w:t>законом</w:t>
      </w:r>
      <w:r w:rsidRPr="007B355C">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7B355C">
        <w:rPr>
          <w:rFonts w:ascii="Times New Roman" w:eastAsia="Calibri" w:hAnsi="Times New Roman" w:cs="Times New Roman"/>
          <w:sz w:val="12"/>
          <w:szCs w:val="12"/>
          <w:u w:val="single"/>
        </w:rPr>
        <w:t>Уставом</w:t>
      </w:r>
      <w:r w:rsidRPr="007B355C">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b/>
          <w:sz w:val="12"/>
          <w:szCs w:val="12"/>
        </w:rPr>
        <w:t>ПОСТАНОВЛЯЕТ</w:t>
      </w:r>
      <w:r w:rsidRPr="007B355C">
        <w:rPr>
          <w:rFonts w:ascii="Times New Roman" w:eastAsia="Calibri" w:hAnsi="Times New Roman" w:cs="Times New Roman"/>
          <w:sz w:val="12"/>
          <w:szCs w:val="12"/>
        </w:rPr>
        <w:t>:</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 (далее - Программа) следующего содержания:</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Общий объем финансирования Программы составляет 7295,57420 тыс. руб., в том числе:</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-средств местного бюджета – 7032,18252 тыс.рублей:</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2016 год – 3286,43687 тыс. руб.;</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2017 год – 1809,26943 тыс. руб.;</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2018 год – 1936,47622 тыс. руб.</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 за счет внебюджетных средств- 74,29168 тыс.рублей:</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2016год – 74,29168 тыс. руб.;</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2017 год –  0,00000 тыс. руб.;</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2018 год –  0,00000 тыс. руб.</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 средства федерального бюджета- 189,10000 тыс. рублей:</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2016год – 189,10000 тыс. руб.;</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2017 год –    0,00000 тыс. руб.;</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2018 год –    0,00000 тыс. руб.</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26"/>
        <w:gridCol w:w="5811"/>
        <w:gridCol w:w="1276"/>
      </w:tblGrid>
      <w:tr w:rsidR="007B355C" w:rsidRPr="007B355C" w:rsidTr="007B355C">
        <w:trPr>
          <w:trHeight w:val="20"/>
        </w:trPr>
        <w:tc>
          <w:tcPr>
            <w:tcW w:w="426" w:type="dxa"/>
            <w:vMerge w:val="restart"/>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 xml:space="preserve">№ </w:t>
            </w:r>
            <w:proofErr w:type="gramStart"/>
            <w:r w:rsidRPr="007B355C">
              <w:rPr>
                <w:rFonts w:ascii="Times New Roman" w:eastAsia="Calibri" w:hAnsi="Times New Roman" w:cs="Times New Roman"/>
                <w:sz w:val="12"/>
                <w:szCs w:val="12"/>
              </w:rPr>
              <w:t>п</w:t>
            </w:r>
            <w:proofErr w:type="gramEnd"/>
            <w:r w:rsidRPr="007B355C">
              <w:rPr>
                <w:rFonts w:ascii="Times New Roman" w:eastAsia="Calibri" w:hAnsi="Times New Roman" w:cs="Times New Roman"/>
                <w:sz w:val="12"/>
                <w:szCs w:val="12"/>
              </w:rPr>
              <w:t>/п</w:t>
            </w:r>
          </w:p>
        </w:tc>
        <w:tc>
          <w:tcPr>
            <w:tcW w:w="5811" w:type="dxa"/>
            <w:vMerge w:val="restart"/>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Наименование мероприятия</w:t>
            </w:r>
          </w:p>
          <w:p w:rsidR="007B355C" w:rsidRPr="007B355C" w:rsidRDefault="007B355C" w:rsidP="007B355C">
            <w:pPr>
              <w:tabs>
                <w:tab w:val="left" w:pos="284"/>
              </w:tabs>
              <w:rPr>
                <w:rFonts w:ascii="Times New Roman" w:eastAsia="Calibri" w:hAnsi="Times New Roman" w:cs="Times New Roman"/>
                <w:sz w:val="12"/>
                <w:szCs w:val="12"/>
              </w:rPr>
            </w:pP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Годы реализации</w:t>
            </w:r>
          </w:p>
        </w:tc>
      </w:tr>
      <w:tr w:rsidR="007B355C" w:rsidRPr="007B355C" w:rsidTr="007B355C">
        <w:trPr>
          <w:trHeight w:val="20"/>
        </w:trPr>
        <w:tc>
          <w:tcPr>
            <w:tcW w:w="426" w:type="dxa"/>
            <w:vMerge/>
            <w:hideMark/>
          </w:tcPr>
          <w:p w:rsidR="007B355C" w:rsidRPr="007B355C" w:rsidRDefault="007B355C" w:rsidP="007B355C">
            <w:pPr>
              <w:tabs>
                <w:tab w:val="left" w:pos="284"/>
              </w:tabs>
              <w:rPr>
                <w:rFonts w:ascii="Times New Roman" w:eastAsia="Calibri" w:hAnsi="Times New Roman" w:cs="Times New Roman"/>
                <w:sz w:val="12"/>
                <w:szCs w:val="12"/>
              </w:rPr>
            </w:pPr>
          </w:p>
        </w:tc>
        <w:tc>
          <w:tcPr>
            <w:tcW w:w="5811" w:type="dxa"/>
            <w:vMerge/>
            <w:hideMark/>
          </w:tcPr>
          <w:p w:rsidR="007B355C" w:rsidRPr="007B355C" w:rsidRDefault="007B355C" w:rsidP="007B355C">
            <w:pPr>
              <w:tabs>
                <w:tab w:val="left" w:pos="284"/>
              </w:tabs>
              <w:rPr>
                <w:rFonts w:ascii="Times New Roman" w:eastAsia="Calibri" w:hAnsi="Times New Roman" w:cs="Times New Roman"/>
                <w:sz w:val="12"/>
                <w:szCs w:val="12"/>
              </w:rPr>
            </w:pP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2016 год в тыс.руб.</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718,39152</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2</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Функционирование местных администраций</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1626,83522</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3</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70,36900</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4</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45,41850</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5</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Осуществление полномочий по определению поставщико</w:t>
            </w:r>
            <w:proofErr w:type="gramStart"/>
            <w:r w:rsidRPr="007B355C">
              <w:rPr>
                <w:rFonts w:ascii="Times New Roman" w:eastAsia="Calibri" w:hAnsi="Times New Roman" w:cs="Times New Roman"/>
                <w:sz w:val="12"/>
                <w:szCs w:val="12"/>
              </w:rPr>
              <w:t>в(</w:t>
            </w:r>
            <w:proofErr w:type="gramEnd"/>
            <w:r w:rsidRPr="007B355C">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10,83230</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6</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40,53041</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7</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7B355C">
              <w:rPr>
                <w:rFonts w:ascii="Times New Roman" w:eastAsia="Calibri" w:hAnsi="Times New Roman" w:cs="Times New Roman"/>
                <w:sz w:val="12"/>
                <w:szCs w:val="12"/>
              </w:rPr>
              <w:t>контроля за</w:t>
            </w:r>
            <w:proofErr w:type="gramEnd"/>
            <w:r w:rsidRPr="007B355C">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212,30246</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8</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10,41735</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lastRenderedPageBreak/>
              <w:t>9</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450,00000</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10</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40,53041</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11</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67,55069</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12</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67,55069</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13</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Первичный воинский учет (федеральный бюджет)</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189,10000</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14</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Госпошлина</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0,00000</w:t>
            </w:r>
          </w:p>
        </w:tc>
      </w:tr>
      <w:tr w:rsidR="007B355C" w:rsidRPr="007B355C" w:rsidTr="007B355C">
        <w:trPr>
          <w:trHeight w:val="20"/>
        </w:trPr>
        <w:tc>
          <w:tcPr>
            <w:tcW w:w="42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15</w:t>
            </w: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Обслуживание муниципального долга</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0,00000</w:t>
            </w:r>
          </w:p>
        </w:tc>
      </w:tr>
      <w:tr w:rsidR="007B355C" w:rsidRPr="007B355C" w:rsidTr="007B355C">
        <w:trPr>
          <w:trHeight w:val="20"/>
        </w:trPr>
        <w:tc>
          <w:tcPr>
            <w:tcW w:w="426" w:type="dxa"/>
          </w:tcPr>
          <w:p w:rsidR="007B355C" w:rsidRPr="007B355C" w:rsidRDefault="007B355C" w:rsidP="007B355C">
            <w:pPr>
              <w:tabs>
                <w:tab w:val="left" w:pos="284"/>
              </w:tabs>
              <w:rPr>
                <w:rFonts w:ascii="Times New Roman" w:eastAsia="Calibri" w:hAnsi="Times New Roman" w:cs="Times New Roman"/>
                <w:sz w:val="12"/>
                <w:szCs w:val="12"/>
              </w:rPr>
            </w:pPr>
          </w:p>
        </w:tc>
        <w:tc>
          <w:tcPr>
            <w:tcW w:w="5811"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ВСЕГО:</w:t>
            </w:r>
          </w:p>
        </w:tc>
        <w:tc>
          <w:tcPr>
            <w:tcW w:w="1276" w:type="dxa"/>
            <w:hideMark/>
          </w:tcPr>
          <w:p w:rsidR="007B355C" w:rsidRPr="007B355C" w:rsidRDefault="007B355C" w:rsidP="007B355C">
            <w:pPr>
              <w:tabs>
                <w:tab w:val="left" w:pos="284"/>
              </w:tabs>
              <w:rPr>
                <w:rFonts w:ascii="Times New Roman" w:eastAsia="Calibri" w:hAnsi="Times New Roman" w:cs="Times New Roman"/>
                <w:sz w:val="12"/>
                <w:szCs w:val="12"/>
              </w:rPr>
            </w:pPr>
            <w:r w:rsidRPr="007B355C">
              <w:rPr>
                <w:rFonts w:ascii="Times New Roman" w:eastAsia="Calibri" w:hAnsi="Times New Roman" w:cs="Times New Roman"/>
                <w:sz w:val="12"/>
                <w:szCs w:val="12"/>
              </w:rPr>
              <w:t>3549,82855</w:t>
            </w:r>
          </w:p>
        </w:tc>
      </w:tr>
    </w:tbl>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b/>
          <w:sz w:val="12"/>
          <w:szCs w:val="12"/>
        </w:rPr>
        <w:t xml:space="preserve">* </w:t>
      </w:r>
      <w:r w:rsidRPr="007B355C">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7B355C">
        <w:rPr>
          <w:rFonts w:ascii="Times New Roman" w:eastAsia="Calibri" w:hAnsi="Times New Roman" w:cs="Times New Roman"/>
          <w:sz w:val="12"/>
          <w:szCs w:val="12"/>
        </w:rPr>
        <w:t>согласно методик</w:t>
      </w:r>
      <w:proofErr w:type="gramEnd"/>
      <w:r w:rsidRPr="007B355C">
        <w:rPr>
          <w:rFonts w:ascii="Times New Roman" w:eastAsia="Calibri" w:hAnsi="Times New Roman" w:cs="Times New Roman"/>
          <w:sz w:val="12"/>
          <w:szCs w:val="12"/>
        </w:rPr>
        <w:t xml:space="preserve"> расчета объемов иных межбюджетных трансфертов.</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2.Опубликовать настоящее Постановление в газете «Сергиевский вестник».</w:t>
      </w:r>
    </w:p>
    <w:p w:rsidR="007B355C" w:rsidRPr="007B355C" w:rsidRDefault="007B355C" w:rsidP="007B355C">
      <w:pPr>
        <w:tabs>
          <w:tab w:val="left" w:pos="284"/>
        </w:tabs>
        <w:spacing w:after="0" w:line="240" w:lineRule="auto"/>
        <w:ind w:firstLine="284"/>
        <w:jc w:val="both"/>
        <w:rPr>
          <w:rFonts w:ascii="Times New Roman" w:eastAsia="Calibri" w:hAnsi="Times New Roman" w:cs="Times New Roman"/>
          <w:sz w:val="12"/>
          <w:szCs w:val="12"/>
        </w:rPr>
      </w:pPr>
      <w:r w:rsidRPr="007B355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B355C" w:rsidRPr="007B355C" w:rsidRDefault="007B355C" w:rsidP="007B355C">
      <w:pPr>
        <w:tabs>
          <w:tab w:val="left" w:pos="284"/>
        </w:tabs>
        <w:spacing w:after="0" w:line="240" w:lineRule="auto"/>
        <w:jc w:val="right"/>
        <w:rPr>
          <w:rFonts w:ascii="Times New Roman" w:eastAsia="Calibri" w:hAnsi="Times New Roman" w:cs="Times New Roman"/>
          <w:bCs/>
          <w:sz w:val="12"/>
          <w:szCs w:val="12"/>
        </w:rPr>
      </w:pPr>
      <w:r w:rsidRPr="007B355C">
        <w:rPr>
          <w:rFonts w:ascii="Times New Roman" w:eastAsia="Calibri" w:hAnsi="Times New Roman" w:cs="Times New Roman"/>
          <w:bCs/>
          <w:sz w:val="12"/>
          <w:szCs w:val="12"/>
        </w:rPr>
        <w:t>Глава сельского поселения Сургут</w:t>
      </w:r>
    </w:p>
    <w:p w:rsidR="007B355C" w:rsidRDefault="007B355C" w:rsidP="007B355C">
      <w:pPr>
        <w:tabs>
          <w:tab w:val="left" w:pos="284"/>
        </w:tabs>
        <w:spacing w:after="0" w:line="240" w:lineRule="auto"/>
        <w:jc w:val="right"/>
        <w:rPr>
          <w:rFonts w:ascii="Times New Roman" w:eastAsia="Calibri" w:hAnsi="Times New Roman" w:cs="Times New Roman"/>
          <w:bCs/>
          <w:sz w:val="12"/>
          <w:szCs w:val="12"/>
        </w:rPr>
      </w:pPr>
      <w:r w:rsidRPr="007B355C">
        <w:rPr>
          <w:rFonts w:ascii="Times New Roman" w:eastAsia="Calibri" w:hAnsi="Times New Roman" w:cs="Times New Roman"/>
          <w:bCs/>
          <w:sz w:val="12"/>
          <w:szCs w:val="12"/>
        </w:rPr>
        <w:t>муниципального района Сергиевский</w:t>
      </w:r>
    </w:p>
    <w:p w:rsidR="007B355C" w:rsidRPr="007B355C" w:rsidRDefault="007B355C" w:rsidP="007B355C">
      <w:pPr>
        <w:tabs>
          <w:tab w:val="left" w:pos="284"/>
        </w:tabs>
        <w:spacing w:after="0" w:line="240" w:lineRule="auto"/>
        <w:jc w:val="right"/>
        <w:rPr>
          <w:rFonts w:ascii="Times New Roman" w:eastAsia="Calibri" w:hAnsi="Times New Roman" w:cs="Times New Roman"/>
          <w:sz w:val="12"/>
          <w:szCs w:val="12"/>
        </w:rPr>
      </w:pPr>
      <w:r w:rsidRPr="007B355C">
        <w:rPr>
          <w:rFonts w:ascii="Times New Roman" w:eastAsia="Calibri" w:hAnsi="Times New Roman" w:cs="Times New Roman"/>
          <w:bCs/>
          <w:sz w:val="12"/>
          <w:szCs w:val="12"/>
        </w:rPr>
        <w:t>Содомов С.А.</w:t>
      </w:r>
    </w:p>
    <w:p w:rsidR="00966786" w:rsidRDefault="00966786" w:rsidP="0096678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966786" w:rsidRPr="0015017C" w:rsidRDefault="00966786" w:rsidP="0096678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966786" w:rsidRPr="0015017C" w:rsidRDefault="00966786" w:rsidP="0096678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66786" w:rsidRPr="0015017C" w:rsidRDefault="00966786" w:rsidP="0096678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66786" w:rsidRPr="0015017C" w:rsidRDefault="00966786" w:rsidP="00966786">
      <w:pPr>
        <w:tabs>
          <w:tab w:val="left" w:pos="284"/>
        </w:tabs>
        <w:spacing w:after="0" w:line="240" w:lineRule="auto"/>
        <w:jc w:val="center"/>
        <w:rPr>
          <w:rFonts w:ascii="Times New Roman" w:eastAsia="Calibri" w:hAnsi="Times New Roman" w:cs="Times New Roman"/>
          <w:sz w:val="12"/>
          <w:szCs w:val="12"/>
        </w:rPr>
      </w:pPr>
    </w:p>
    <w:p w:rsidR="00966786" w:rsidRPr="0015017C" w:rsidRDefault="00966786" w:rsidP="0096678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66786" w:rsidRPr="00930AEB" w:rsidRDefault="00966786" w:rsidP="009667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966786" w:rsidRPr="00966786" w:rsidRDefault="00966786" w:rsidP="00966786">
      <w:pPr>
        <w:tabs>
          <w:tab w:val="left" w:pos="284"/>
        </w:tabs>
        <w:spacing w:after="0" w:line="240" w:lineRule="auto"/>
        <w:jc w:val="center"/>
        <w:rPr>
          <w:rFonts w:ascii="Times New Roman" w:eastAsia="Calibri" w:hAnsi="Times New Roman" w:cs="Times New Roman"/>
          <w:sz w:val="12"/>
          <w:szCs w:val="12"/>
        </w:rPr>
      </w:pPr>
      <w:r w:rsidRPr="00966786">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p>
    <w:p w:rsidR="00966786" w:rsidRPr="00966786" w:rsidRDefault="00966786" w:rsidP="00966786">
      <w:pPr>
        <w:tabs>
          <w:tab w:val="left" w:pos="284"/>
        </w:tabs>
        <w:spacing w:after="0" w:line="240" w:lineRule="auto"/>
        <w:jc w:val="both"/>
        <w:rPr>
          <w:rFonts w:ascii="Times New Roman" w:eastAsia="Calibri" w:hAnsi="Times New Roman" w:cs="Times New Roman"/>
          <w:sz w:val="12"/>
          <w:szCs w:val="12"/>
        </w:rPr>
      </w:pP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 xml:space="preserve">В соответствии с Федеральным </w:t>
      </w:r>
      <w:r w:rsidRPr="00966786">
        <w:rPr>
          <w:rFonts w:ascii="Times New Roman" w:eastAsia="Calibri" w:hAnsi="Times New Roman" w:cs="Times New Roman"/>
          <w:sz w:val="12"/>
          <w:szCs w:val="12"/>
          <w:u w:val="single"/>
        </w:rPr>
        <w:t>законом</w:t>
      </w:r>
      <w:r w:rsidRPr="00966786">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966786">
        <w:rPr>
          <w:rFonts w:ascii="Times New Roman" w:eastAsia="Calibri" w:hAnsi="Times New Roman" w:cs="Times New Roman"/>
          <w:sz w:val="12"/>
          <w:szCs w:val="12"/>
          <w:u w:val="single"/>
        </w:rPr>
        <w:t>Уставом</w:t>
      </w:r>
      <w:r w:rsidRPr="00966786">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b/>
          <w:sz w:val="12"/>
          <w:szCs w:val="12"/>
        </w:rPr>
      </w:pPr>
      <w:r w:rsidRPr="00966786">
        <w:rPr>
          <w:rFonts w:ascii="Times New Roman" w:eastAsia="Calibri" w:hAnsi="Times New Roman" w:cs="Times New Roman"/>
          <w:b/>
          <w:sz w:val="12"/>
          <w:szCs w:val="12"/>
        </w:rPr>
        <w:t>ПОСТАНОВЛЯЕТ:</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 (далее - Программа) следующего содержания:</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Планируемый общий объем финансирования Программы составит:  18353,26373 тыс. рублей (прогноз), в том числе:</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-средств местного бюджета – 17411,13443 тыс.рублей (прогноз):</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2016 год 3361,35917 тыс. рублей;</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2017 год 4139,03687 тыс. рублей;</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2018 год 9910,73839 тыс. рублей.</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 средств областного бюджета – 942,12930 тыс.рублей (прогноз):</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2016 год 942,12930 тыс.рублей.</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2017 год     0,00000 тыс. рублей;</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2018 год     0,00000 тыс. рублей.</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Общий объем финансирования на реализацию Программы составляет 18353,26373 тыс. рублей, в том числе по годам:</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2016 год – 4303,48847 тыс. рублей;</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2017 год – 4139,03687 тыс. рублей;</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2018 год – 9910,73839 тыс. рублей.</w:t>
      </w:r>
    </w:p>
    <w:p w:rsid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p w:rsidR="00D432B8" w:rsidRPr="00966786" w:rsidRDefault="00D432B8" w:rsidP="00966786">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993"/>
        <w:gridCol w:w="3969"/>
        <w:gridCol w:w="850"/>
        <w:gridCol w:w="851"/>
        <w:gridCol w:w="850"/>
      </w:tblGrid>
      <w:tr w:rsidR="00966786" w:rsidRPr="00966786" w:rsidTr="00966786">
        <w:trPr>
          <w:trHeight w:val="20"/>
        </w:trPr>
        <w:tc>
          <w:tcPr>
            <w:tcW w:w="993" w:type="dxa"/>
            <w:vMerge w:val="restart"/>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Наименование бюджета</w:t>
            </w:r>
          </w:p>
        </w:tc>
        <w:tc>
          <w:tcPr>
            <w:tcW w:w="3969" w:type="dxa"/>
            <w:vMerge w:val="restart"/>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Наименование мероприятий</w:t>
            </w:r>
          </w:p>
        </w:tc>
        <w:tc>
          <w:tcPr>
            <w:tcW w:w="2551" w:type="dxa"/>
            <w:gridSpan w:val="3"/>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Сельское поселение Сургут</w:t>
            </w:r>
          </w:p>
        </w:tc>
      </w:tr>
      <w:tr w:rsidR="00966786" w:rsidRPr="00966786" w:rsidTr="00966786">
        <w:trPr>
          <w:trHeight w:val="20"/>
        </w:trPr>
        <w:tc>
          <w:tcPr>
            <w:tcW w:w="993" w:type="dxa"/>
            <w:vMerge/>
            <w:hideMark/>
          </w:tcPr>
          <w:p w:rsidR="00966786" w:rsidRPr="00966786" w:rsidRDefault="00966786" w:rsidP="00966786">
            <w:pPr>
              <w:tabs>
                <w:tab w:val="left" w:pos="284"/>
              </w:tabs>
              <w:rPr>
                <w:rFonts w:ascii="Times New Roman" w:eastAsia="Calibri" w:hAnsi="Times New Roman" w:cs="Times New Roman"/>
                <w:sz w:val="12"/>
                <w:szCs w:val="12"/>
              </w:rPr>
            </w:pPr>
          </w:p>
        </w:tc>
        <w:tc>
          <w:tcPr>
            <w:tcW w:w="3969" w:type="dxa"/>
            <w:vMerge/>
            <w:hideMark/>
          </w:tcPr>
          <w:p w:rsidR="00966786" w:rsidRPr="00966786" w:rsidRDefault="00966786" w:rsidP="00966786">
            <w:pPr>
              <w:tabs>
                <w:tab w:val="left" w:pos="284"/>
              </w:tabs>
              <w:rPr>
                <w:rFonts w:ascii="Times New Roman" w:eastAsia="Calibri" w:hAnsi="Times New Roman" w:cs="Times New Roman"/>
                <w:sz w:val="12"/>
                <w:szCs w:val="12"/>
              </w:rPr>
            </w:pP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Затраты на 2016 год, тыс.рублей</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Затраты на 2017 год, тыс.рублей</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Затраты на 2018 год, тыс.рублей</w:t>
            </w:r>
          </w:p>
        </w:tc>
      </w:tr>
      <w:tr w:rsidR="00966786" w:rsidRPr="00966786" w:rsidTr="00966786">
        <w:trPr>
          <w:trHeight w:val="20"/>
        </w:trPr>
        <w:tc>
          <w:tcPr>
            <w:tcW w:w="993" w:type="dxa"/>
            <w:vMerge w:val="restart"/>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Местный бюджет</w:t>
            </w:r>
          </w:p>
        </w:tc>
        <w:tc>
          <w:tcPr>
            <w:tcW w:w="3969"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Уличное освещение</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1462,88100</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r>
      <w:tr w:rsidR="00966786" w:rsidRPr="00966786" w:rsidTr="00966786">
        <w:trPr>
          <w:trHeight w:val="20"/>
        </w:trPr>
        <w:tc>
          <w:tcPr>
            <w:tcW w:w="993" w:type="dxa"/>
            <w:vMerge/>
            <w:hideMark/>
          </w:tcPr>
          <w:p w:rsidR="00966786" w:rsidRPr="00966786" w:rsidRDefault="00966786" w:rsidP="00966786">
            <w:pPr>
              <w:tabs>
                <w:tab w:val="left" w:pos="284"/>
              </w:tabs>
              <w:rPr>
                <w:rFonts w:ascii="Times New Roman" w:eastAsia="Calibri" w:hAnsi="Times New Roman" w:cs="Times New Roman"/>
                <w:sz w:val="12"/>
                <w:szCs w:val="12"/>
              </w:rPr>
            </w:pPr>
          </w:p>
        </w:tc>
        <w:tc>
          <w:tcPr>
            <w:tcW w:w="3969"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Трудоустройство безработных, несовершеннолетних (сезонно)</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152,08988</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r>
      <w:tr w:rsidR="00966786" w:rsidRPr="00966786" w:rsidTr="00966786">
        <w:trPr>
          <w:trHeight w:val="20"/>
        </w:trPr>
        <w:tc>
          <w:tcPr>
            <w:tcW w:w="993" w:type="dxa"/>
            <w:vMerge/>
            <w:hideMark/>
          </w:tcPr>
          <w:p w:rsidR="00966786" w:rsidRPr="00966786" w:rsidRDefault="00966786" w:rsidP="00966786">
            <w:pPr>
              <w:tabs>
                <w:tab w:val="left" w:pos="284"/>
              </w:tabs>
              <w:rPr>
                <w:rFonts w:ascii="Times New Roman" w:eastAsia="Calibri" w:hAnsi="Times New Roman" w:cs="Times New Roman"/>
                <w:sz w:val="12"/>
                <w:szCs w:val="12"/>
              </w:rPr>
            </w:pPr>
          </w:p>
        </w:tc>
        <w:tc>
          <w:tcPr>
            <w:tcW w:w="3969"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94,72800</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r>
      <w:tr w:rsidR="00966786" w:rsidRPr="00966786" w:rsidTr="00966786">
        <w:trPr>
          <w:trHeight w:val="20"/>
        </w:trPr>
        <w:tc>
          <w:tcPr>
            <w:tcW w:w="993" w:type="dxa"/>
            <w:vMerge/>
            <w:hideMark/>
          </w:tcPr>
          <w:p w:rsidR="00966786" w:rsidRPr="00966786" w:rsidRDefault="00966786" w:rsidP="00966786">
            <w:pPr>
              <w:tabs>
                <w:tab w:val="left" w:pos="284"/>
              </w:tabs>
              <w:rPr>
                <w:rFonts w:ascii="Times New Roman" w:eastAsia="Calibri" w:hAnsi="Times New Roman" w:cs="Times New Roman"/>
                <w:sz w:val="12"/>
                <w:szCs w:val="12"/>
              </w:rPr>
            </w:pPr>
          </w:p>
        </w:tc>
        <w:tc>
          <w:tcPr>
            <w:tcW w:w="3969"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Бак</w:t>
            </w:r>
            <w:proofErr w:type="gramStart"/>
            <w:r w:rsidRPr="00966786">
              <w:rPr>
                <w:rFonts w:ascii="Times New Roman" w:eastAsia="Calibri" w:hAnsi="Times New Roman" w:cs="Times New Roman"/>
                <w:sz w:val="12"/>
                <w:szCs w:val="12"/>
              </w:rPr>
              <w:t>.</w:t>
            </w:r>
            <w:proofErr w:type="gramEnd"/>
            <w:r w:rsidRPr="00966786">
              <w:rPr>
                <w:rFonts w:ascii="Times New Roman" w:eastAsia="Calibri" w:hAnsi="Times New Roman" w:cs="Times New Roman"/>
                <w:sz w:val="12"/>
                <w:szCs w:val="12"/>
              </w:rPr>
              <w:t xml:space="preserve"> </w:t>
            </w:r>
            <w:proofErr w:type="gramStart"/>
            <w:r w:rsidRPr="00966786">
              <w:rPr>
                <w:rFonts w:ascii="Times New Roman" w:eastAsia="Calibri" w:hAnsi="Times New Roman" w:cs="Times New Roman"/>
                <w:sz w:val="12"/>
                <w:szCs w:val="12"/>
              </w:rPr>
              <w:t>а</w:t>
            </w:r>
            <w:proofErr w:type="gramEnd"/>
            <w:r w:rsidRPr="00966786">
              <w:rPr>
                <w:rFonts w:ascii="Times New Roman" w:eastAsia="Calibri" w:hAnsi="Times New Roman" w:cs="Times New Roman"/>
                <w:sz w:val="12"/>
                <w:szCs w:val="12"/>
              </w:rPr>
              <w:t>нализ воды</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r>
      <w:tr w:rsidR="00966786" w:rsidRPr="00966786" w:rsidTr="00966786">
        <w:trPr>
          <w:trHeight w:val="20"/>
        </w:trPr>
        <w:tc>
          <w:tcPr>
            <w:tcW w:w="993" w:type="dxa"/>
            <w:vMerge/>
            <w:hideMark/>
          </w:tcPr>
          <w:p w:rsidR="00966786" w:rsidRPr="00966786" w:rsidRDefault="00966786" w:rsidP="00966786">
            <w:pPr>
              <w:tabs>
                <w:tab w:val="left" w:pos="284"/>
              </w:tabs>
              <w:rPr>
                <w:rFonts w:ascii="Times New Roman" w:eastAsia="Calibri" w:hAnsi="Times New Roman" w:cs="Times New Roman"/>
                <w:sz w:val="12"/>
                <w:szCs w:val="12"/>
              </w:rPr>
            </w:pPr>
          </w:p>
        </w:tc>
        <w:tc>
          <w:tcPr>
            <w:tcW w:w="3969"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Прочие мероприятия</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1651,66029</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4139,03687</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9910,73839</w:t>
            </w:r>
          </w:p>
        </w:tc>
      </w:tr>
      <w:tr w:rsidR="00966786" w:rsidRPr="00966786" w:rsidTr="00966786">
        <w:trPr>
          <w:trHeight w:val="20"/>
        </w:trPr>
        <w:tc>
          <w:tcPr>
            <w:tcW w:w="993" w:type="dxa"/>
            <w:vMerge/>
            <w:hideMark/>
          </w:tcPr>
          <w:p w:rsidR="00966786" w:rsidRPr="00966786" w:rsidRDefault="00966786" w:rsidP="00966786">
            <w:pPr>
              <w:tabs>
                <w:tab w:val="left" w:pos="284"/>
              </w:tabs>
              <w:rPr>
                <w:rFonts w:ascii="Times New Roman" w:eastAsia="Calibri" w:hAnsi="Times New Roman" w:cs="Times New Roman"/>
                <w:sz w:val="12"/>
                <w:szCs w:val="12"/>
              </w:rPr>
            </w:pPr>
          </w:p>
        </w:tc>
        <w:tc>
          <w:tcPr>
            <w:tcW w:w="3969"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ИТОГО</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3361,35917</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4139,03687</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9910,73839</w:t>
            </w:r>
          </w:p>
        </w:tc>
      </w:tr>
      <w:tr w:rsidR="00966786" w:rsidRPr="00966786" w:rsidTr="00966786">
        <w:trPr>
          <w:trHeight w:val="20"/>
        </w:trPr>
        <w:tc>
          <w:tcPr>
            <w:tcW w:w="993" w:type="dxa"/>
            <w:vMerge w:val="restart"/>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Областной бюджет</w:t>
            </w:r>
          </w:p>
        </w:tc>
        <w:tc>
          <w:tcPr>
            <w:tcW w:w="3969"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942,12930</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w:t>
            </w:r>
          </w:p>
        </w:tc>
      </w:tr>
      <w:tr w:rsidR="00966786" w:rsidRPr="00966786" w:rsidTr="00966786">
        <w:trPr>
          <w:trHeight w:val="20"/>
        </w:trPr>
        <w:tc>
          <w:tcPr>
            <w:tcW w:w="993" w:type="dxa"/>
            <w:vMerge/>
            <w:hideMark/>
          </w:tcPr>
          <w:p w:rsidR="00966786" w:rsidRPr="00966786" w:rsidRDefault="00966786" w:rsidP="00966786">
            <w:pPr>
              <w:tabs>
                <w:tab w:val="left" w:pos="284"/>
              </w:tabs>
              <w:rPr>
                <w:rFonts w:ascii="Times New Roman" w:eastAsia="Calibri" w:hAnsi="Times New Roman" w:cs="Times New Roman"/>
                <w:sz w:val="12"/>
                <w:szCs w:val="12"/>
              </w:rPr>
            </w:pPr>
          </w:p>
        </w:tc>
        <w:tc>
          <w:tcPr>
            <w:tcW w:w="3969"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ИТОГО</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942,12930</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0,00000</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0,00000</w:t>
            </w:r>
          </w:p>
        </w:tc>
      </w:tr>
      <w:tr w:rsidR="00966786" w:rsidRPr="00966786" w:rsidTr="00966786">
        <w:trPr>
          <w:trHeight w:val="20"/>
        </w:trPr>
        <w:tc>
          <w:tcPr>
            <w:tcW w:w="4962" w:type="dxa"/>
            <w:gridSpan w:val="2"/>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ВСЕГО</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4303,48847</w:t>
            </w:r>
          </w:p>
        </w:tc>
        <w:tc>
          <w:tcPr>
            <w:tcW w:w="851"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4139,03687</w:t>
            </w:r>
          </w:p>
        </w:tc>
        <w:tc>
          <w:tcPr>
            <w:tcW w:w="850" w:type="dxa"/>
            <w:hideMark/>
          </w:tcPr>
          <w:p w:rsidR="00966786" w:rsidRPr="00966786" w:rsidRDefault="00966786" w:rsidP="00966786">
            <w:pPr>
              <w:tabs>
                <w:tab w:val="left" w:pos="284"/>
              </w:tabs>
              <w:rPr>
                <w:rFonts w:ascii="Times New Roman" w:eastAsia="Calibri" w:hAnsi="Times New Roman" w:cs="Times New Roman"/>
                <w:sz w:val="12"/>
                <w:szCs w:val="12"/>
              </w:rPr>
            </w:pPr>
            <w:r w:rsidRPr="00966786">
              <w:rPr>
                <w:rFonts w:ascii="Times New Roman" w:eastAsia="Calibri" w:hAnsi="Times New Roman" w:cs="Times New Roman"/>
                <w:sz w:val="12"/>
                <w:szCs w:val="12"/>
              </w:rPr>
              <w:t>9910,73839</w:t>
            </w:r>
          </w:p>
        </w:tc>
      </w:tr>
    </w:tbl>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t>2.Опубликовать настоящее Постановление в газете «Сергиевский вестник».</w:t>
      </w:r>
    </w:p>
    <w:p w:rsidR="00966786" w:rsidRPr="00966786" w:rsidRDefault="00966786" w:rsidP="00966786">
      <w:pPr>
        <w:tabs>
          <w:tab w:val="left" w:pos="284"/>
        </w:tabs>
        <w:spacing w:after="0" w:line="240" w:lineRule="auto"/>
        <w:ind w:firstLine="284"/>
        <w:jc w:val="both"/>
        <w:rPr>
          <w:rFonts w:ascii="Times New Roman" w:eastAsia="Calibri" w:hAnsi="Times New Roman" w:cs="Times New Roman"/>
          <w:sz w:val="12"/>
          <w:szCs w:val="12"/>
        </w:rPr>
      </w:pPr>
      <w:r w:rsidRPr="00966786">
        <w:rPr>
          <w:rFonts w:ascii="Times New Roman" w:eastAsia="Calibri" w:hAnsi="Times New Roman" w:cs="Times New Roman"/>
          <w:sz w:val="12"/>
          <w:szCs w:val="12"/>
        </w:rPr>
        <w:lastRenderedPageBreak/>
        <w:t>3.Настоящее Постановление вступает в силу со дня его официального опубликования.</w:t>
      </w:r>
    </w:p>
    <w:p w:rsidR="00966786" w:rsidRPr="00966786" w:rsidRDefault="00966786" w:rsidP="00966786">
      <w:pPr>
        <w:tabs>
          <w:tab w:val="left" w:pos="284"/>
        </w:tabs>
        <w:spacing w:after="0" w:line="240" w:lineRule="auto"/>
        <w:jc w:val="right"/>
        <w:rPr>
          <w:rFonts w:ascii="Times New Roman" w:eastAsia="Calibri" w:hAnsi="Times New Roman" w:cs="Times New Roman"/>
          <w:bCs/>
          <w:sz w:val="12"/>
          <w:szCs w:val="12"/>
        </w:rPr>
      </w:pPr>
      <w:r w:rsidRPr="00966786">
        <w:rPr>
          <w:rFonts w:ascii="Times New Roman" w:eastAsia="Calibri" w:hAnsi="Times New Roman" w:cs="Times New Roman"/>
          <w:bCs/>
          <w:sz w:val="12"/>
          <w:szCs w:val="12"/>
        </w:rPr>
        <w:t>Глава сельского поселения Сургут</w:t>
      </w:r>
    </w:p>
    <w:p w:rsidR="00966786" w:rsidRDefault="00966786" w:rsidP="00966786">
      <w:pPr>
        <w:tabs>
          <w:tab w:val="left" w:pos="284"/>
        </w:tabs>
        <w:spacing w:after="0" w:line="240" w:lineRule="auto"/>
        <w:jc w:val="right"/>
        <w:rPr>
          <w:rFonts w:ascii="Times New Roman" w:eastAsia="Calibri" w:hAnsi="Times New Roman" w:cs="Times New Roman"/>
          <w:bCs/>
          <w:sz w:val="12"/>
          <w:szCs w:val="12"/>
        </w:rPr>
      </w:pPr>
      <w:r w:rsidRPr="00966786">
        <w:rPr>
          <w:rFonts w:ascii="Times New Roman" w:eastAsia="Calibri" w:hAnsi="Times New Roman" w:cs="Times New Roman"/>
          <w:bCs/>
          <w:sz w:val="12"/>
          <w:szCs w:val="12"/>
        </w:rPr>
        <w:t>муниципального района Сергиевский</w:t>
      </w:r>
    </w:p>
    <w:p w:rsidR="00966786" w:rsidRPr="00966786" w:rsidRDefault="00966786" w:rsidP="00966786">
      <w:pPr>
        <w:tabs>
          <w:tab w:val="left" w:pos="284"/>
        </w:tabs>
        <w:spacing w:after="0" w:line="240" w:lineRule="auto"/>
        <w:jc w:val="right"/>
        <w:rPr>
          <w:rFonts w:ascii="Times New Roman" w:eastAsia="Calibri" w:hAnsi="Times New Roman" w:cs="Times New Roman"/>
          <w:sz w:val="12"/>
          <w:szCs w:val="12"/>
        </w:rPr>
      </w:pPr>
      <w:r w:rsidRPr="00966786">
        <w:rPr>
          <w:rFonts w:ascii="Times New Roman" w:eastAsia="Calibri" w:hAnsi="Times New Roman" w:cs="Times New Roman"/>
          <w:sz w:val="12"/>
          <w:szCs w:val="12"/>
        </w:rPr>
        <w:t>Содомов С.А.</w:t>
      </w:r>
    </w:p>
    <w:p w:rsidR="00402A39" w:rsidRDefault="00402A39" w:rsidP="00402A39">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402A39" w:rsidRPr="0015017C" w:rsidRDefault="00402A39" w:rsidP="00402A3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402A39" w:rsidRPr="0015017C" w:rsidRDefault="00402A39" w:rsidP="00402A3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02A39" w:rsidRPr="0015017C" w:rsidRDefault="00402A39" w:rsidP="00402A3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02A39" w:rsidRPr="0015017C" w:rsidRDefault="00402A39" w:rsidP="00402A39">
      <w:pPr>
        <w:tabs>
          <w:tab w:val="left" w:pos="284"/>
        </w:tabs>
        <w:spacing w:after="0" w:line="240" w:lineRule="auto"/>
        <w:jc w:val="center"/>
        <w:rPr>
          <w:rFonts w:ascii="Times New Roman" w:eastAsia="Calibri" w:hAnsi="Times New Roman" w:cs="Times New Roman"/>
          <w:sz w:val="12"/>
          <w:szCs w:val="12"/>
        </w:rPr>
      </w:pPr>
    </w:p>
    <w:p w:rsidR="00402A39" w:rsidRPr="0015017C" w:rsidRDefault="00402A39" w:rsidP="00402A39">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402A39" w:rsidRPr="00930AEB" w:rsidRDefault="00402A39" w:rsidP="00402A3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402A39" w:rsidRPr="00402A39" w:rsidRDefault="00402A39" w:rsidP="00402A39">
      <w:pPr>
        <w:tabs>
          <w:tab w:val="left" w:pos="284"/>
        </w:tabs>
        <w:spacing w:after="0" w:line="240" w:lineRule="auto"/>
        <w:jc w:val="center"/>
        <w:rPr>
          <w:rFonts w:ascii="Times New Roman" w:eastAsia="Calibri" w:hAnsi="Times New Roman" w:cs="Times New Roman"/>
          <w:sz w:val="12"/>
          <w:szCs w:val="12"/>
        </w:rPr>
      </w:pPr>
      <w:r w:rsidRPr="00402A39">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w:t>
      </w:r>
    </w:p>
    <w:p w:rsidR="00402A39" w:rsidRPr="00402A39" w:rsidRDefault="00402A39" w:rsidP="00402A39">
      <w:pPr>
        <w:tabs>
          <w:tab w:val="left" w:pos="284"/>
        </w:tabs>
        <w:spacing w:after="0" w:line="240" w:lineRule="auto"/>
        <w:jc w:val="both"/>
        <w:rPr>
          <w:rFonts w:ascii="Times New Roman" w:eastAsia="Calibri" w:hAnsi="Times New Roman" w:cs="Times New Roman"/>
          <w:sz w:val="12"/>
          <w:szCs w:val="12"/>
        </w:rPr>
      </w:pP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b/>
          <w:sz w:val="12"/>
          <w:szCs w:val="12"/>
        </w:rPr>
      </w:pPr>
      <w:r w:rsidRPr="00402A39">
        <w:rPr>
          <w:rFonts w:ascii="Times New Roman" w:eastAsia="Calibri" w:hAnsi="Times New Roman" w:cs="Times New Roman"/>
          <w:b/>
          <w:sz w:val="12"/>
          <w:szCs w:val="12"/>
        </w:rPr>
        <w:t>ПОСТАНОВЛЯЕТ:</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49 от 31.12.2015 года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2016-2018гг.» (далее - Программа) следующего содержания:</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 xml:space="preserve">Общий объем финансирования Программы составляет </w:t>
      </w:r>
      <w:r w:rsidRPr="00402A39">
        <w:rPr>
          <w:rFonts w:ascii="Times New Roman" w:eastAsia="Calibri" w:hAnsi="Times New Roman" w:cs="Times New Roman"/>
          <w:b/>
          <w:sz w:val="12"/>
          <w:szCs w:val="12"/>
        </w:rPr>
        <w:t>224,08566</w:t>
      </w:r>
      <w:r w:rsidRPr="00402A39">
        <w:rPr>
          <w:rFonts w:ascii="Times New Roman" w:eastAsia="Calibri" w:hAnsi="Times New Roman" w:cs="Times New Roman"/>
          <w:sz w:val="12"/>
          <w:szCs w:val="12"/>
        </w:rPr>
        <w:t xml:space="preserve"> тыс. рублей, в том числе из местного бюджета –  224,08566 тыс. рублей.</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2016г.- 224,08566 тыс. руб.</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2017г.-     0,00000 тыс. руб.</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2018г.-    0,00000 тыс. руб.</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Общий объем финансирования Программы составляет 224,08566 тыс. рублей.</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402A39" w:rsidRPr="00402A39" w:rsidTr="00402A39">
        <w:trPr>
          <w:trHeight w:val="20"/>
        </w:trPr>
        <w:tc>
          <w:tcPr>
            <w:tcW w:w="284" w:type="dxa"/>
            <w:hideMark/>
          </w:tcPr>
          <w:p w:rsidR="00402A39" w:rsidRPr="00402A39" w:rsidRDefault="00402A39" w:rsidP="00402A3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Наименование мероприятия</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2016 год, тыс. рублей</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2017 год, тыс. рублей</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2018 год, тыс. рублей</w:t>
            </w:r>
          </w:p>
        </w:tc>
        <w:tc>
          <w:tcPr>
            <w:tcW w:w="850"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Источник финансирования</w:t>
            </w:r>
          </w:p>
        </w:tc>
      </w:tr>
      <w:tr w:rsidR="00402A39" w:rsidRPr="00402A39" w:rsidTr="00402A39">
        <w:trPr>
          <w:trHeight w:val="20"/>
        </w:trPr>
        <w:tc>
          <w:tcPr>
            <w:tcW w:w="284"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1.</w:t>
            </w:r>
          </w:p>
        </w:tc>
        <w:tc>
          <w:tcPr>
            <w:tcW w:w="4252"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02A39">
              <w:rPr>
                <w:rFonts w:ascii="Times New Roman" w:eastAsia="Calibri" w:hAnsi="Times New Roman" w:cs="Times New Roman"/>
                <w:sz w:val="12"/>
                <w:szCs w:val="12"/>
              </w:rPr>
              <w:t>контроля за</w:t>
            </w:r>
            <w:proofErr w:type="gramEnd"/>
            <w:r w:rsidRPr="00402A39">
              <w:rPr>
                <w:rFonts w:ascii="Times New Roman" w:eastAsia="Calibri" w:hAnsi="Times New Roman" w:cs="Times New Roman"/>
                <w:sz w:val="12"/>
                <w:szCs w:val="12"/>
              </w:rPr>
              <w:t xml:space="preserve"> использованием земель поселения</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67,55069</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0,00000</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0,00000</w:t>
            </w:r>
          </w:p>
        </w:tc>
        <w:tc>
          <w:tcPr>
            <w:tcW w:w="850"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Бюджет поселения</w:t>
            </w:r>
          </w:p>
        </w:tc>
      </w:tr>
      <w:tr w:rsidR="00402A39" w:rsidRPr="00402A39" w:rsidTr="00402A39">
        <w:trPr>
          <w:trHeight w:val="20"/>
        </w:trPr>
        <w:tc>
          <w:tcPr>
            <w:tcW w:w="284"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2.</w:t>
            </w:r>
          </w:p>
        </w:tc>
        <w:tc>
          <w:tcPr>
            <w:tcW w:w="4252" w:type="dxa"/>
            <w:hideMark/>
          </w:tcPr>
          <w:p w:rsidR="00402A39" w:rsidRPr="00402A39" w:rsidRDefault="00402A39" w:rsidP="00402A39">
            <w:pPr>
              <w:tabs>
                <w:tab w:val="left" w:pos="284"/>
              </w:tabs>
              <w:rPr>
                <w:rFonts w:ascii="Times New Roman" w:eastAsia="Calibri" w:hAnsi="Times New Roman" w:cs="Times New Roman"/>
                <w:sz w:val="12"/>
                <w:szCs w:val="12"/>
              </w:rPr>
            </w:pPr>
            <w:proofErr w:type="gramStart"/>
            <w:r w:rsidRPr="00402A39">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402A39">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141,53497</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0,00000</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0,00000</w:t>
            </w:r>
          </w:p>
        </w:tc>
        <w:tc>
          <w:tcPr>
            <w:tcW w:w="850"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Бюджет поселения</w:t>
            </w:r>
          </w:p>
        </w:tc>
      </w:tr>
      <w:tr w:rsidR="00402A39" w:rsidRPr="00402A39" w:rsidTr="00402A39">
        <w:trPr>
          <w:trHeight w:val="20"/>
        </w:trPr>
        <w:tc>
          <w:tcPr>
            <w:tcW w:w="284"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3.</w:t>
            </w:r>
          </w:p>
        </w:tc>
        <w:tc>
          <w:tcPr>
            <w:tcW w:w="4252"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15,00000</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0,00000</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0,00000</w:t>
            </w:r>
          </w:p>
        </w:tc>
        <w:tc>
          <w:tcPr>
            <w:tcW w:w="850"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Бюджет поселения</w:t>
            </w:r>
          </w:p>
        </w:tc>
      </w:tr>
      <w:tr w:rsidR="00402A39" w:rsidRPr="00402A39" w:rsidTr="00402A39">
        <w:trPr>
          <w:trHeight w:val="20"/>
        </w:trPr>
        <w:tc>
          <w:tcPr>
            <w:tcW w:w="284" w:type="dxa"/>
            <w:hideMark/>
          </w:tcPr>
          <w:p w:rsidR="00402A39" w:rsidRPr="00402A39" w:rsidRDefault="00402A39" w:rsidP="00402A39">
            <w:pPr>
              <w:tabs>
                <w:tab w:val="left" w:pos="284"/>
              </w:tabs>
              <w:rPr>
                <w:rFonts w:ascii="Times New Roman" w:eastAsia="Calibri" w:hAnsi="Times New Roman" w:cs="Times New Roman"/>
                <w:sz w:val="12"/>
                <w:szCs w:val="12"/>
              </w:rPr>
            </w:pPr>
          </w:p>
        </w:tc>
        <w:tc>
          <w:tcPr>
            <w:tcW w:w="4252"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Итого по программе:</w:t>
            </w:r>
          </w:p>
        </w:tc>
        <w:tc>
          <w:tcPr>
            <w:tcW w:w="709" w:type="dxa"/>
            <w:hideMark/>
          </w:tcPr>
          <w:p w:rsidR="00402A39" w:rsidRPr="00C45B0C" w:rsidRDefault="00402A39" w:rsidP="00402A39">
            <w:pPr>
              <w:tabs>
                <w:tab w:val="left" w:pos="284"/>
              </w:tabs>
              <w:rPr>
                <w:rFonts w:ascii="Times New Roman" w:eastAsia="Calibri" w:hAnsi="Times New Roman" w:cs="Times New Roman"/>
                <w:sz w:val="11"/>
                <w:szCs w:val="11"/>
              </w:rPr>
            </w:pPr>
            <w:r w:rsidRPr="00C45B0C">
              <w:rPr>
                <w:rFonts w:ascii="Times New Roman" w:eastAsia="Calibri" w:hAnsi="Times New Roman" w:cs="Times New Roman"/>
                <w:sz w:val="11"/>
                <w:szCs w:val="11"/>
              </w:rPr>
              <w:t>224,08566</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0,00000</w:t>
            </w:r>
          </w:p>
        </w:tc>
        <w:tc>
          <w:tcPr>
            <w:tcW w:w="709" w:type="dxa"/>
            <w:hideMark/>
          </w:tcPr>
          <w:p w:rsidR="00402A39" w:rsidRPr="00402A39" w:rsidRDefault="00402A39" w:rsidP="00402A39">
            <w:pPr>
              <w:tabs>
                <w:tab w:val="left" w:pos="284"/>
              </w:tabs>
              <w:rPr>
                <w:rFonts w:ascii="Times New Roman" w:eastAsia="Calibri" w:hAnsi="Times New Roman" w:cs="Times New Roman"/>
                <w:sz w:val="12"/>
                <w:szCs w:val="12"/>
              </w:rPr>
            </w:pPr>
            <w:r w:rsidRPr="00402A39">
              <w:rPr>
                <w:rFonts w:ascii="Times New Roman" w:eastAsia="Calibri" w:hAnsi="Times New Roman" w:cs="Times New Roman"/>
                <w:sz w:val="12"/>
                <w:szCs w:val="12"/>
              </w:rPr>
              <w:t>0,0000</w:t>
            </w:r>
          </w:p>
        </w:tc>
        <w:tc>
          <w:tcPr>
            <w:tcW w:w="850" w:type="dxa"/>
            <w:hideMark/>
          </w:tcPr>
          <w:p w:rsidR="00402A39" w:rsidRPr="00402A39" w:rsidRDefault="00402A39" w:rsidP="00402A39">
            <w:pPr>
              <w:tabs>
                <w:tab w:val="left" w:pos="284"/>
              </w:tabs>
              <w:rPr>
                <w:rFonts w:ascii="Times New Roman" w:eastAsia="Calibri" w:hAnsi="Times New Roman" w:cs="Times New Roman"/>
                <w:sz w:val="12"/>
                <w:szCs w:val="12"/>
              </w:rPr>
            </w:pPr>
          </w:p>
        </w:tc>
      </w:tr>
    </w:tbl>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2.Опубликовать настоящее Постановление в газете «Сергиевский вестник».</w:t>
      </w:r>
    </w:p>
    <w:p w:rsidR="00402A39" w:rsidRPr="00402A39" w:rsidRDefault="00402A39" w:rsidP="00402A39">
      <w:pPr>
        <w:tabs>
          <w:tab w:val="left" w:pos="284"/>
        </w:tabs>
        <w:spacing w:after="0" w:line="240" w:lineRule="auto"/>
        <w:ind w:firstLine="284"/>
        <w:jc w:val="both"/>
        <w:rPr>
          <w:rFonts w:ascii="Times New Roman" w:eastAsia="Calibri" w:hAnsi="Times New Roman" w:cs="Times New Roman"/>
          <w:sz w:val="12"/>
          <w:szCs w:val="12"/>
        </w:rPr>
      </w:pPr>
      <w:r w:rsidRPr="00402A39">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02A39" w:rsidRPr="00402A39" w:rsidRDefault="00402A39" w:rsidP="00402A39">
      <w:pPr>
        <w:tabs>
          <w:tab w:val="left" w:pos="284"/>
        </w:tabs>
        <w:spacing w:after="0" w:line="240" w:lineRule="auto"/>
        <w:jc w:val="right"/>
        <w:rPr>
          <w:rFonts w:ascii="Times New Roman" w:eastAsia="Calibri" w:hAnsi="Times New Roman" w:cs="Times New Roman"/>
          <w:bCs/>
          <w:sz w:val="12"/>
          <w:szCs w:val="12"/>
        </w:rPr>
      </w:pPr>
      <w:r w:rsidRPr="00402A39">
        <w:rPr>
          <w:rFonts w:ascii="Times New Roman" w:eastAsia="Calibri" w:hAnsi="Times New Roman" w:cs="Times New Roman"/>
          <w:bCs/>
          <w:sz w:val="12"/>
          <w:szCs w:val="12"/>
        </w:rPr>
        <w:t>Глава сельского поселения Сургут</w:t>
      </w:r>
    </w:p>
    <w:p w:rsidR="00402A39" w:rsidRDefault="00402A39" w:rsidP="00402A39">
      <w:pPr>
        <w:tabs>
          <w:tab w:val="left" w:pos="284"/>
        </w:tabs>
        <w:spacing w:after="0" w:line="240" w:lineRule="auto"/>
        <w:jc w:val="right"/>
        <w:rPr>
          <w:rFonts w:ascii="Times New Roman" w:eastAsia="Calibri" w:hAnsi="Times New Roman" w:cs="Times New Roman"/>
          <w:bCs/>
          <w:sz w:val="12"/>
          <w:szCs w:val="12"/>
        </w:rPr>
      </w:pPr>
      <w:r w:rsidRPr="00402A39">
        <w:rPr>
          <w:rFonts w:ascii="Times New Roman" w:eastAsia="Calibri" w:hAnsi="Times New Roman" w:cs="Times New Roman"/>
          <w:bCs/>
          <w:sz w:val="12"/>
          <w:szCs w:val="12"/>
        </w:rPr>
        <w:t>муниципального района Сергиевский</w:t>
      </w:r>
    </w:p>
    <w:p w:rsidR="00402A39" w:rsidRPr="00402A39" w:rsidRDefault="00402A39" w:rsidP="00402A39">
      <w:pPr>
        <w:tabs>
          <w:tab w:val="left" w:pos="284"/>
        </w:tabs>
        <w:spacing w:after="0" w:line="240" w:lineRule="auto"/>
        <w:jc w:val="right"/>
        <w:rPr>
          <w:rFonts w:ascii="Times New Roman" w:eastAsia="Calibri" w:hAnsi="Times New Roman" w:cs="Times New Roman"/>
          <w:sz w:val="12"/>
          <w:szCs w:val="12"/>
        </w:rPr>
      </w:pPr>
      <w:r w:rsidRPr="00402A39">
        <w:rPr>
          <w:rFonts w:ascii="Times New Roman" w:eastAsia="Calibri" w:hAnsi="Times New Roman" w:cs="Times New Roman"/>
          <w:sz w:val="12"/>
          <w:szCs w:val="12"/>
        </w:rPr>
        <w:t>Содомов С.А.</w:t>
      </w:r>
    </w:p>
    <w:p w:rsidR="0006397A" w:rsidRDefault="0006397A" w:rsidP="0006397A">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06397A" w:rsidRPr="0015017C" w:rsidRDefault="0006397A" w:rsidP="0006397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06397A" w:rsidRPr="0015017C" w:rsidRDefault="0006397A" w:rsidP="0006397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6397A" w:rsidRPr="0015017C" w:rsidRDefault="0006397A" w:rsidP="0006397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6397A" w:rsidRPr="0015017C" w:rsidRDefault="0006397A" w:rsidP="0006397A">
      <w:pPr>
        <w:tabs>
          <w:tab w:val="left" w:pos="284"/>
        </w:tabs>
        <w:spacing w:after="0" w:line="240" w:lineRule="auto"/>
        <w:jc w:val="center"/>
        <w:rPr>
          <w:rFonts w:ascii="Times New Roman" w:eastAsia="Calibri" w:hAnsi="Times New Roman" w:cs="Times New Roman"/>
          <w:sz w:val="12"/>
          <w:szCs w:val="12"/>
        </w:rPr>
      </w:pPr>
    </w:p>
    <w:p w:rsidR="0006397A" w:rsidRPr="0015017C" w:rsidRDefault="0006397A" w:rsidP="0006397A">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6397A" w:rsidRPr="00930AEB" w:rsidRDefault="0006397A" w:rsidP="0006397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06397A" w:rsidRPr="0006397A" w:rsidRDefault="0006397A" w:rsidP="0006397A">
      <w:pPr>
        <w:tabs>
          <w:tab w:val="left" w:pos="284"/>
        </w:tabs>
        <w:spacing w:after="0" w:line="240" w:lineRule="auto"/>
        <w:jc w:val="center"/>
        <w:rPr>
          <w:rFonts w:ascii="Times New Roman" w:eastAsia="Calibri" w:hAnsi="Times New Roman" w:cs="Times New Roman"/>
          <w:sz w:val="12"/>
          <w:szCs w:val="12"/>
        </w:rPr>
      </w:pPr>
      <w:proofErr w:type="gramStart"/>
      <w:r w:rsidRPr="0006397A">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Сургут муниципального района Сергиевский № 51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2016-2018гг.</w:t>
      </w:r>
      <w:proofErr w:type="gramEnd"/>
    </w:p>
    <w:p w:rsidR="0006397A" w:rsidRPr="0006397A" w:rsidRDefault="0006397A" w:rsidP="0006397A">
      <w:pPr>
        <w:tabs>
          <w:tab w:val="left" w:pos="284"/>
        </w:tabs>
        <w:spacing w:after="0" w:line="240" w:lineRule="auto"/>
        <w:jc w:val="both"/>
        <w:rPr>
          <w:rFonts w:ascii="Times New Roman" w:eastAsia="Calibri" w:hAnsi="Times New Roman" w:cs="Times New Roman"/>
          <w:sz w:val="12"/>
          <w:szCs w:val="12"/>
        </w:rPr>
      </w:pP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sz w:val="12"/>
          <w:szCs w:val="12"/>
        </w:rPr>
      </w:pPr>
      <w:r w:rsidRPr="0006397A">
        <w:rPr>
          <w:rFonts w:ascii="Times New Roman" w:eastAsia="Calibri" w:hAnsi="Times New Roman" w:cs="Times New Roman"/>
          <w:sz w:val="12"/>
          <w:szCs w:val="12"/>
        </w:rPr>
        <w:t xml:space="preserve">В соответствии с Федеральным </w:t>
      </w:r>
      <w:r w:rsidRPr="0006397A">
        <w:rPr>
          <w:rFonts w:ascii="Times New Roman" w:eastAsia="Calibri" w:hAnsi="Times New Roman" w:cs="Times New Roman"/>
          <w:sz w:val="12"/>
          <w:szCs w:val="12"/>
          <w:u w:val="single"/>
        </w:rPr>
        <w:t>законом</w:t>
      </w:r>
      <w:r w:rsidRPr="0006397A">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6397A">
        <w:rPr>
          <w:rFonts w:ascii="Times New Roman" w:eastAsia="Calibri" w:hAnsi="Times New Roman" w:cs="Times New Roman"/>
          <w:sz w:val="12"/>
          <w:szCs w:val="12"/>
          <w:u w:val="single"/>
        </w:rPr>
        <w:t>Уставом</w:t>
      </w:r>
      <w:r w:rsidRPr="0006397A">
        <w:rPr>
          <w:rFonts w:ascii="Times New Roman" w:eastAsia="Calibri" w:hAnsi="Times New Roman" w:cs="Times New Roman"/>
          <w:sz w:val="12"/>
          <w:szCs w:val="12"/>
        </w:rPr>
        <w:t xml:space="preserve">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
          <w:sz w:val="12"/>
          <w:szCs w:val="12"/>
        </w:rPr>
      </w:pPr>
      <w:r w:rsidRPr="0006397A">
        <w:rPr>
          <w:rFonts w:ascii="Times New Roman" w:eastAsia="Calibri" w:hAnsi="Times New Roman" w:cs="Times New Roman"/>
          <w:b/>
          <w:sz w:val="12"/>
          <w:szCs w:val="12"/>
        </w:rPr>
        <w:t>ПОСТАНОВЛЯЕТ:</w:t>
      </w:r>
    </w:p>
    <w:p w:rsidR="0006397A" w:rsidRPr="0006397A" w:rsidRDefault="0006397A" w:rsidP="00C45B0C">
      <w:pPr>
        <w:tabs>
          <w:tab w:val="left" w:pos="284"/>
        </w:tabs>
        <w:spacing w:after="0" w:line="240" w:lineRule="auto"/>
        <w:ind w:firstLine="284"/>
        <w:jc w:val="both"/>
        <w:rPr>
          <w:rFonts w:ascii="Times New Roman" w:eastAsia="Calibri" w:hAnsi="Times New Roman" w:cs="Times New Roman"/>
          <w:sz w:val="12"/>
          <w:szCs w:val="12"/>
        </w:rPr>
      </w:pPr>
      <w:proofErr w:type="gramStart"/>
      <w:r w:rsidRPr="0006397A">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51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Сургут муниципального района Сергиевский» на 2016-2018гг. (далее - Программа) следующего содержания:</w:t>
      </w:r>
      <w:proofErr w:type="gramEnd"/>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sz w:val="12"/>
          <w:szCs w:val="12"/>
        </w:rPr>
      </w:pPr>
      <w:r w:rsidRPr="0006397A">
        <w:rPr>
          <w:rFonts w:ascii="Times New Roman" w:eastAsia="Calibri" w:hAnsi="Times New Roman" w:cs="Times New Roman"/>
          <w:sz w:val="12"/>
          <w:szCs w:val="12"/>
        </w:rPr>
        <w:lastRenderedPageBreak/>
        <w:t>1.1. В Паспорте Программы позицию «Объем и источники финансирования Программы» изложить в следующей редакции:</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Прогнозируемые общие затраты на реализацию мероприятий программы составляют 136,50000 тыс.рублей</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в том числе по годам:</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2016 год – 136,50000 тыс.рублей</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2017 год -      0,00000  (прогноз)</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2018 год –    0,00000  (прогноз).</w:t>
      </w:r>
    </w:p>
    <w:p w:rsidR="0006397A" w:rsidRPr="0006397A" w:rsidRDefault="0006397A" w:rsidP="0006397A">
      <w:pPr>
        <w:tabs>
          <w:tab w:val="left" w:pos="284"/>
          <w:tab w:val="left" w:pos="7371"/>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Общий объем финансирования на реализацию Программы составляет 136,50000 тыс. рублей, в том числе по годам:</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 на 2016 год – 136,50000 тыс. рублей;</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 на 2017 год –     0,00000 тыс. рублей;</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 на 2018 год –     0,00000 тыс. рублей</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sz w:val="12"/>
          <w:szCs w:val="12"/>
        </w:rPr>
      </w:pPr>
      <w:r w:rsidRPr="0006397A">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371" w:type="dxa"/>
        <w:tblInd w:w="108" w:type="dxa"/>
        <w:tblLayout w:type="fixed"/>
        <w:tblLook w:val="04A0" w:firstRow="1" w:lastRow="0" w:firstColumn="1" w:lastColumn="0" w:noHBand="0" w:noVBand="1"/>
      </w:tblPr>
      <w:tblGrid>
        <w:gridCol w:w="4820"/>
        <w:gridCol w:w="850"/>
        <w:gridCol w:w="851"/>
        <w:gridCol w:w="850"/>
      </w:tblGrid>
      <w:tr w:rsidR="0006397A" w:rsidRPr="0006397A" w:rsidTr="0006397A">
        <w:trPr>
          <w:trHeight w:val="20"/>
        </w:trPr>
        <w:tc>
          <w:tcPr>
            <w:tcW w:w="4820" w:type="dxa"/>
            <w:vMerge w:val="restart"/>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Наименование мероприятий</w:t>
            </w:r>
          </w:p>
        </w:tc>
        <w:tc>
          <w:tcPr>
            <w:tcW w:w="2551" w:type="dxa"/>
            <w:gridSpan w:val="3"/>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Сельское поселение Сургут</w:t>
            </w:r>
          </w:p>
        </w:tc>
      </w:tr>
      <w:tr w:rsidR="0006397A" w:rsidRPr="0006397A" w:rsidTr="0006397A">
        <w:trPr>
          <w:trHeight w:val="20"/>
        </w:trPr>
        <w:tc>
          <w:tcPr>
            <w:tcW w:w="4820" w:type="dxa"/>
            <w:vMerge/>
            <w:hideMark/>
          </w:tcPr>
          <w:p w:rsidR="0006397A" w:rsidRPr="0006397A" w:rsidRDefault="0006397A" w:rsidP="0006397A">
            <w:pPr>
              <w:tabs>
                <w:tab w:val="left" w:pos="284"/>
              </w:tabs>
              <w:rPr>
                <w:rFonts w:ascii="Times New Roman" w:eastAsia="Calibri" w:hAnsi="Times New Roman" w:cs="Times New Roman"/>
                <w:bCs/>
                <w:sz w:val="12"/>
                <w:szCs w:val="12"/>
              </w:rPr>
            </w:pPr>
          </w:p>
        </w:tc>
        <w:tc>
          <w:tcPr>
            <w:tcW w:w="85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Затраты на 2016 год, тыс.рублей</w:t>
            </w:r>
          </w:p>
        </w:tc>
        <w:tc>
          <w:tcPr>
            <w:tcW w:w="851"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Затраты на 2017 год, тыс.рублей</w:t>
            </w:r>
          </w:p>
        </w:tc>
        <w:tc>
          <w:tcPr>
            <w:tcW w:w="85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Затраты на 2018 год, тыс.рублей</w:t>
            </w:r>
          </w:p>
        </w:tc>
      </w:tr>
      <w:tr w:rsidR="0006397A" w:rsidRPr="0006397A" w:rsidTr="0006397A">
        <w:trPr>
          <w:trHeight w:val="20"/>
        </w:trPr>
        <w:tc>
          <w:tcPr>
            <w:tcW w:w="482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101,00000</w:t>
            </w:r>
          </w:p>
        </w:tc>
        <w:tc>
          <w:tcPr>
            <w:tcW w:w="851"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0,00</w:t>
            </w:r>
          </w:p>
        </w:tc>
        <w:tc>
          <w:tcPr>
            <w:tcW w:w="85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0,00</w:t>
            </w:r>
          </w:p>
        </w:tc>
      </w:tr>
      <w:tr w:rsidR="0006397A" w:rsidRPr="0006397A" w:rsidTr="0006397A">
        <w:trPr>
          <w:trHeight w:val="20"/>
        </w:trPr>
        <w:tc>
          <w:tcPr>
            <w:tcW w:w="482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35,50000</w:t>
            </w:r>
          </w:p>
        </w:tc>
        <w:tc>
          <w:tcPr>
            <w:tcW w:w="851"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0,00</w:t>
            </w:r>
          </w:p>
        </w:tc>
        <w:tc>
          <w:tcPr>
            <w:tcW w:w="85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0,00</w:t>
            </w:r>
          </w:p>
        </w:tc>
      </w:tr>
      <w:tr w:rsidR="0006397A" w:rsidRPr="0006397A" w:rsidTr="0006397A">
        <w:trPr>
          <w:trHeight w:val="20"/>
        </w:trPr>
        <w:tc>
          <w:tcPr>
            <w:tcW w:w="482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ИТОГО</w:t>
            </w:r>
          </w:p>
        </w:tc>
        <w:tc>
          <w:tcPr>
            <w:tcW w:w="85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136,50000</w:t>
            </w:r>
          </w:p>
        </w:tc>
        <w:tc>
          <w:tcPr>
            <w:tcW w:w="851"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0,00</w:t>
            </w:r>
          </w:p>
        </w:tc>
        <w:tc>
          <w:tcPr>
            <w:tcW w:w="850" w:type="dxa"/>
            <w:hideMark/>
          </w:tcPr>
          <w:p w:rsidR="0006397A" w:rsidRPr="0006397A" w:rsidRDefault="0006397A" w:rsidP="0006397A">
            <w:pPr>
              <w:tabs>
                <w:tab w:val="left" w:pos="284"/>
              </w:tabs>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0,00</w:t>
            </w:r>
          </w:p>
        </w:tc>
      </w:tr>
    </w:tbl>
    <w:p w:rsidR="0006397A" w:rsidRPr="0006397A" w:rsidRDefault="0006397A" w:rsidP="0006397A">
      <w:pPr>
        <w:tabs>
          <w:tab w:val="left" w:pos="284"/>
        </w:tabs>
        <w:spacing w:after="0" w:line="240" w:lineRule="auto"/>
        <w:ind w:firstLine="284"/>
        <w:jc w:val="both"/>
        <w:rPr>
          <w:rFonts w:ascii="Times New Roman" w:eastAsia="Calibri" w:hAnsi="Times New Roman" w:cs="Times New Roman"/>
          <w:sz w:val="12"/>
          <w:szCs w:val="12"/>
        </w:rPr>
      </w:pPr>
      <w:r w:rsidRPr="0006397A">
        <w:rPr>
          <w:rFonts w:ascii="Times New Roman" w:eastAsia="Calibri" w:hAnsi="Times New Roman" w:cs="Times New Roman"/>
          <w:sz w:val="12"/>
          <w:szCs w:val="12"/>
        </w:rPr>
        <w:t>2.Опубликовать настоящее Постановление в газете «Сергиевский вестник».</w:t>
      </w:r>
    </w:p>
    <w:p w:rsidR="0006397A" w:rsidRPr="0006397A" w:rsidRDefault="0006397A" w:rsidP="0006397A">
      <w:pPr>
        <w:tabs>
          <w:tab w:val="left" w:pos="284"/>
        </w:tabs>
        <w:spacing w:after="0" w:line="240" w:lineRule="auto"/>
        <w:ind w:firstLine="284"/>
        <w:jc w:val="both"/>
        <w:rPr>
          <w:rFonts w:ascii="Times New Roman" w:eastAsia="Calibri" w:hAnsi="Times New Roman" w:cs="Times New Roman"/>
          <w:sz w:val="12"/>
          <w:szCs w:val="12"/>
        </w:rPr>
      </w:pPr>
      <w:r w:rsidRPr="0006397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6397A" w:rsidRPr="0006397A" w:rsidRDefault="0006397A" w:rsidP="0006397A">
      <w:pPr>
        <w:tabs>
          <w:tab w:val="left" w:pos="284"/>
        </w:tabs>
        <w:spacing w:after="0" w:line="240" w:lineRule="auto"/>
        <w:jc w:val="right"/>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Глава сельского поселения Сургут</w:t>
      </w:r>
    </w:p>
    <w:p w:rsidR="0006397A" w:rsidRDefault="0006397A" w:rsidP="0006397A">
      <w:pPr>
        <w:tabs>
          <w:tab w:val="left" w:pos="284"/>
        </w:tabs>
        <w:spacing w:after="0" w:line="240" w:lineRule="auto"/>
        <w:jc w:val="right"/>
        <w:rPr>
          <w:rFonts w:ascii="Times New Roman" w:eastAsia="Calibri" w:hAnsi="Times New Roman" w:cs="Times New Roman"/>
          <w:bCs/>
          <w:sz w:val="12"/>
          <w:szCs w:val="12"/>
        </w:rPr>
      </w:pPr>
      <w:r w:rsidRPr="0006397A">
        <w:rPr>
          <w:rFonts w:ascii="Times New Roman" w:eastAsia="Calibri" w:hAnsi="Times New Roman" w:cs="Times New Roman"/>
          <w:bCs/>
          <w:sz w:val="12"/>
          <w:szCs w:val="12"/>
        </w:rPr>
        <w:t>муниципального района Сергиевский</w:t>
      </w:r>
    </w:p>
    <w:p w:rsidR="0006397A" w:rsidRPr="0006397A" w:rsidRDefault="0006397A" w:rsidP="0006397A">
      <w:pPr>
        <w:tabs>
          <w:tab w:val="left" w:pos="284"/>
        </w:tabs>
        <w:spacing w:after="0" w:line="240" w:lineRule="auto"/>
        <w:jc w:val="right"/>
        <w:rPr>
          <w:rFonts w:ascii="Times New Roman" w:eastAsia="Calibri" w:hAnsi="Times New Roman" w:cs="Times New Roman"/>
          <w:sz w:val="12"/>
          <w:szCs w:val="12"/>
        </w:rPr>
      </w:pPr>
      <w:r w:rsidRPr="0006397A">
        <w:rPr>
          <w:rFonts w:ascii="Times New Roman" w:eastAsia="Calibri" w:hAnsi="Times New Roman" w:cs="Times New Roman"/>
          <w:sz w:val="12"/>
          <w:szCs w:val="12"/>
        </w:rPr>
        <w:t>Содомов С.А.</w:t>
      </w:r>
    </w:p>
    <w:p w:rsidR="00184535" w:rsidRDefault="00184535" w:rsidP="00184535">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184535" w:rsidRPr="0015017C" w:rsidRDefault="00184535" w:rsidP="0018453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184535" w:rsidRPr="0015017C" w:rsidRDefault="00184535" w:rsidP="0018453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184535" w:rsidRPr="0015017C" w:rsidRDefault="00184535" w:rsidP="0018453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184535" w:rsidRPr="0015017C" w:rsidRDefault="00184535" w:rsidP="00184535">
      <w:pPr>
        <w:tabs>
          <w:tab w:val="left" w:pos="284"/>
        </w:tabs>
        <w:spacing w:after="0" w:line="240" w:lineRule="auto"/>
        <w:jc w:val="center"/>
        <w:rPr>
          <w:rFonts w:ascii="Times New Roman" w:eastAsia="Calibri" w:hAnsi="Times New Roman" w:cs="Times New Roman"/>
          <w:sz w:val="12"/>
          <w:szCs w:val="12"/>
        </w:rPr>
      </w:pPr>
    </w:p>
    <w:p w:rsidR="00184535" w:rsidRPr="0015017C" w:rsidRDefault="00184535" w:rsidP="00184535">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184535" w:rsidRPr="00930AEB" w:rsidRDefault="00184535" w:rsidP="001845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184535" w:rsidRPr="00184535" w:rsidRDefault="00184535" w:rsidP="00184535">
      <w:pPr>
        <w:tabs>
          <w:tab w:val="left" w:pos="284"/>
        </w:tabs>
        <w:spacing w:after="0" w:line="240" w:lineRule="auto"/>
        <w:jc w:val="center"/>
        <w:rPr>
          <w:rFonts w:ascii="Times New Roman" w:eastAsia="Calibri" w:hAnsi="Times New Roman" w:cs="Times New Roman"/>
          <w:sz w:val="12"/>
          <w:szCs w:val="12"/>
        </w:rPr>
      </w:pPr>
      <w:r w:rsidRPr="00184535">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p>
    <w:p w:rsidR="00184535" w:rsidRPr="00184535" w:rsidRDefault="00184535" w:rsidP="00184535">
      <w:pPr>
        <w:tabs>
          <w:tab w:val="left" w:pos="284"/>
        </w:tabs>
        <w:spacing w:after="0" w:line="240" w:lineRule="auto"/>
        <w:jc w:val="both"/>
        <w:rPr>
          <w:rFonts w:ascii="Times New Roman" w:eastAsia="Calibri" w:hAnsi="Times New Roman" w:cs="Times New Roman"/>
          <w:sz w:val="12"/>
          <w:szCs w:val="12"/>
        </w:rPr>
      </w:pP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 xml:space="preserve">В соответствии с Федеральным </w:t>
      </w:r>
      <w:r w:rsidRPr="00184535">
        <w:rPr>
          <w:rFonts w:ascii="Times New Roman" w:eastAsia="Calibri" w:hAnsi="Times New Roman" w:cs="Times New Roman"/>
          <w:sz w:val="12"/>
          <w:szCs w:val="12"/>
          <w:u w:val="single"/>
        </w:rPr>
        <w:t>законом</w:t>
      </w:r>
      <w:r w:rsidRPr="00184535">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184535">
        <w:rPr>
          <w:rFonts w:ascii="Times New Roman" w:eastAsia="Calibri" w:hAnsi="Times New Roman" w:cs="Times New Roman"/>
          <w:sz w:val="12"/>
          <w:szCs w:val="12"/>
          <w:u w:val="single"/>
        </w:rPr>
        <w:t>Уставом</w:t>
      </w:r>
      <w:r w:rsidRPr="00184535">
        <w:rPr>
          <w:rFonts w:ascii="Times New Roman" w:eastAsia="Calibri" w:hAnsi="Times New Roman" w:cs="Times New Roman"/>
          <w:sz w:val="12"/>
          <w:szCs w:val="12"/>
        </w:rPr>
        <w:t xml:space="preserve">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b/>
          <w:sz w:val="12"/>
          <w:szCs w:val="12"/>
        </w:rPr>
        <w:t>ПОСТАНОВЛЯЕТ</w:t>
      </w:r>
      <w:r w:rsidRPr="00184535">
        <w:rPr>
          <w:rFonts w:ascii="Times New Roman" w:eastAsia="Calibri" w:hAnsi="Times New Roman" w:cs="Times New Roman"/>
          <w:sz w:val="12"/>
          <w:szCs w:val="12"/>
        </w:rPr>
        <w:t>:</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 (далее - Программа) следующего содержания:</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Общий объем финансирования Программы составляет 18618,06771  тыс. руб.,  в том числе по годам:</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 средства местного бюджета 18050,66771 тыс. рублей:</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2016 год – 7712,58321 тыс. руб.;</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2017 год –5097,97580 тыс. руб.;</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2018 год – 5240,10870 тыс. руб.</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 средства федерального бюджета 567,40000 тыс. рублей:</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2016 год – 567,40000 тыс. руб.;</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2017 год – 0,00 тыс. руб.;</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2018 год – 0,00 тыс. руб.</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1.2.Раздел 4 Программы</w:t>
      </w:r>
      <w:r w:rsidR="00EA2956">
        <w:rPr>
          <w:rFonts w:ascii="Times New Roman" w:eastAsia="Calibri" w:hAnsi="Times New Roman" w:cs="Times New Roman"/>
          <w:sz w:val="12"/>
          <w:szCs w:val="12"/>
        </w:rPr>
        <w:t xml:space="preserve"> </w:t>
      </w:r>
      <w:r w:rsidRPr="00184535">
        <w:rPr>
          <w:rFonts w:ascii="Times New Roman" w:eastAsia="Calibri" w:hAnsi="Times New Roman" w:cs="Times New Roman"/>
          <w:sz w:val="12"/>
          <w:szCs w:val="12"/>
        </w:rPr>
        <w:t>«Ресурсное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26"/>
        <w:gridCol w:w="5811"/>
        <w:gridCol w:w="1276"/>
      </w:tblGrid>
      <w:tr w:rsidR="00184535" w:rsidRPr="00184535" w:rsidTr="00184535">
        <w:trPr>
          <w:trHeight w:val="20"/>
        </w:trPr>
        <w:tc>
          <w:tcPr>
            <w:tcW w:w="426" w:type="dxa"/>
            <w:vMerge w:val="restart"/>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 xml:space="preserve">№ </w:t>
            </w:r>
            <w:proofErr w:type="gramStart"/>
            <w:r w:rsidRPr="00184535">
              <w:rPr>
                <w:rFonts w:ascii="Times New Roman" w:eastAsia="Calibri" w:hAnsi="Times New Roman" w:cs="Times New Roman"/>
                <w:sz w:val="12"/>
                <w:szCs w:val="12"/>
              </w:rPr>
              <w:t>п</w:t>
            </w:r>
            <w:proofErr w:type="gramEnd"/>
            <w:r w:rsidRPr="00184535">
              <w:rPr>
                <w:rFonts w:ascii="Times New Roman" w:eastAsia="Calibri" w:hAnsi="Times New Roman" w:cs="Times New Roman"/>
                <w:sz w:val="12"/>
                <w:szCs w:val="12"/>
              </w:rPr>
              <w:t>/п</w:t>
            </w:r>
          </w:p>
        </w:tc>
        <w:tc>
          <w:tcPr>
            <w:tcW w:w="5811" w:type="dxa"/>
            <w:vMerge w:val="restart"/>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Наименование мероприятия</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Годы реализации</w:t>
            </w:r>
          </w:p>
        </w:tc>
      </w:tr>
      <w:tr w:rsidR="00184535" w:rsidRPr="00184535" w:rsidTr="00184535">
        <w:trPr>
          <w:trHeight w:val="20"/>
        </w:trPr>
        <w:tc>
          <w:tcPr>
            <w:tcW w:w="426" w:type="dxa"/>
            <w:vMerge/>
            <w:hideMark/>
          </w:tcPr>
          <w:p w:rsidR="00184535" w:rsidRPr="00184535" w:rsidRDefault="00184535" w:rsidP="00184535">
            <w:pPr>
              <w:tabs>
                <w:tab w:val="left" w:pos="284"/>
              </w:tabs>
              <w:rPr>
                <w:rFonts w:ascii="Times New Roman" w:eastAsia="Calibri" w:hAnsi="Times New Roman" w:cs="Times New Roman"/>
                <w:sz w:val="12"/>
                <w:szCs w:val="12"/>
              </w:rPr>
            </w:pPr>
          </w:p>
        </w:tc>
        <w:tc>
          <w:tcPr>
            <w:tcW w:w="5811" w:type="dxa"/>
            <w:vMerge/>
            <w:hideMark/>
          </w:tcPr>
          <w:p w:rsidR="00184535" w:rsidRPr="00184535" w:rsidRDefault="00184535" w:rsidP="00184535">
            <w:pPr>
              <w:tabs>
                <w:tab w:val="left" w:pos="284"/>
              </w:tabs>
              <w:rPr>
                <w:rFonts w:ascii="Times New Roman" w:eastAsia="Calibri" w:hAnsi="Times New Roman" w:cs="Times New Roman"/>
                <w:sz w:val="12"/>
                <w:szCs w:val="12"/>
              </w:rPr>
            </w:pP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2016 год в тыс.руб.</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1174,00298</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2</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Функционирование местных администраций</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4306,71135</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3</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30,87885</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4</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74,09053</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5</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Осуществление полномочий по определению поставщико</w:t>
            </w:r>
            <w:proofErr w:type="gramStart"/>
            <w:r w:rsidRPr="00184535">
              <w:rPr>
                <w:rFonts w:ascii="Times New Roman" w:eastAsia="Calibri" w:hAnsi="Times New Roman" w:cs="Times New Roman"/>
                <w:sz w:val="12"/>
                <w:szCs w:val="12"/>
              </w:rPr>
              <w:t>в(</w:t>
            </w:r>
            <w:proofErr w:type="gramEnd"/>
            <w:r w:rsidRPr="00184535">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34,49458</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6</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119,11643</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7</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84535">
              <w:rPr>
                <w:rFonts w:ascii="Times New Roman" w:eastAsia="Calibri" w:hAnsi="Times New Roman" w:cs="Times New Roman"/>
                <w:sz w:val="12"/>
                <w:szCs w:val="12"/>
              </w:rPr>
              <w:t>контроля за</w:t>
            </w:r>
            <w:proofErr w:type="gramEnd"/>
            <w:r w:rsidRPr="00184535">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623,94409</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8</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33,17319</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9</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Информационное обеспечение населения городского поселения</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800,00000</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10</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w:t>
            </w:r>
            <w:r w:rsidRPr="00184535">
              <w:rPr>
                <w:rFonts w:ascii="Times New Roman" w:eastAsia="Calibri" w:hAnsi="Times New Roman" w:cs="Times New Roman"/>
                <w:sz w:val="12"/>
                <w:szCs w:val="12"/>
              </w:rPr>
              <w:lastRenderedPageBreak/>
              <w:t>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lastRenderedPageBreak/>
              <w:t>119,11643</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lastRenderedPageBreak/>
              <w:t>11</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198,52739</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12</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198,52739</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13</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Первичный воинский учет (федеральный бюджет)</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567,40000</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14</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Госпошлина</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0,00000</w:t>
            </w:r>
          </w:p>
        </w:tc>
      </w:tr>
      <w:tr w:rsidR="00184535" w:rsidRPr="00184535" w:rsidTr="00184535">
        <w:trPr>
          <w:trHeight w:val="20"/>
        </w:trPr>
        <w:tc>
          <w:tcPr>
            <w:tcW w:w="42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15</w:t>
            </w:r>
          </w:p>
        </w:tc>
        <w:tc>
          <w:tcPr>
            <w:tcW w:w="5811"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Обслуживание муниципального долга</w:t>
            </w:r>
          </w:p>
        </w:tc>
        <w:tc>
          <w:tcPr>
            <w:tcW w:w="1276" w:type="dxa"/>
            <w:hideMark/>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0,00000</w:t>
            </w:r>
          </w:p>
        </w:tc>
      </w:tr>
      <w:tr w:rsidR="00184535" w:rsidRPr="00184535" w:rsidTr="00184535">
        <w:trPr>
          <w:trHeight w:val="20"/>
        </w:trPr>
        <w:tc>
          <w:tcPr>
            <w:tcW w:w="426" w:type="dxa"/>
          </w:tcPr>
          <w:p w:rsidR="00184535" w:rsidRPr="00184535" w:rsidRDefault="00184535" w:rsidP="00184535">
            <w:pPr>
              <w:tabs>
                <w:tab w:val="left" w:pos="284"/>
              </w:tabs>
              <w:rPr>
                <w:rFonts w:ascii="Times New Roman" w:eastAsia="Calibri" w:hAnsi="Times New Roman" w:cs="Times New Roman"/>
                <w:sz w:val="12"/>
                <w:szCs w:val="12"/>
              </w:rPr>
            </w:pPr>
          </w:p>
        </w:tc>
        <w:tc>
          <w:tcPr>
            <w:tcW w:w="5811" w:type="dxa"/>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ВСЕГО:</w:t>
            </w:r>
          </w:p>
        </w:tc>
        <w:tc>
          <w:tcPr>
            <w:tcW w:w="1276" w:type="dxa"/>
          </w:tcPr>
          <w:p w:rsidR="00184535" w:rsidRPr="00184535" w:rsidRDefault="00184535" w:rsidP="00184535">
            <w:pPr>
              <w:tabs>
                <w:tab w:val="left" w:pos="284"/>
              </w:tabs>
              <w:rPr>
                <w:rFonts w:ascii="Times New Roman" w:eastAsia="Calibri" w:hAnsi="Times New Roman" w:cs="Times New Roman"/>
                <w:sz w:val="12"/>
                <w:szCs w:val="12"/>
              </w:rPr>
            </w:pPr>
            <w:r w:rsidRPr="00184535">
              <w:rPr>
                <w:rFonts w:ascii="Times New Roman" w:eastAsia="Calibri" w:hAnsi="Times New Roman" w:cs="Times New Roman"/>
                <w:sz w:val="12"/>
                <w:szCs w:val="12"/>
              </w:rPr>
              <w:t>8279,98321</w:t>
            </w:r>
          </w:p>
        </w:tc>
      </w:tr>
    </w:tbl>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b/>
          <w:sz w:val="12"/>
          <w:szCs w:val="12"/>
        </w:rPr>
        <w:t xml:space="preserve">* </w:t>
      </w:r>
      <w:r w:rsidRPr="00184535">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184535">
        <w:rPr>
          <w:rFonts w:ascii="Times New Roman" w:eastAsia="Calibri" w:hAnsi="Times New Roman" w:cs="Times New Roman"/>
          <w:sz w:val="12"/>
          <w:szCs w:val="12"/>
        </w:rPr>
        <w:t>согласно методик</w:t>
      </w:r>
      <w:proofErr w:type="gramEnd"/>
      <w:r w:rsidRPr="00184535">
        <w:rPr>
          <w:rFonts w:ascii="Times New Roman" w:eastAsia="Calibri" w:hAnsi="Times New Roman" w:cs="Times New Roman"/>
          <w:sz w:val="12"/>
          <w:szCs w:val="12"/>
        </w:rPr>
        <w:t xml:space="preserve"> расчета объемов иных межбюджетных трансфертов.</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2.Опубликовать настоящее Постановление в газете «Сергиевский вестник».</w:t>
      </w:r>
    </w:p>
    <w:p w:rsidR="00184535" w:rsidRPr="00184535" w:rsidRDefault="00184535" w:rsidP="00184535">
      <w:pPr>
        <w:tabs>
          <w:tab w:val="left" w:pos="284"/>
        </w:tabs>
        <w:spacing w:after="0" w:line="240" w:lineRule="auto"/>
        <w:ind w:firstLine="284"/>
        <w:jc w:val="both"/>
        <w:rPr>
          <w:rFonts w:ascii="Times New Roman" w:eastAsia="Calibri" w:hAnsi="Times New Roman" w:cs="Times New Roman"/>
          <w:sz w:val="12"/>
          <w:szCs w:val="12"/>
        </w:rPr>
      </w:pPr>
      <w:r w:rsidRPr="0018453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84535" w:rsidRPr="00184535" w:rsidRDefault="00184535" w:rsidP="00184535">
      <w:pPr>
        <w:tabs>
          <w:tab w:val="left" w:pos="284"/>
        </w:tabs>
        <w:spacing w:after="0" w:line="240" w:lineRule="auto"/>
        <w:jc w:val="right"/>
        <w:rPr>
          <w:rFonts w:ascii="Times New Roman" w:eastAsia="Calibri" w:hAnsi="Times New Roman" w:cs="Times New Roman"/>
          <w:bCs/>
          <w:sz w:val="12"/>
          <w:szCs w:val="12"/>
        </w:rPr>
      </w:pPr>
      <w:r w:rsidRPr="00184535">
        <w:rPr>
          <w:rFonts w:ascii="Times New Roman" w:eastAsia="Calibri" w:hAnsi="Times New Roman" w:cs="Times New Roman"/>
          <w:bCs/>
          <w:sz w:val="12"/>
          <w:szCs w:val="12"/>
        </w:rPr>
        <w:t>Глава городского поселения Суходол</w:t>
      </w:r>
    </w:p>
    <w:p w:rsidR="00184535" w:rsidRDefault="00184535" w:rsidP="00184535">
      <w:pPr>
        <w:tabs>
          <w:tab w:val="left" w:pos="284"/>
        </w:tabs>
        <w:spacing w:after="0" w:line="240" w:lineRule="auto"/>
        <w:jc w:val="right"/>
        <w:rPr>
          <w:rFonts w:ascii="Times New Roman" w:eastAsia="Calibri" w:hAnsi="Times New Roman" w:cs="Times New Roman"/>
          <w:bCs/>
          <w:sz w:val="12"/>
          <w:szCs w:val="12"/>
        </w:rPr>
      </w:pPr>
      <w:r w:rsidRPr="00184535">
        <w:rPr>
          <w:rFonts w:ascii="Times New Roman" w:eastAsia="Calibri" w:hAnsi="Times New Roman" w:cs="Times New Roman"/>
          <w:bCs/>
          <w:sz w:val="12"/>
          <w:szCs w:val="12"/>
        </w:rPr>
        <w:t>муниципального района Сергиевский</w:t>
      </w:r>
    </w:p>
    <w:p w:rsidR="00184535" w:rsidRPr="00184535" w:rsidRDefault="00184535" w:rsidP="00184535">
      <w:pPr>
        <w:tabs>
          <w:tab w:val="left" w:pos="284"/>
        </w:tabs>
        <w:spacing w:after="0" w:line="240" w:lineRule="auto"/>
        <w:jc w:val="right"/>
        <w:rPr>
          <w:rFonts w:ascii="Times New Roman" w:eastAsia="Calibri" w:hAnsi="Times New Roman" w:cs="Times New Roman"/>
          <w:sz w:val="12"/>
          <w:szCs w:val="12"/>
        </w:rPr>
      </w:pPr>
      <w:r w:rsidRPr="00184535">
        <w:rPr>
          <w:rFonts w:ascii="Times New Roman" w:eastAsia="Calibri" w:hAnsi="Times New Roman" w:cs="Times New Roman"/>
          <w:sz w:val="12"/>
          <w:szCs w:val="12"/>
        </w:rPr>
        <w:t>Малышев А.Н.</w:t>
      </w:r>
    </w:p>
    <w:p w:rsidR="00B02702" w:rsidRDefault="00B02702" w:rsidP="00B0270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B02702" w:rsidRPr="0015017C" w:rsidRDefault="00B02702" w:rsidP="00B0270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B02702" w:rsidRPr="0015017C" w:rsidRDefault="00B02702" w:rsidP="00B0270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02702" w:rsidRPr="0015017C" w:rsidRDefault="00B02702" w:rsidP="00B0270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02702" w:rsidRPr="0015017C" w:rsidRDefault="00B02702" w:rsidP="00B02702">
      <w:pPr>
        <w:tabs>
          <w:tab w:val="left" w:pos="284"/>
        </w:tabs>
        <w:spacing w:after="0" w:line="240" w:lineRule="auto"/>
        <w:jc w:val="center"/>
        <w:rPr>
          <w:rFonts w:ascii="Times New Roman" w:eastAsia="Calibri" w:hAnsi="Times New Roman" w:cs="Times New Roman"/>
          <w:sz w:val="12"/>
          <w:szCs w:val="12"/>
        </w:rPr>
      </w:pPr>
    </w:p>
    <w:p w:rsidR="00B02702" w:rsidRPr="0015017C" w:rsidRDefault="00B02702" w:rsidP="00B0270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02702" w:rsidRPr="00930AEB" w:rsidRDefault="00B02702" w:rsidP="00B0270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B02702" w:rsidRPr="00B02702" w:rsidRDefault="00B02702" w:rsidP="00B02702">
      <w:pPr>
        <w:tabs>
          <w:tab w:val="left" w:pos="284"/>
        </w:tabs>
        <w:spacing w:after="0" w:line="240" w:lineRule="auto"/>
        <w:jc w:val="center"/>
        <w:rPr>
          <w:rFonts w:ascii="Times New Roman" w:eastAsia="Calibri" w:hAnsi="Times New Roman" w:cs="Times New Roman"/>
          <w:sz w:val="12"/>
          <w:szCs w:val="12"/>
        </w:rPr>
      </w:pPr>
      <w:r w:rsidRPr="00B02702">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2016-2018гг.»</w:t>
      </w:r>
    </w:p>
    <w:p w:rsidR="00B02702" w:rsidRPr="00B02702" w:rsidRDefault="00B02702" w:rsidP="00B02702">
      <w:pPr>
        <w:tabs>
          <w:tab w:val="left" w:pos="284"/>
        </w:tabs>
        <w:spacing w:after="0" w:line="240" w:lineRule="auto"/>
        <w:jc w:val="both"/>
        <w:rPr>
          <w:rFonts w:ascii="Times New Roman" w:eastAsia="Calibri" w:hAnsi="Times New Roman" w:cs="Times New Roman"/>
          <w:sz w:val="12"/>
          <w:szCs w:val="12"/>
        </w:rPr>
      </w:pP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b/>
          <w:sz w:val="12"/>
          <w:szCs w:val="12"/>
        </w:rPr>
        <w:t>ПОСТАНОВЛЯЕТ</w:t>
      </w:r>
      <w:r w:rsidRPr="00B02702">
        <w:rPr>
          <w:rFonts w:ascii="Times New Roman" w:eastAsia="Calibri" w:hAnsi="Times New Roman" w:cs="Times New Roman"/>
          <w:sz w:val="12"/>
          <w:szCs w:val="12"/>
        </w:rPr>
        <w:t>:</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61 от  31.12.2015г.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2016-2018гг.» (далее - Программа) следующего содержания:</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 xml:space="preserve">Общий объем финансирования Программы составляет </w:t>
      </w:r>
      <w:r w:rsidRPr="00B02702">
        <w:rPr>
          <w:rFonts w:ascii="Times New Roman" w:eastAsia="Calibri" w:hAnsi="Times New Roman" w:cs="Times New Roman"/>
          <w:b/>
          <w:sz w:val="12"/>
          <w:szCs w:val="12"/>
        </w:rPr>
        <w:t>967,81810</w:t>
      </w:r>
      <w:r w:rsidRPr="00B02702">
        <w:rPr>
          <w:rFonts w:ascii="Times New Roman" w:eastAsia="Calibri" w:hAnsi="Times New Roman" w:cs="Times New Roman"/>
          <w:sz w:val="12"/>
          <w:szCs w:val="12"/>
        </w:rPr>
        <w:t xml:space="preserve"> тыс. рублей, в том числе из местного бюджета –  967,81810 тыс. рублей.</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2016г.- 967,81810 тыс. руб.</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2017г.- 0,0 тыс. руб.</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2018г.- 0,0 тыс. руб.</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Общий объем финансирования Программы составляет 967,81810 тыс. рублей.</w:t>
      </w:r>
    </w:p>
    <w:p w:rsid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p w:rsidR="00B55009" w:rsidRPr="00B02702" w:rsidRDefault="00B55009" w:rsidP="00B02702">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7513" w:type="dxa"/>
        <w:tblInd w:w="108" w:type="dxa"/>
        <w:tblLayout w:type="fixed"/>
        <w:tblLook w:val="04A0" w:firstRow="1" w:lastRow="0" w:firstColumn="1" w:lastColumn="0" w:noHBand="0" w:noVBand="1"/>
      </w:tblPr>
      <w:tblGrid>
        <w:gridCol w:w="284"/>
        <w:gridCol w:w="4111"/>
        <w:gridCol w:w="850"/>
        <w:gridCol w:w="709"/>
        <w:gridCol w:w="709"/>
        <w:gridCol w:w="850"/>
      </w:tblGrid>
      <w:tr w:rsidR="00B02702" w:rsidRPr="00B02702" w:rsidTr="0045301C">
        <w:trPr>
          <w:trHeight w:val="20"/>
        </w:trPr>
        <w:tc>
          <w:tcPr>
            <w:tcW w:w="284" w:type="dxa"/>
            <w:hideMark/>
          </w:tcPr>
          <w:p w:rsidR="00B02702" w:rsidRPr="00B02702" w:rsidRDefault="00B02702" w:rsidP="00B0270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111"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Наименование мероприятия</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2016 год, тыс. рублей</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2017 год, тыс. рублей</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2018 год, тыс. рублей</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Источник финансирования</w:t>
            </w:r>
          </w:p>
        </w:tc>
      </w:tr>
      <w:tr w:rsidR="00B02702" w:rsidRPr="00B02702" w:rsidTr="0045301C">
        <w:trPr>
          <w:trHeight w:val="20"/>
        </w:trPr>
        <w:tc>
          <w:tcPr>
            <w:tcW w:w="284"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1.</w:t>
            </w:r>
          </w:p>
        </w:tc>
        <w:tc>
          <w:tcPr>
            <w:tcW w:w="4111"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02702">
              <w:rPr>
                <w:rFonts w:ascii="Times New Roman" w:eastAsia="Calibri" w:hAnsi="Times New Roman" w:cs="Times New Roman"/>
                <w:sz w:val="12"/>
                <w:szCs w:val="12"/>
              </w:rPr>
              <w:t>контроля за</w:t>
            </w:r>
            <w:proofErr w:type="gramEnd"/>
            <w:r w:rsidRPr="00B02702">
              <w:rPr>
                <w:rFonts w:ascii="Times New Roman" w:eastAsia="Calibri" w:hAnsi="Times New Roman" w:cs="Times New Roman"/>
                <w:sz w:val="12"/>
                <w:szCs w:val="12"/>
              </w:rPr>
              <w:t xml:space="preserve"> использованием земель поселения</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198,52739</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0,00000</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0,00000</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Бюджет поселения</w:t>
            </w:r>
          </w:p>
        </w:tc>
      </w:tr>
      <w:tr w:rsidR="00B02702" w:rsidRPr="00B02702" w:rsidTr="0045301C">
        <w:trPr>
          <w:trHeight w:val="20"/>
        </w:trPr>
        <w:tc>
          <w:tcPr>
            <w:tcW w:w="284"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2.</w:t>
            </w:r>
          </w:p>
        </w:tc>
        <w:tc>
          <w:tcPr>
            <w:tcW w:w="4111" w:type="dxa"/>
            <w:hideMark/>
          </w:tcPr>
          <w:p w:rsidR="00B02702" w:rsidRPr="00B02702" w:rsidRDefault="00B02702" w:rsidP="00B02702">
            <w:pPr>
              <w:tabs>
                <w:tab w:val="left" w:pos="284"/>
              </w:tabs>
              <w:rPr>
                <w:rFonts w:ascii="Times New Roman" w:eastAsia="Calibri" w:hAnsi="Times New Roman" w:cs="Times New Roman"/>
                <w:sz w:val="12"/>
                <w:szCs w:val="12"/>
              </w:rPr>
            </w:pPr>
            <w:proofErr w:type="gramStart"/>
            <w:r w:rsidRPr="00B02702">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B02702">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415,96273</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0,00000</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0,00000</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Бюджет поселения</w:t>
            </w:r>
          </w:p>
        </w:tc>
      </w:tr>
      <w:tr w:rsidR="00B02702" w:rsidRPr="00B02702" w:rsidTr="0045301C">
        <w:trPr>
          <w:trHeight w:val="20"/>
        </w:trPr>
        <w:tc>
          <w:tcPr>
            <w:tcW w:w="284"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3.</w:t>
            </w:r>
          </w:p>
        </w:tc>
        <w:tc>
          <w:tcPr>
            <w:tcW w:w="4111"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353,32800</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0,00000</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0,00000</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Бюджет поселения</w:t>
            </w:r>
          </w:p>
        </w:tc>
      </w:tr>
      <w:tr w:rsidR="00B02702" w:rsidRPr="00B02702" w:rsidTr="0045301C">
        <w:trPr>
          <w:trHeight w:val="20"/>
        </w:trPr>
        <w:tc>
          <w:tcPr>
            <w:tcW w:w="284" w:type="dxa"/>
            <w:hideMark/>
          </w:tcPr>
          <w:p w:rsidR="00B02702" w:rsidRPr="00B02702" w:rsidRDefault="00B02702" w:rsidP="00B02702">
            <w:pPr>
              <w:tabs>
                <w:tab w:val="left" w:pos="284"/>
              </w:tabs>
              <w:rPr>
                <w:rFonts w:ascii="Times New Roman" w:eastAsia="Calibri" w:hAnsi="Times New Roman" w:cs="Times New Roman"/>
                <w:sz w:val="12"/>
                <w:szCs w:val="12"/>
              </w:rPr>
            </w:pPr>
          </w:p>
        </w:tc>
        <w:tc>
          <w:tcPr>
            <w:tcW w:w="4111"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Итого по программе:</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967,81810</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0,00000</w:t>
            </w:r>
          </w:p>
        </w:tc>
        <w:tc>
          <w:tcPr>
            <w:tcW w:w="709" w:type="dxa"/>
            <w:hideMark/>
          </w:tcPr>
          <w:p w:rsidR="00B02702" w:rsidRPr="00B02702" w:rsidRDefault="00B02702" w:rsidP="00B02702">
            <w:pPr>
              <w:tabs>
                <w:tab w:val="left" w:pos="284"/>
              </w:tabs>
              <w:rPr>
                <w:rFonts w:ascii="Times New Roman" w:eastAsia="Calibri" w:hAnsi="Times New Roman" w:cs="Times New Roman"/>
                <w:sz w:val="12"/>
                <w:szCs w:val="12"/>
              </w:rPr>
            </w:pPr>
            <w:r w:rsidRPr="00B02702">
              <w:rPr>
                <w:rFonts w:ascii="Times New Roman" w:eastAsia="Calibri" w:hAnsi="Times New Roman" w:cs="Times New Roman"/>
                <w:sz w:val="12"/>
                <w:szCs w:val="12"/>
              </w:rPr>
              <w:t>0,0000</w:t>
            </w:r>
          </w:p>
        </w:tc>
        <w:tc>
          <w:tcPr>
            <w:tcW w:w="850" w:type="dxa"/>
            <w:hideMark/>
          </w:tcPr>
          <w:p w:rsidR="00B02702" w:rsidRPr="00B02702" w:rsidRDefault="00B02702" w:rsidP="00B02702">
            <w:pPr>
              <w:tabs>
                <w:tab w:val="left" w:pos="284"/>
              </w:tabs>
              <w:rPr>
                <w:rFonts w:ascii="Times New Roman" w:eastAsia="Calibri" w:hAnsi="Times New Roman" w:cs="Times New Roman"/>
                <w:sz w:val="12"/>
                <w:szCs w:val="12"/>
              </w:rPr>
            </w:pPr>
          </w:p>
        </w:tc>
      </w:tr>
    </w:tbl>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2.Опубликовать настоящее Постановление в газете «Сергиевский вестник».</w:t>
      </w:r>
    </w:p>
    <w:p w:rsidR="00B02702" w:rsidRPr="00B02702" w:rsidRDefault="00B02702" w:rsidP="00B02702">
      <w:pPr>
        <w:tabs>
          <w:tab w:val="left" w:pos="284"/>
        </w:tabs>
        <w:spacing w:after="0" w:line="240" w:lineRule="auto"/>
        <w:ind w:firstLine="284"/>
        <w:jc w:val="both"/>
        <w:rPr>
          <w:rFonts w:ascii="Times New Roman" w:eastAsia="Calibri" w:hAnsi="Times New Roman" w:cs="Times New Roman"/>
          <w:sz w:val="12"/>
          <w:szCs w:val="12"/>
        </w:rPr>
      </w:pPr>
      <w:r w:rsidRPr="00B0270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02702" w:rsidRPr="00B02702" w:rsidRDefault="00B02702" w:rsidP="00B02702">
      <w:pPr>
        <w:tabs>
          <w:tab w:val="left" w:pos="284"/>
        </w:tabs>
        <w:spacing w:after="0" w:line="240" w:lineRule="auto"/>
        <w:jc w:val="right"/>
        <w:rPr>
          <w:rFonts w:ascii="Times New Roman" w:eastAsia="Calibri" w:hAnsi="Times New Roman" w:cs="Times New Roman"/>
          <w:bCs/>
          <w:sz w:val="12"/>
          <w:szCs w:val="12"/>
        </w:rPr>
      </w:pPr>
      <w:r w:rsidRPr="00B02702">
        <w:rPr>
          <w:rFonts w:ascii="Times New Roman" w:eastAsia="Calibri" w:hAnsi="Times New Roman" w:cs="Times New Roman"/>
          <w:bCs/>
          <w:sz w:val="12"/>
          <w:szCs w:val="12"/>
        </w:rPr>
        <w:t>Глава городского поселения Суходол</w:t>
      </w:r>
    </w:p>
    <w:p w:rsidR="00B02702" w:rsidRDefault="00B02702" w:rsidP="00B02702">
      <w:pPr>
        <w:tabs>
          <w:tab w:val="left" w:pos="284"/>
        </w:tabs>
        <w:spacing w:after="0" w:line="240" w:lineRule="auto"/>
        <w:jc w:val="right"/>
        <w:rPr>
          <w:rFonts w:ascii="Times New Roman" w:eastAsia="Calibri" w:hAnsi="Times New Roman" w:cs="Times New Roman"/>
          <w:bCs/>
          <w:sz w:val="12"/>
          <w:szCs w:val="12"/>
        </w:rPr>
      </w:pPr>
      <w:r w:rsidRPr="00B02702">
        <w:rPr>
          <w:rFonts w:ascii="Times New Roman" w:eastAsia="Calibri" w:hAnsi="Times New Roman" w:cs="Times New Roman"/>
          <w:bCs/>
          <w:sz w:val="12"/>
          <w:szCs w:val="12"/>
        </w:rPr>
        <w:t>муниципального района Сергиевский</w:t>
      </w:r>
    </w:p>
    <w:p w:rsidR="00B02702" w:rsidRPr="00B02702" w:rsidRDefault="00B02702" w:rsidP="00B02702">
      <w:pPr>
        <w:tabs>
          <w:tab w:val="left" w:pos="284"/>
        </w:tabs>
        <w:spacing w:after="0" w:line="240" w:lineRule="auto"/>
        <w:jc w:val="right"/>
        <w:rPr>
          <w:rFonts w:ascii="Times New Roman" w:eastAsia="Calibri" w:hAnsi="Times New Roman" w:cs="Times New Roman"/>
          <w:sz w:val="12"/>
          <w:szCs w:val="12"/>
        </w:rPr>
      </w:pPr>
      <w:r w:rsidRPr="00B02702">
        <w:rPr>
          <w:rFonts w:ascii="Times New Roman" w:eastAsia="Calibri" w:hAnsi="Times New Roman" w:cs="Times New Roman"/>
          <w:sz w:val="12"/>
          <w:szCs w:val="12"/>
        </w:rPr>
        <w:t>Малышев А.Н.</w:t>
      </w:r>
    </w:p>
    <w:p w:rsidR="00375A43" w:rsidRDefault="00375A43" w:rsidP="00375A4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375A43" w:rsidRPr="0015017C" w:rsidRDefault="00375A43" w:rsidP="00375A4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375A43" w:rsidRPr="0015017C" w:rsidRDefault="00375A43" w:rsidP="00375A4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75A43" w:rsidRPr="0015017C" w:rsidRDefault="00375A43" w:rsidP="00375A4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75A43" w:rsidRPr="0015017C" w:rsidRDefault="00375A43" w:rsidP="00375A43">
      <w:pPr>
        <w:tabs>
          <w:tab w:val="left" w:pos="284"/>
        </w:tabs>
        <w:spacing w:after="0" w:line="240" w:lineRule="auto"/>
        <w:jc w:val="center"/>
        <w:rPr>
          <w:rFonts w:ascii="Times New Roman" w:eastAsia="Calibri" w:hAnsi="Times New Roman" w:cs="Times New Roman"/>
          <w:sz w:val="12"/>
          <w:szCs w:val="12"/>
        </w:rPr>
      </w:pPr>
    </w:p>
    <w:p w:rsidR="00375A43" w:rsidRPr="0015017C" w:rsidRDefault="00375A43" w:rsidP="00375A4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75A43" w:rsidRPr="00930AEB" w:rsidRDefault="00375A43" w:rsidP="00375A4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375A43" w:rsidRPr="00375A43" w:rsidRDefault="00375A43" w:rsidP="00375A43">
      <w:pPr>
        <w:tabs>
          <w:tab w:val="left" w:pos="284"/>
        </w:tabs>
        <w:spacing w:after="0" w:line="240" w:lineRule="auto"/>
        <w:jc w:val="center"/>
        <w:rPr>
          <w:rFonts w:ascii="Times New Roman" w:eastAsia="Calibri" w:hAnsi="Times New Roman" w:cs="Times New Roman"/>
          <w:sz w:val="12"/>
          <w:szCs w:val="12"/>
        </w:rPr>
      </w:pPr>
      <w:r w:rsidRPr="00375A43">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64 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w:t>
      </w:r>
    </w:p>
    <w:p w:rsidR="00375A43" w:rsidRPr="00375A43" w:rsidRDefault="00375A43" w:rsidP="00375A43">
      <w:pPr>
        <w:tabs>
          <w:tab w:val="left" w:pos="284"/>
        </w:tabs>
        <w:spacing w:after="0" w:line="240" w:lineRule="auto"/>
        <w:jc w:val="both"/>
        <w:rPr>
          <w:rFonts w:ascii="Times New Roman" w:eastAsia="Calibri" w:hAnsi="Times New Roman" w:cs="Times New Roman"/>
          <w:sz w:val="12"/>
          <w:szCs w:val="12"/>
        </w:rPr>
      </w:pPr>
    </w:p>
    <w:p w:rsidR="00375A43" w:rsidRPr="00375A43" w:rsidRDefault="00375A43" w:rsidP="00375A43">
      <w:pPr>
        <w:tabs>
          <w:tab w:val="left" w:pos="284"/>
        </w:tabs>
        <w:spacing w:after="0" w:line="240" w:lineRule="auto"/>
        <w:ind w:firstLine="284"/>
        <w:jc w:val="both"/>
        <w:rPr>
          <w:rFonts w:ascii="Times New Roman" w:eastAsia="Calibri" w:hAnsi="Times New Roman" w:cs="Times New Roman"/>
          <w:sz w:val="12"/>
          <w:szCs w:val="12"/>
        </w:rPr>
      </w:pPr>
      <w:r w:rsidRPr="00375A43">
        <w:rPr>
          <w:rFonts w:ascii="Times New Roman" w:eastAsia="Calibri" w:hAnsi="Times New Roman" w:cs="Times New Roman"/>
          <w:sz w:val="12"/>
          <w:szCs w:val="12"/>
        </w:rPr>
        <w:t xml:space="preserve">В соответствии с Федеральным </w:t>
      </w:r>
      <w:r w:rsidRPr="00375A43">
        <w:rPr>
          <w:rFonts w:ascii="Times New Roman" w:eastAsia="Calibri" w:hAnsi="Times New Roman" w:cs="Times New Roman"/>
          <w:sz w:val="12"/>
          <w:szCs w:val="12"/>
          <w:u w:val="single"/>
        </w:rPr>
        <w:t>законом</w:t>
      </w:r>
      <w:r w:rsidRPr="00375A4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375A43">
        <w:rPr>
          <w:rFonts w:ascii="Times New Roman" w:eastAsia="Calibri" w:hAnsi="Times New Roman" w:cs="Times New Roman"/>
          <w:sz w:val="12"/>
          <w:szCs w:val="12"/>
          <w:u w:val="single"/>
        </w:rPr>
        <w:t xml:space="preserve">Уставом </w:t>
      </w:r>
      <w:r w:rsidRPr="00375A43">
        <w:rPr>
          <w:rFonts w:ascii="Times New Roman" w:eastAsia="Calibri" w:hAnsi="Times New Roman" w:cs="Times New Roman"/>
          <w:sz w:val="12"/>
          <w:szCs w:val="12"/>
        </w:rPr>
        <w:t>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375A43" w:rsidRPr="00375A43" w:rsidRDefault="00375A43" w:rsidP="00375A43">
      <w:pPr>
        <w:tabs>
          <w:tab w:val="left" w:pos="284"/>
        </w:tabs>
        <w:spacing w:after="0" w:line="240" w:lineRule="auto"/>
        <w:ind w:firstLine="284"/>
        <w:jc w:val="both"/>
        <w:rPr>
          <w:rFonts w:ascii="Times New Roman" w:eastAsia="Calibri" w:hAnsi="Times New Roman" w:cs="Times New Roman"/>
          <w:sz w:val="12"/>
          <w:szCs w:val="12"/>
        </w:rPr>
      </w:pPr>
      <w:r w:rsidRPr="00375A43">
        <w:rPr>
          <w:rFonts w:ascii="Times New Roman" w:eastAsia="Calibri" w:hAnsi="Times New Roman" w:cs="Times New Roman"/>
          <w:b/>
          <w:sz w:val="12"/>
          <w:szCs w:val="12"/>
        </w:rPr>
        <w:t>ПОСТАНОВЛЯЕТ</w:t>
      </w:r>
      <w:r w:rsidRPr="00375A43">
        <w:rPr>
          <w:rFonts w:ascii="Times New Roman" w:eastAsia="Calibri" w:hAnsi="Times New Roman" w:cs="Times New Roman"/>
          <w:sz w:val="12"/>
          <w:szCs w:val="12"/>
        </w:rPr>
        <w:t>:</w:t>
      </w:r>
    </w:p>
    <w:p w:rsidR="00375A43" w:rsidRPr="00375A43" w:rsidRDefault="00375A43" w:rsidP="00375A43">
      <w:pPr>
        <w:tabs>
          <w:tab w:val="left" w:pos="284"/>
        </w:tabs>
        <w:spacing w:after="0" w:line="240" w:lineRule="auto"/>
        <w:ind w:firstLine="284"/>
        <w:jc w:val="both"/>
        <w:rPr>
          <w:rFonts w:ascii="Times New Roman" w:eastAsia="Calibri" w:hAnsi="Times New Roman" w:cs="Times New Roman"/>
          <w:sz w:val="12"/>
          <w:szCs w:val="12"/>
        </w:rPr>
      </w:pPr>
      <w:r w:rsidRPr="00375A43">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64от 31.12.2015г.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2016-2018гг. (Далее - Программа) следующего содержания:</w:t>
      </w:r>
    </w:p>
    <w:p w:rsidR="00375A43" w:rsidRPr="00375A43" w:rsidRDefault="00375A43" w:rsidP="00375A43">
      <w:pPr>
        <w:tabs>
          <w:tab w:val="left" w:pos="284"/>
        </w:tabs>
        <w:spacing w:after="0" w:line="240" w:lineRule="auto"/>
        <w:ind w:firstLine="284"/>
        <w:jc w:val="both"/>
        <w:rPr>
          <w:rFonts w:ascii="Times New Roman" w:eastAsia="Calibri" w:hAnsi="Times New Roman" w:cs="Times New Roman"/>
          <w:sz w:val="12"/>
          <w:szCs w:val="12"/>
        </w:rPr>
      </w:pPr>
      <w:r w:rsidRPr="00375A43">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af1"/>
        <w:tblW w:w="4860" w:type="pct"/>
        <w:tblInd w:w="108" w:type="dxa"/>
        <w:tblLook w:val="04A0" w:firstRow="1" w:lastRow="0" w:firstColumn="1" w:lastColumn="0" w:noHBand="0" w:noVBand="1"/>
      </w:tblPr>
      <w:tblGrid>
        <w:gridCol w:w="1276"/>
        <w:gridCol w:w="2171"/>
        <w:gridCol w:w="1464"/>
        <w:gridCol w:w="763"/>
        <w:gridCol w:w="882"/>
        <w:gridCol w:w="957"/>
      </w:tblGrid>
      <w:tr w:rsidR="00375A43" w:rsidRPr="00375A43" w:rsidTr="00375A43">
        <w:tc>
          <w:tcPr>
            <w:tcW w:w="849" w:type="pct"/>
            <w:vMerge w:val="restart"/>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Объемы финансирования</w:t>
            </w:r>
          </w:p>
        </w:tc>
        <w:tc>
          <w:tcPr>
            <w:tcW w:w="1445"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Объем финансирования</w:t>
            </w:r>
          </w:p>
        </w:tc>
        <w:tc>
          <w:tcPr>
            <w:tcW w:w="974"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2016г.</w:t>
            </w:r>
          </w:p>
        </w:tc>
        <w:tc>
          <w:tcPr>
            <w:tcW w:w="508"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2017г.</w:t>
            </w:r>
          </w:p>
        </w:tc>
        <w:tc>
          <w:tcPr>
            <w:tcW w:w="587"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2018г.</w:t>
            </w:r>
          </w:p>
        </w:tc>
        <w:tc>
          <w:tcPr>
            <w:tcW w:w="637"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всего</w:t>
            </w:r>
          </w:p>
        </w:tc>
      </w:tr>
      <w:tr w:rsidR="00375A43" w:rsidRPr="00375A43" w:rsidTr="00375A43">
        <w:tc>
          <w:tcPr>
            <w:tcW w:w="849" w:type="pct"/>
            <w:vMerge/>
            <w:hideMark/>
          </w:tcPr>
          <w:p w:rsidR="00375A43" w:rsidRPr="00375A43" w:rsidRDefault="00375A43" w:rsidP="00375A43">
            <w:pPr>
              <w:tabs>
                <w:tab w:val="left" w:pos="284"/>
              </w:tabs>
              <w:rPr>
                <w:rFonts w:ascii="Times New Roman" w:eastAsia="Calibri" w:hAnsi="Times New Roman" w:cs="Times New Roman"/>
                <w:sz w:val="12"/>
                <w:szCs w:val="12"/>
              </w:rPr>
            </w:pPr>
          </w:p>
        </w:tc>
        <w:tc>
          <w:tcPr>
            <w:tcW w:w="1445"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Местный бюджет района, тыс.р.</w:t>
            </w:r>
          </w:p>
        </w:tc>
        <w:tc>
          <w:tcPr>
            <w:tcW w:w="974" w:type="pct"/>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4 098,29103</w:t>
            </w:r>
          </w:p>
        </w:tc>
        <w:tc>
          <w:tcPr>
            <w:tcW w:w="508"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0,00</w:t>
            </w:r>
          </w:p>
        </w:tc>
        <w:tc>
          <w:tcPr>
            <w:tcW w:w="587"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0,00</w:t>
            </w:r>
          </w:p>
        </w:tc>
        <w:tc>
          <w:tcPr>
            <w:tcW w:w="637"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4 098,29103</w:t>
            </w:r>
          </w:p>
        </w:tc>
      </w:tr>
      <w:tr w:rsidR="00375A43" w:rsidRPr="00375A43" w:rsidTr="00375A43">
        <w:tc>
          <w:tcPr>
            <w:tcW w:w="849" w:type="pct"/>
            <w:vMerge/>
            <w:hideMark/>
          </w:tcPr>
          <w:p w:rsidR="00375A43" w:rsidRPr="00375A43" w:rsidRDefault="00375A43" w:rsidP="00375A43">
            <w:pPr>
              <w:tabs>
                <w:tab w:val="left" w:pos="284"/>
              </w:tabs>
              <w:rPr>
                <w:rFonts w:ascii="Times New Roman" w:eastAsia="Calibri" w:hAnsi="Times New Roman" w:cs="Times New Roman"/>
                <w:sz w:val="12"/>
                <w:szCs w:val="12"/>
              </w:rPr>
            </w:pPr>
          </w:p>
        </w:tc>
        <w:tc>
          <w:tcPr>
            <w:tcW w:w="1445"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Всего по годам, тыс.р.</w:t>
            </w:r>
          </w:p>
        </w:tc>
        <w:tc>
          <w:tcPr>
            <w:tcW w:w="974"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4 098,29103</w:t>
            </w:r>
          </w:p>
        </w:tc>
        <w:tc>
          <w:tcPr>
            <w:tcW w:w="508"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0,00</w:t>
            </w:r>
          </w:p>
        </w:tc>
        <w:tc>
          <w:tcPr>
            <w:tcW w:w="587"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0,00</w:t>
            </w:r>
          </w:p>
        </w:tc>
        <w:tc>
          <w:tcPr>
            <w:tcW w:w="637" w:type="pct"/>
            <w:hideMark/>
          </w:tcPr>
          <w:p w:rsidR="00375A43" w:rsidRPr="00375A43" w:rsidRDefault="00375A43" w:rsidP="00375A43">
            <w:pPr>
              <w:tabs>
                <w:tab w:val="left" w:pos="284"/>
              </w:tabs>
              <w:rPr>
                <w:rFonts w:ascii="Times New Roman" w:eastAsia="Calibri" w:hAnsi="Times New Roman" w:cs="Times New Roman"/>
                <w:sz w:val="12"/>
                <w:szCs w:val="12"/>
              </w:rPr>
            </w:pPr>
            <w:r w:rsidRPr="00375A43">
              <w:rPr>
                <w:rFonts w:ascii="Times New Roman" w:eastAsia="Calibri" w:hAnsi="Times New Roman" w:cs="Times New Roman"/>
                <w:sz w:val="12"/>
                <w:szCs w:val="12"/>
              </w:rPr>
              <w:t>4 098,29103</w:t>
            </w:r>
          </w:p>
        </w:tc>
      </w:tr>
    </w:tbl>
    <w:p w:rsidR="00375A43" w:rsidRPr="00375A43" w:rsidRDefault="00375A43" w:rsidP="00375A43">
      <w:pPr>
        <w:tabs>
          <w:tab w:val="left" w:pos="284"/>
        </w:tabs>
        <w:spacing w:after="0" w:line="240" w:lineRule="auto"/>
        <w:ind w:firstLine="284"/>
        <w:jc w:val="both"/>
        <w:rPr>
          <w:rFonts w:ascii="Times New Roman" w:eastAsia="Calibri" w:hAnsi="Times New Roman" w:cs="Times New Roman"/>
          <w:sz w:val="12"/>
          <w:szCs w:val="12"/>
        </w:rPr>
      </w:pPr>
      <w:r w:rsidRPr="00375A43">
        <w:rPr>
          <w:rFonts w:ascii="Times New Roman" w:eastAsia="Calibri" w:hAnsi="Times New Roman" w:cs="Times New Roman"/>
          <w:sz w:val="12"/>
          <w:szCs w:val="12"/>
        </w:rPr>
        <w:t>1.2.В разделе 5Программы позицию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3544"/>
        <w:gridCol w:w="850"/>
        <w:gridCol w:w="567"/>
        <w:gridCol w:w="567"/>
        <w:gridCol w:w="1701"/>
      </w:tblGrid>
      <w:tr w:rsidR="00375A43" w:rsidRPr="00375A43" w:rsidTr="006D3F9E">
        <w:trPr>
          <w:trHeight w:val="20"/>
        </w:trPr>
        <w:tc>
          <w:tcPr>
            <w:tcW w:w="284" w:type="dxa"/>
            <w:vMerge w:val="restart"/>
            <w:hideMark/>
          </w:tcPr>
          <w:p w:rsidR="00375A43" w:rsidRPr="006D3F9E" w:rsidRDefault="006D3F9E" w:rsidP="006D3F9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3544" w:type="dxa"/>
            <w:vMerge w:val="restart"/>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Наименование мероприятия</w:t>
            </w:r>
          </w:p>
        </w:tc>
        <w:tc>
          <w:tcPr>
            <w:tcW w:w="1984" w:type="dxa"/>
            <w:gridSpan w:val="3"/>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Планируемый объем финансирования, тыс.рублей</w:t>
            </w:r>
          </w:p>
        </w:tc>
        <w:tc>
          <w:tcPr>
            <w:tcW w:w="1701"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Исполнитель мероприятия</w:t>
            </w:r>
          </w:p>
        </w:tc>
      </w:tr>
      <w:tr w:rsidR="00375A43" w:rsidRPr="00375A43" w:rsidTr="006D3F9E">
        <w:trPr>
          <w:trHeight w:val="20"/>
        </w:trPr>
        <w:tc>
          <w:tcPr>
            <w:tcW w:w="284" w:type="dxa"/>
            <w:vMerge/>
            <w:hideMark/>
          </w:tcPr>
          <w:p w:rsidR="00375A43" w:rsidRPr="006D3F9E" w:rsidRDefault="00375A43" w:rsidP="006D3F9E">
            <w:pPr>
              <w:tabs>
                <w:tab w:val="left" w:pos="284"/>
              </w:tabs>
              <w:rPr>
                <w:rFonts w:ascii="Times New Roman" w:eastAsia="Calibri" w:hAnsi="Times New Roman" w:cs="Times New Roman"/>
                <w:sz w:val="12"/>
                <w:szCs w:val="12"/>
              </w:rPr>
            </w:pPr>
          </w:p>
        </w:tc>
        <w:tc>
          <w:tcPr>
            <w:tcW w:w="3544" w:type="dxa"/>
            <w:vMerge/>
            <w:hideMark/>
          </w:tcPr>
          <w:p w:rsidR="00375A43" w:rsidRPr="006D3F9E" w:rsidRDefault="00375A43" w:rsidP="006D3F9E">
            <w:pPr>
              <w:tabs>
                <w:tab w:val="left" w:pos="284"/>
              </w:tabs>
              <w:rPr>
                <w:rFonts w:ascii="Times New Roman" w:eastAsia="Calibri" w:hAnsi="Times New Roman" w:cs="Times New Roman"/>
                <w:sz w:val="12"/>
                <w:szCs w:val="12"/>
              </w:rPr>
            </w:pPr>
          </w:p>
        </w:tc>
        <w:tc>
          <w:tcPr>
            <w:tcW w:w="850"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2016</w:t>
            </w:r>
          </w:p>
        </w:tc>
        <w:tc>
          <w:tcPr>
            <w:tcW w:w="567"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2017</w:t>
            </w:r>
          </w:p>
        </w:tc>
        <w:tc>
          <w:tcPr>
            <w:tcW w:w="567"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2018</w:t>
            </w:r>
          </w:p>
        </w:tc>
        <w:tc>
          <w:tcPr>
            <w:tcW w:w="1701" w:type="dxa"/>
          </w:tcPr>
          <w:p w:rsidR="00375A43" w:rsidRPr="006D3F9E" w:rsidRDefault="00375A43" w:rsidP="006D3F9E">
            <w:pPr>
              <w:tabs>
                <w:tab w:val="left" w:pos="284"/>
              </w:tabs>
              <w:rPr>
                <w:rFonts w:ascii="Times New Roman" w:eastAsia="Calibri" w:hAnsi="Times New Roman" w:cs="Times New Roman"/>
                <w:sz w:val="12"/>
                <w:szCs w:val="12"/>
              </w:rPr>
            </w:pPr>
          </w:p>
        </w:tc>
      </w:tr>
      <w:tr w:rsidR="00375A43" w:rsidRPr="00375A43" w:rsidTr="006D3F9E">
        <w:trPr>
          <w:trHeight w:val="20"/>
        </w:trPr>
        <w:tc>
          <w:tcPr>
            <w:tcW w:w="284"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1</w:t>
            </w:r>
          </w:p>
        </w:tc>
        <w:tc>
          <w:tcPr>
            <w:tcW w:w="3544"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0"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4 098,29103</w:t>
            </w:r>
          </w:p>
        </w:tc>
        <w:tc>
          <w:tcPr>
            <w:tcW w:w="567"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0,00</w:t>
            </w:r>
          </w:p>
        </w:tc>
        <w:tc>
          <w:tcPr>
            <w:tcW w:w="567"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0,00</w:t>
            </w:r>
          </w:p>
        </w:tc>
        <w:tc>
          <w:tcPr>
            <w:tcW w:w="1701"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Администрация городского поселения Суходол</w:t>
            </w:r>
          </w:p>
        </w:tc>
      </w:tr>
      <w:tr w:rsidR="00375A43" w:rsidRPr="00375A43" w:rsidTr="006D3F9E">
        <w:trPr>
          <w:trHeight w:val="20"/>
        </w:trPr>
        <w:tc>
          <w:tcPr>
            <w:tcW w:w="284" w:type="dxa"/>
          </w:tcPr>
          <w:p w:rsidR="00375A43" w:rsidRPr="006D3F9E" w:rsidRDefault="00375A43" w:rsidP="006D3F9E">
            <w:pPr>
              <w:tabs>
                <w:tab w:val="left" w:pos="284"/>
              </w:tabs>
              <w:rPr>
                <w:rFonts w:ascii="Times New Roman" w:eastAsia="Calibri" w:hAnsi="Times New Roman" w:cs="Times New Roman"/>
                <w:sz w:val="12"/>
                <w:szCs w:val="12"/>
              </w:rPr>
            </w:pPr>
          </w:p>
        </w:tc>
        <w:tc>
          <w:tcPr>
            <w:tcW w:w="3544"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Всего:</w:t>
            </w:r>
          </w:p>
        </w:tc>
        <w:tc>
          <w:tcPr>
            <w:tcW w:w="850"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4 098,29103</w:t>
            </w:r>
          </w:p>
        </w:tc>
        <w:tc>
          <w:tcPr>
            <w:tcW w:w="567"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0,00</w:t>
            </w:r>
          </w:p>
        </w:tc>
        <w:tc>
          <w:tcPr>
            <w:tcW w:w="567" w:type="dxa"/>
            <w:hideMark/>
          </w:tcPr>
          <w:p w:rsidR="00375A43" w:rsidRPr="006D3F9E" w:rsidRDefault="00375A43" w:rsidP="006D3F9E">
            <w:pPr>
              <w:tabs>
                <w:tab w:val="left" w:pos="284"/>
              </w:tabs>
              <w:rPr>
                <w:rFonts w:ascii="Times New Roman" w:eastAsia="Calibri" w:hAnsi="Times New Roman" w:cs="Times New Roman"/>
                <w:sz w:val="12"/>
                <w:szCs w:val="12"/>
              </w:rPr>
            </w:pPr>
            <w:r w:rsidRPr="006D3F9E">
              <w:rPr>
                <w:rFonts w:ascii="Times New Roman" w:eastAsia="Calibri" w:hAnsi="Times New Roman" w:cs="Times New Roman"/>
                <w:sz w:val="12"/>
                <w:szCs w:val="12"/>
              </w:rPr>
              <w:t>0,00</w:t>
            </w:r>
          </w:p>
        </w:tc>
        <w:tc>
          <w:tcPr>
            <w:tcW w:w="1701" w:type="dxa"/>
          </w:tcPr>
          <w:p w:rsidR="00375A43" w:rsidRPr="006D3F9E" w:rsidRDefault="00375A43" w:rsidP="006D3F9E">
            <w:pPr>
              <w:tabs>
                <w:tab w:val="left" w:pos="284"/>
              </w:tabs>
              <w:rPr>
                <w:rFonts w:ascii="Times New Roman" w:eastAsia="Calibri" w:hAnsi="Times New Roman" w:cs="Times New Roman"/>
                <w:sz w:val="12"/>
                <w:szCs w:val="12"/>
              </w:rPr>
            </w:pPr>
          </w:p>
        </w:tc>
      </w:tr>
    </w:tbl>
    <w:p w:rsidR="00375A43" w:rsidRPr="00375A43" w:rsidRDefault="00375A43" w:rsidP="006D3F9E">
      <w:pPr>
        <w:tabs>
          <w:tab w:val="left" w:pos="284"/>
        </w:tabs>
        <w:spacing w:after="0" w:line="240" w:lineRule="auto"/>
        <w:ind w:firstLine="284"/>
        <w:jc w:val="both"/>
        <w:rPr>
          <w:rFonts w:ascii="Times New Roman" w:eastAsia="Calibri" w:hAnsi="Times New Roman" w:cs="Times New Roman"/>
          <w:sz w:val="12"/>
          <w:szCs w:val="12"/>
        </w:rPr>
      </w:pPr>
      <w:r w:rsidRPr="00375A43">
        <w:rPr>
          <w:rFonts w:ascii="Times New Roman" w:eastAsia="Calibri" w:hAnsi="Times New Roman" w:cs="Times New Roman"/>
          <w:sz w:val="12"/>
          <w:szCs w:val="12"/>
        </w:rPr>
        <w:t>1.3.В разделе 6«Финансовое обеспечение Программы» слова «2931,29103  тыс.рублей» заменить словами «4098,29103 тыс.рублей», в том числе: слова «2016 год- 2931,29103 тыс. рублей» заменить словами «4098,29103тыс. рублей».</w:t>
      </w:r>
    </w:p>
    <w:p w:rsidR="00375A43" w:rsidRPr="00375A43" w:rsidRDefault="00375A43" w:rsidP="006D3F9E">
      <w:pPr>
        <w:tabs>
          <w:tab w:val="left" w:pos="284"/>
        </w:tabs>
        <w:spacing w:after="0" w:line="240" w:lineRule="auto"/>
        <w:ind w:firstLine="284"/>
        <w:jc w:val="both"/>
        <w:rPr>
          <w:rFonts w:ascii="Times New Roman" w:eastAsia="Calibri" w:hAnsi="Times New Roman" w:cs="Times New Roman"/>
          <w:sz w:val="12"/>
          <w:szCs w:val="12"/>
        </w:rPr>
      </w:pPr>
      <w:r w:rsidRPr="00375A43">
        <w:rPr>
          <w:rFonts w:ascii="Times New Roman" w:eastAsia="Calibri" w:hAnsi="Times New Roman" w:cs="Times New Roman"/>
          <w:sz w:val="12"/>
          <w:szCs w:val="12"/>
        </w:rPr>
        <w:t>2.Опубликовать настоящее Постановление в газете «Сергиевский вестник».</w:t>
      </w:r>
    </w:p>
    <w:p w:rsidR="00375A43" w:rsidRPr="00375A43" w:rsidRDefault="00375A43" w:rsidP="006D3F9E">
      <w:pPr>
        <w:tabs>
          <w:tab w:val="left" w:pos="284"/>
        </w:tabs>
        <w:spacing w:after="0" w:line="240" w:lineRule="auto"/>
        <w:ind w:firstLine="284"/>
        <w:jc w:val="both"/>
        <w:rPr>
          <w:rFonts w:ascii="Times New Roman" w:eastAsia="Calibri" w:hAnsi="Times New Roman" w:cs="Times New Roman"/>
          <w:sz w:val="12"/>
          <w:szCs w:val="12"/>
        </w:rPr>
      </w:pPr>
      <w:r w:rsidRPr="00375A4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75A43" w:rsidRPr="00375A43" w:rsidRDefault="00375A43" w:rsidP="006D3F9E">
      <w:pPr>
        <w:tabs>
          <w:tab w:val="left" w:pos="284"/>
        </w:tabs>
        <w:spacing w:after="0" w:line="240" w:lineRule="auto"/>
        <w:jc w:val="right"/>
        <w:rPr>
          <w:rFonts w:ascii="Times New Roman" w:eastAsia="Calibri" w:hAnsi="Times New Roman" w:cs="Times New Roman"/>
          <w:bCs/>
          <w:sz w:val="12"/>
          <w:szCs w:val="12"/>
        </w:rPr>
      </w:pPr>
      <w:r w:rsidRPr="00375A43">
        <w:rPr>
          <w:rFonts w:ascii="Times New Roman" w:eastAsia="Calibri" w:hAnsi="Times New Roman" w:cs="Times New Roman"/>
          <w:bCs/>
          <w:sz w:val="12"/>
          <w:szCs w:val="12"/>
        </w:rPr>
        <w:t>Глава городского поселения Суходол</w:t>
      </w:r>
    </w:p>
    <w:p w:rsidR="006D3F9E" w:rsidRDefault="00375A43" w:rsidP="006D3F9E">
      <w:pPr>
        <w:tabs>
          <w:tab w:val="left" w:pos="284"/>
        </w:tabs>
        <w:spacing w:after="0" w:line="240" w:lineRule="auto"/>
        <w:jc w:val="right"/>
        <w:rPr>
          <w:rFonts w:ascii="Times New Roman" w:eastAsia="Calibri" w:hAnsi="Times New Roman" w:cs="Times New Roman"/>
          <w:bCs/>
          <w:sz w:val="12"/>
          <w:szCs w:val="12"/>
        </w:rPr>
      </w:pPr>
      <w:r w:rsidRPr="00375A43">
        <w:rPr>
          <w:rFonts w:ascii="Times New Roman" w:eastAsia="Calibri" w:hAnsi="Times New Roman" w:cs="Times New Roman"/>
          <w:bCs/>
          <w:sz w:val="12"/>
          <w:szCs w:val="12"/>
        </w:rPr>
        <w:t>муниципального района Сергиевский</w:t>
      </w:r>
    </w:p>
    <w:p w:rsidR="00375A43" w:rsidRPr="00375A43" w:rsidRDefault="00375A43" w:rsidP="006D3F9E">
      <w:pPr>
        <w:tabs>
          <w:tab w:val="left" w:pos="284"/>
        </w:tabs>
        <w:spacing w:after="0" w:line="240" w:lineRule="auto"/>
        <w:jc w:val="right"/>
        <w:rPr>
          <w:rFonts w:ascii="Times New Roman" w:eastAsia="Calibri" w:hAnsi="Times New Roman" w:cs="Times New Roman"/>
          <w:sz w:val="12"/>
          <w:szCs w:val="12"/>
        </w:rPr>
      </w:pPr>
      <w:r w:rsidRPr="00375A43">
        <w:rPr>
          <w:rFonts w:ascii="Times New Roman" w:eastAsia="Calibri" w:hAnsi="Times New Roman" w:cs="Times New Roman"/>
          <w:bCs/>
          <w:sz w:val="12"/>
          <w:szCs w:val="12"/>
        </w:rPr>
        <w:t>Малышев А.Н.</w:t>
      </w:r>
    </w:p>
    <w:p w:rsidR="000A2DFD" w:rsidRDefault="000A2DFD" w:rsidP="000A2DF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0A2DFD" w:rsidRPr="0015017C" w:rsidRDefault="000A2DFD" w:rsidP="000A2DF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0A2DFD" w:rsidRPr="0015017C" w:rsidRDefault="000A2DFD" w:rsidP="000A2DF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A2DFD" w:rsidRPr="0015017C" w:rsidRDefault="000A2DFD" w:rsidP="000A2DF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A2DFD" w:rsidRPr="0015017C" w:rsidRDefault="000A2DFD" w:rsidP="000A2DFD">
      <w:pPr>
        <w:tabs>
          <w:tab w:val="left" w:pos="284"/>
        </w:tabs>
        <w:spacing w:after="0" w:line="240" w:lineRule="auto"/>
        <w:jc w:val="center"/>
        <w:rPr>
          <w:rFonts w:ascii="Times New Roman" w:eastAsia="Calibri" w:hAnsi="Times New Roman" w:cs="Times New Roman"/>
          <w:sz w:val="12"/>
          <w:szCs w:val="12"/>
        </w:rPr>
      </w:pPr>
    </w:p>
    <w:p w:rsidR="000A2DFD" w:rsidRPr="0015017C" w:rsidRDefault="000A2DFD" w:rsidP="000A2DF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A2DFD" w:rsidRPr="00930AEB" w:rsidRDefault="000A2DFD" w:rsidP="000A2D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0A2DFD" w:rsidRPr="000A2DFD" w:rsidRDefault="000A2DFD" w:rsidP="000A2DFD">
      <w:pPr>
        <w:tabs>
          <w:tab w:val="left" w:pos="284"/>
        </w:tabs>
        <w:spacing w:after="0" w:line="240" w:lineRule="auto"/>
        <w:jc w:val="center"/>
        <w:rPr>
          <w:rFonts w:ascii="Times New Roman" w:eastAsia="Calibri" w:hAnsi="Times New Roman" w:cs="Times New Roman"/>
          <w:sz w:val="12"/>
          <w:szCs w:val="12"/>
        </w:rPr>
      </w:pPr>
      <w:r w:rsidRPr="000A2DFD">
        <w:rPr>
          <w:rFonts w:ascii="Times New Roman" w:eastAsia="Calibri" w:hAnsi="Times New Roman" w:cs="Times New Roman"/>
          <w:b/>
          <w:bCs/>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p>
    <w:p w:rsidR="000A2DFD" w:rsidRPr="000A2DFD" w:rsidRDefault="000A2DFD" w:rsidP="000A2DFD">
      <w:pPr>
        <w:tabs>
          <w:tab w:val="left" w:pos="284"/>
        </w:tabs>
        <w:spacing w:after="0" w:line="240" w:lineRule="auto"/>
        <w:jc w:val="both"/>
        <w:rPr>
          <w:rFonts w:ascii="Times New Roman" w:eastAsia="Calibri" w:hAnsi="Times New Roman" w:cs="Times New Roman"/>
          <w:sz w:val="12"/>
          <w:szCs w:val="12"/>
        </w:rPr>
      </w:pP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 xml:space="preserve">В соответствии с Федеральным </w:t>
      </w:r>
      <w:r w:rsidRPr="000A2DFD">
        <w:rPr>
          <w:rFonts w:ascii="Times New Roman" w:eastAsia="Calibri" w:hAnsi="Times New Roman" w:cs="Times New Roman"/>
          <w:sz w:val="12"/>
          <w:szCs w:val="12"/>
          <w:u w:val="single"/>
        </w:rPr>
        <w:t>законом</w:t>
      </w:r>
      <w:r w:rsidRPr="000A2DFD">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0A2DFD">
        <w:rPr>
          <w:rFonts w:ascii="Times New Roman" w:eastAsia="Calibri" w:hAnsi="Times New Roman" w:cs="Times New Roman"/>
          <w:sz w:val="12"/>
          <w:szCs w:val="12"/>
          <w:u w:val="single"/>
        </w:rPr>
        <w:t xml:space="preserve">Уставом </w:t>
      </w:r>
      <w:r w:rsidRPr="000A2DFD">
        <w:rPr>
          <w:rFonts w:ascii="Times New Roman" w:eastAsia="Calibri" w:hAnsi="Times New Roman" w:cs="Times New Roman"/>
          <w:sz w:val="12"/>
          <w:szCs w:val="12"/>
        </w:rPr>
        <w:t>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b/>
          <w:sz w:val="12"/>
          <w:szCs w:val="12"/>
        </w:rPr>
        <w:t>ПОСТАНОВЛЯЕТ</w:t>
      </w:r>
      <w:r w:rsidRPr="000A2DFD">
        <w:rPr>
          <w:rFonts w:ascii="Times New Roman" w:eastAsia="Calibri" w:hAnsi="Times New Roman" w:cs="Times New Roman"/>
          <w:sz w:val="12"/>
          <w:szCs w:val="12"/>
        </w:rPr>
        <w:t>:</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57 от 31.12.2015 г. «Об утверждении муниципальной программы «Благоустройство территории городского поселения Суходол муниципального района Сергиевский» на 2016-2018гг.» (Далее - Программа) следующего содержания:</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Планируемый общий объем финансирования Программы составит:  62842,92683 тыс. рублей (прогноз), в том числе:</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-средств местного бюджета – 62842,92683 тыс.рублей (прогноз):</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2016 год 9099,69894 тыс. рублей;</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2017 год 16252,48461 тыс. рублей;</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2018 год 37490,74328 тыс. рублей.</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Общий объем финансирования на реализацию Программы составляет 62842,92683 тыс. рублей, в том числе по годам:</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2016 год – 9099,69894 тыс. рублей;</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2017 год – 16252,48461 тыс. рублей;</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2018 год – 37490,74328 тыс. рублей.</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4111"/>
        <w:gridCol w:w="850"/>
        <w:gridCol w:w="851"/>
        <w:gridCol w:w="850"/>
      </w:tblGrid>
      <w:tr w:rsidR="000A2DFD" w:rsidRPr="000A2DFD" w:rsidTr="000A2DFD">
        <w:trPr>
          <w:trHeight w:val="20"/>
        </w:trPr>
        <w:tc>
          <w:tcPr>
            <w:tcW w:w="851" w:type="dxa"/>
            <w:vMerge w:val="restart"/>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Наименование бюджета</w:t>
            </w:r>
          </w:p>
        </w:tc>
        <w:tc>
          <w:tcPr>
            <w:tcW w:w="4111" w:type="dxa"/>
            <w:vMerge w:val="restart"/>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Наименование мероприятий</w:t>
            </w:r>
          </w:p>
        </w:tc>
        <w:tc>
          <w:tcPr>
            <w:tcW w:w="2551" w:type="dxa"/>
            <w:gridSpan w:val="3"/>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Городское поселение Суходол</w:t>
            </w:r>
          </w:p>
        </w:tc>
      </w:tr>
      <w:tr w:rsidR="000A2DFD" w:rsidRPr="000A2DFD" w:rsidTr="000A2DFD">
        <w:trPr>
          <w:trHeight w:val="20"/>
        </w:trPr>
        <w:tc>
          <w:tcPr>
            <w:tcW w:w="851" w:type="dxa"/>
            <w:vMerge/>
            <w:hideMark/>
          </w:tcPr>
          <w:p w:rsidR="000A2DFD" w:rsidRPr="000A2DFD" w:rsidRDefault="000A2DFD" w:rsidP="000A2DFD">
            <w:pPr>
              <w:tabs>
                <w:tab w:val="left" w:pos="284"/>
              </w:tabs>
              <w:rPr>
                <w:rFonts w:ascii="Times New Roman" w:eastAsia="Calibri" w:hAnsi="Times New Roman" w:cs="Times New Roman"/>
                <w:sz w:val="12"/>
                <w:szCs w:val="12"/>
              </w:rPr>
            </w:pPr>
          </w:p>
        </w:tc>
        <w:tc>
          <w:tcPr>
            <w:tcW w:w="4111" w:type="dxa"/>
            <w:vMerge/>
            <w:hideMark/>
          </w:tcPr>
          <w:p w:rsidR="000A2DFD" w:rsidRPr="000A2DFD" w:rsidRDefault="000A2DFD" w:rsidP="000A2DFD">
            <w:pPr>
              <w:tabs>
                <w:tab w:val="left" w:pos="284"/>
              </w:tabs>
              <w:rPr>
                <w:rFonts w:ascii="Times New Roman" w:eastAsia="Calibri" w:hAnsi="Times New Roman" w:cs="Times New Roman"/>
                <w:sz w:val="12"/>
                <w:szCs w:val="12"/>
              </w:rPr>
            </w:pP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Затраты на 2016 год, тыс.рублей</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Затраты на 2017 год, тыс.рублей</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Затраты на 2018 год, тыс.рублей</w:t>
            </w:r>
          </w:p>
        </w:tc>
      </w:tr>
      <w:tr w:rsidR="000A2DFD" w:rsidRPr="000A2DFD" w:rsidTr="000A2DFD">
        <w:trPr>
          <w:trHeight w:val="20"/>
        </w:trPr>
        <w:tc>
          <w:tcPr>
            <w:tcW w:w="851" w:type="dxa"/>
            <w:vMerge w:val="restart"/>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Местный бюджет</w:t>
            </w:r>
          </w:p>
        </w:tc>
        <w:tc>
          <w:tcPr>
            <w:tcW w:w="411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Уличное освещение</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5770,55600</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r>
      <w:tr w:rsidR="000A2DFD" w:rsidRPr="000A2DFD" w:rsidTr="000A2DFD">
        <w:trPr>
          <w:trHeight w:val="20"/>
        </w:trPr>
        <w:tc>
          <w:tcPr>
            <w:tcW w:w="851" w:type="dxa"/>
            <w:vMerge/>
            <w:hideMark/>
          </w:tcPr>
          <w:p w:rsidR="000A2DFD" w:rsidRPr="000A2DFD" w:rsidRDefault="000A2DFD" w:rsidP="000A2DFD">
            <w:pPr>
              <w:tabs>
                <w:tab w:val="left" w:pos="284"/>
              </w:tabs>
              <w:rPr>
                <w:rFonts w:ascii="Times New Roman" w:eastAsia="Calibri" w:hAnsi="Times New Roman" w:cs="Times New Roman"/>
                <w:sz w:val="12"/>
                <w:szCs w:val="12"/>
              </w:rPr>
            </w:pPr>
          </w:p>
        </w:tc>
        <w:tc>
          <w:tcPr>
            <w:tcW w:w="411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Трудоустройство безработных, несовершеннолетних (сезонно)</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534,48728</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r>
      <w:tr w:rsidR="000A2DFD" w:rsidRPr="000A2DFD" w:rsidTr="000A2DFD">
        <w:trPr>
          <w:trHeight w:val="20"/>
        </w:trPr>
        <w:tc>
          <w:tcPr>
            <w:tcW w:w="851" w:type="dxa"/>
            <w:vMerge/>
            <w:hideMark/>
          </w:tcPr>
          <w:p w:rsidR="000A2DFD" w:rsidRPr="000A2DFD" w:rsidRDefault="000A2DFD" w:rsidP="000A2DFD">
            <w:pPr>
              <w:tabs>
                <w:tab w:val="left" w:pos="284"/>
              </w:tabs>
              <w:rPr>
                <w:rFonts w:ascii="Times New Roman" w:eastAsia="Calibri" w:hAnsi="Times New Roman" w:cs="Times New Roman"/>
                <w:sz w:val="12"/>
                <w:szCs w:val="12"/>
              </w:rPr>
            </w:pPr>
          </w:p>
        </w:tc>
        <w:tc>
          <w:tcPr>
            <w:tcW w:w="411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38,72800</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r>
      <w:tr w:rsidR="000A2DFD" w:rsidRPr="000A2DFD" w:rsidTr="000A2DFD">
        <w:trPr>
          <w:trHeight w:val="20"/>
        </w:trPr>
        <w:tc>
          <w:tcPr>
            <w:tcW w:w="851" w:type="dxa"/>
            <w:vMerge/>
            <w:hideMark/>
          </w:tcPr>
          <w:p w:rsidR="000A2DFD" w:rsidRPr="000A2DFD" w:rsidRDefault="000A2DFD" w:rsidP="000A2DFD">
            <w:pPr>
              <w:tabs>
                <w:tab w:val="left" w:pos="284"/>
              </w:tabs>
              <w:rPr>
                <w:rFonts w:ascii="Times New Roman" w:eastAsia="Calibri" w:hAnsi="Times New Roman" w:cs="Times New Roman"/>
                <w:sz w:val="12"/>
                <w:szCs w:val="12"/>
              </w:rPr>
            </w:pPr>
          </w:p>
        </w:tc>
        <w:tc>
          <w:tcPr>
            <w:tcW w:w="411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Бак</w:t>
            </w:r>
            <w:proofErr w:type="gramStart"/>
            <w:r w:rsidRPr="000A2DFD">
              <w:rPr>
                <w:rFonts w:ascii="Times New Roman" w:eastAsia="Calibri" w:hAnsi="Times New Roman" w:cs="Times New Roman"/>
                <w:sz w:val="12"/>
                <w:szCs w:val="12"/>
              </w:rPr>
              <w:t>.</w:t>
            </w:r>
            <w:proofErr w:type="gramEnd"/>
            <w:r w:rsidRPr="000A2DFD">
              <w:rPr>
                <w:rFonts w:ascii="Times New Roman" w:eastAsia="Calibri" w:hAnsi="Times New Roman" w:cs="Times New Roman"/>
                <w:sz w:val="12"/>
                <w:szCs w:val="12"/>
              </w:rPr>
              <w:t xml:space="preserve"> </w:t>
            </w:r>
            <w:proofErr w:type="gramStart"/>
            <w:r w:rsidRPr="000A2DFD">
              <w:rPr>
                <w:rFonts w:ascii="Times New Roman" w:eastAsia="Calibri" w:hAnsi="Times New Roman" w:cs="Times New Roman"/>
                <w:sz w:val="12"/>
                <w:szCs w:val="12"/>
              </w:rPr>
              <w:t>а</w:t>
            </w:r>
            <w:proofErr w:type="gramEnd"/>
            <w:r w:rsidRPr="000A2DFD">
              <w:rPr>
                <w:rFonts w:ascii="Times New Roman" w:eastAsia="Calibri" w:hAnsi="Times New Roman" w:cs="Times New Roman"/>
                <w:sz w:val="12"/>
                <w:szCs w:val="12"/>
              </w:rPr>
              <w:t>нализ воды</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34,11369</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r>
      <w:tr w:rsidR="000A2DFD" w:rsidRPr="000A2DFD" w:rsidTr="000A2DFD">
        <w:trPr>
          <w:trHeight w:val="20"/>
        </w:trPr>
        <w:tc>
          <w:tcPr>
            <w:tcW w:w="851" w:type="dxa"/>
            <w:vMerge/>
            <w:hideMark/>
          </w:tcPr>
          <w:p w:rsidR="000A2DFD" w:rsidRPr="000A2DFD" w:rsidRDefault="000A2DFD" w:rsidP="000A2DFD">
            <w:pPr>
              <w:tabs>
                <w:tab w:val="left" w:pos="284"/>
              </w:tabs>
              <w:rPr>
                <w:rFonts w:ascii="Times New Roman" w:eastAsia="Calibri" w:hAnsi="Times New Roman" w:cs="Times New Roman"/>
                <w:sz w:val="12"/>
                <w:szCs w:val="12"/>
              </w:rPr>
            </w:pPr>
          </w:p>
        </w:tc>
        <w:tc>
          <w:tcPr>
            <w:tcW w:w="411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Прочие мероприятия</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2721,81397</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16252,4846</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37490,74328</w:t>
            </w:r>
          </w:p>
        </w:tc>
      </w:tr>
      <w:tr w:rsidR="000A2DFD" w:rsidRPr="000A2DFD" w:rsidTr="000A2DFD">
        <w:trPr>
          <w:trHeight w:val="20"/>
        </w:trPr>
        <w:tc>
          <w:tcPr>
            <w:tcW w:w="851" w:type="dxa"/>
            <w:vMerge/>
            <w:hideMark/>
          </w:tcPr>
          <w:p w:rsidR="000A2DFD" w:rsidRPr="000A2DFD" w:rsidRDefault="000A2DFD" w:rsidP="000A2DFD">
            <w:pPr>
              <w:tabs>
                <w:tab w:val="left" w:pos="284"/>
              </w:tabs>
              <w:rPr>
                <w:rFonts w:ascii="Times New Roman" w:eastAsia="Calibri" w:hAnsi="Times New Roman" w:cs="Times New Roman"/>
                <w:sz w:val="12"/>
                <w:szCs w:val="12"/>
              </w:rPr>
            </w:pPr>
          </w:p>
        </w:tc>
        <w:tc>
          <w:tcPr>
            <w:tcW w:w="411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ИТОГО</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9099,69894</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16252,48461</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37490,74328</w:t>
            </w:r>
          </w:p>
        </w:tc>
      </w:tr>
      <w:tr w:rsidR="000A2DFD" w:rsidRPr="000A2DFD" w:rsidTr="000A2DFD">
        <w:trPr>
          <w:trHeight w:val="20"/>
        </w:trPr>
        <w:tc>
          <w:tcPr>
            <w:tcW w:w="851" w:type="dxa"/>
            <w:vMerge w:val="restart"/>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Областной бюджет</w:t>
            </w:r>
          </w:p>
        </w:tc>
        <w:tc>
          <w:tcPr>
            <w:tcW w:w="411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w:t>
            </w:r>
          </w:p>
        </w:tc>
      </w:tr>
      <w:tr w:rsidR="000A2DFD" w:rsidRPr="000A2DFD" w:rsidTr="000A2DFD">
        <w:trPr>
          <w:trHeight w:val="20"/>
        </w:trPr>
        <w:tc>
          <w:tcPr>
            <w:tcW w:w="851" w:type="dxa"/>
            <w:vMerge/>
            <w:hideMark/>
          </w:tcPr>
          <w:p w:rsidR="000A2DFD" w:rsidRPr="000A2DFD" w:rsidRDefault="000A2DFD" w:rsidP="000A2DFD">
            <w:pPr>
              <w:tabs>
                <w:tab w:val="left" w:pos="284"/>
              </w:tabs>
              <w:rPr>
                <w:rFonts w:ascii="Times New Roman" w:eastAsia="Calibri" w:hAnsi="Times New Roman" w:cs="Times New Roman"/>
                <w:sz w:val="12"/>
                <w:szCs w:val="12"/>
              </w:rPr>
            </w:pPr>
          </w:p>
        </w:tc>
        <w:tc>
          <w:tcPr>
            <w:tcW w:w="411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ИТОГО</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0,00000</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0,00000</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0,00000</w:t>
            </w:r>
          </w:p>
        </w:tc>
      </w:tr>
      <w:tr w:rsidR="000A2DFD" w:rsidRPr="000A2DFD" w:rsidTr="000A2DFD">
        <w:trPr>
          <w:trHeight w:val="20"/>
        </w:trPr>
        <w:tc>
          <w:tcPr>
            <w:tcW w:w="4962" w:type="dxa"/>
            <w:gridSpan w:val="2"/>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ВСЕГО</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9099,69894</w:t>
            </w:r>
          </w:p>
        </w:tc>
        <w:tc>
          <w:tcPr>
            <w:tcW w:w="851"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16252,48461</w:t>
            </w:r>
          </w:p>
        </w:tc>
        <w:tc>
          <w:tcPr>
            <w:tcW w:w="850" w:type="dxa"/>
            <w:hideMark/>
          </w:tcPr>
          <w:p w:rsidR="000A2DFD" w:rsidRPr="000A2DFD" w:rsidRDefault="000A2DFD" w:rsidP="000A2DFD">
            <w:pPr>
              <w:tabs>
                <w:tab w:val="left" w:pos="284"/>
              </w:tabs>
              <w:rPr>
                <w:rFonts w:ascii="Times New Roman" w:eastAsia="Calibri" w:hAnsi="Times New Roman" w:cs="Times New Roman"/>
                <w:sz w:val="12"/>
                <w:szCs w:val="12"/>
              </w:rPr>
            </w:pPr>
            <w:r w:rsidRPr="000A2DFD">
              <w:rPr>
                <w:rFonts w:ascii="Times New Roman" w:eastAsia="Calibri" w:hAnsi="Times New Roman" w:cs="Times New Roman"/>
                <w:sz w:val="12"/>
                <w:szCs w:val="12"/>
              </w:rPr>
              <w:t>37490,74328</w:t>
            </w:r>
          </w:p>
        </w:tc>
      </w:tr>
    </w:tbl>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2.Опубликовать настоящее Постановление в газете «Сергиевский вестник».</w:t>
      </w:r>
    </w:p>
    <w:p w:rsidR="000A2DFD" w:rsidRPr="000A2DFD" w:rsidRDefault="000A2DFD" w:rsidP="000A2DFD">
      <w:pPr>
        <w:tabs>
          <w:tab w:val="left" w:pos="284"/>
        </w:tabs>
        <w:spacing w:after="0" w:line="240" w:lineRule="auto"/>
        <w:ind w:firstLine="284"/>
        <w:jc w:val="both"/>
        <w:rPr>
          <w:rFonts w:ascii="Times New Roman" w:eastAsia="Calibri" w:hAnsi="Times New Roman" w:cs="Times New Roman"/>
          <w:sz w:val="12"/>
          <w:szCs w:val="12"/>
        </w:rPr>
      </w:pPr>
      <w:r w:rsidRPr="000A2DF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A2DFD" w:rsidRPr="000A2DFD" w:rsidRDefault="000A2DFD" w:rsidP="000A2DFD">
      <w:pPr>
        <w:tabs>
          <w:tab w:val="left" w:pos="284"/>
        </w:tabs>
        <w:spacing w:after="0" w:line="240" w:lineRule="auto"/>
        <w:jc w:val="right"/>
        <w:rPr>
          <w:rFonts w:ascii="Times New Roman" w:eastAsia="Calibri" w:hAnsi="Times New Roman" w:cs="Times New Roman"/>
          <w:bCs/>
          <w:sz w:val="12"/>
          <w:szCs w:val="12"/>
        </w:rPr>
      </w:pPr>
      <w:r w:rsidRPr="000A2DFD">
        <w:rPr>
          <w:rFonts w:ascii="Times New Roman" w:eastAsia="Calibri" w:hAnsi="Times New Roman" w:cs="Times New Roman"/>
          <w:bCs/>
          <w:sz w:val="12"/>
          <w:szCs w:val="12"/>
        </w:rPr>
        <w:t>Глава городского поселения Суходол</w:t>
      </w:r>
    </w:p>
    <w:p w:rsidR="000A2DFD" w:rsidRDefault="000A2DFD" w:rsidP="000A2DFD">
      <w:pPr>
        <w:tabs>
          <w:tab w:val="left" w:pos="284"/>
        </w:tabs>
        <w:spacing w:after="0" w:line="240" w:lineRule="auto"/>
        <w:jc w:val="right"/>
        <w:rPr>
          <w:rFonts w:ascii="Times New Roman" w:eastAsia="Calibri" w:hAnsi="Times New Roman" w:cs="Times New Roman"/>
          <w:bCs/>
          <w:sz w:val="12"/>
          <w:szCs w:val="12"/>
        </w:rPr>
      </w:pPr>
      <w:r w:rsidRPr="000A2DFD">
        <w:rPr>
          <w:rFonts w:ascii="Times New Roman" w:eastAsia="Calibri" w:hAnsi="Times New Roman" w:cs="Times New Roman"/>
          <w:bCs/>
          <w:sz w:val="12"/>
          <w:szCs w:val="12"/>
        </w:rPr>
        <w:t>муниципального района Сергиевский</w:t>
      </w:r>
    </w:p>
    <w:p w:rsidR="000A2DFD" w:rsidRPr="000A2DFD" w:rsidRDefault="000A2DFD" w:rsidP="000A2DFD">
      <w:pPr>
        <w:tabs>
          <w:tab w:val="left" w:pos="284"/>
        </w:tabs>
        <w:spacing w:after="0" w:line="240" w:lineRule="auto"/>
        <w:jc w:val="right"/>
        <w:rPr>
          <w:rFonts w:ascii="Times New Roman" w:eastAsia="Calibri" w:hAnsi="Times New Roman" w:cs="Times New Roman"/>
          <w:sz w:val="12"/>
          <w:szCs w:val="12"/>
        </w:rPr>
      </w:pPr>
      <w:r w:rsidRPr="000A2DFD">
        <w:rPr>
          <w:rFonts w:ascii="Times New Roman" w:eastAsia="Calibri" w:hAnsi="Times New Roman" w:cs="Times New Roman"/>
          <w:sz w:val="12"/>
          <w:szCs w:val="12"/>
        </w:rPr>
        <w:t>Малышев А.Н.</w:t>
      </w:r>
    </w:p>
    <w:p w:rsidR="00960DDB" w:rsidRDefault="00960DDB" w:rsidP="00960DDB">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960DDB" w:rsidRPr="0015017C" w:rsidRDefault="00960DDB" w:rsidP="00960DD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960DDB" w:rsidRPr="0015017C" w:rsidRDefault="00960DDB" w:rsidP="00960DD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60DDB" w:rsidRPr="0015017C" w:rsidRDefault="00960DDB" w:rsidP="00960DD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60DDB" w:rsidRPr="0015017C" w:rsidRDefault="00960DDB" w:rsidP="00960DDB">
      <w:pPr>
        <w:tabs>
          <w:tab w:val="left" w:pos="284"/>
        </w:tabs>
        <w:spacing w:after="0" w:line="240" w:lineRule="auto"/>
        <w:jc w:val="center"/>
        <w:rPr>
          <w:rFonts w:ascii="Times New Roman" w:eastAsia="Calibri" w:hAnsi="Times New Roman" w:cs="Times New Roman"/>
          <w:sz w:val="12"/>
          <w:szCs w:val="12"/>
        </w:rPr>
      </w:pPr>
    </w:p>
    <w:p w:rsidR="00960DDB" w:rsidRPr="0015017C" w:rsidRDefault="00960DDB" w:rsidP="00960DDB">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60DDB" w:rsidRPr="00930AEB" w:rsidRDefault="00960DDB" w:rsidP="00960D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960DDB" w:rsidRPr="00960DDB" w:rsidRDefault="00960DDB" w:rsidP="00960DDB">
      <w:pPr>
        <w:tabs>
          <w:tab w:val="left" w:pos="284"/>
        </w:tabs>
        <w:spacing w:after="0" w:line="240" w:lineRule="auto"/>
        <w:jc w:val="center"/>
        <w:rPr>
          <w:rFonts w:ascii="Times New Roman" w:eastAsia="Calibri" w:hAnsi="Times New Roman" w:cs="Times New Roman"/>
          <w:sz w:val="12"/>
          <w:szCs w:val="12"/>
        </w:rPr>
      </w:pPr>
      <w:r w:rsidRPr="00960DDB">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w:t>
      </w:r>
    </w:p>
    <w:p w:rsidR="00960DDB" w:rsidRPr="00960DDB" w:rsidRDefault="00960DDB" w:rsidP="00960DDB">
      <w:pPr>
        <w:tabs>
          <w:tab w:val="left" w:pos="284"/>
        </w:tabs>
        <w:spacing w:after="0" w:line="240" w:lineRule="auto"/>
        <w:jc w:val="both"/>
        <w:rPr>
          <w:rFonts w:ascii="Times New Roman" w:eastAsia="Calibri" w:hAnsi="Times New Roman" w:cs="Times New Roman"/>
          <w:sz w:val="12"/>
          <w:szCs w:val="12"/>
        </w:rPr>
      </w:pP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w:t>
      </w:r>
      <w:r>
        <w:rPr>
          <w:rFonts w:ascii="Times New Roman" w:eastAsia="Calibri" w:hAnsi="Times New Roman" w:cs="Times New Roman"/>
          <w:sz w:val="12"/>
          <w:szCs w:val="12"/>
        </w:rPr>
        <w:t xml:space="preserve"> </w:t>
      </w:r>
      <w:r w:rsidRPr="00960DDB">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b/>
          <w:sz w:val="12"/>
          <w:szCs w:val="12"/>
        </w:rPr>
        <w:t>ПОСТАНОВЛЯЕТ</w:t>
      </w:r>
      <w:r w:rsidRPr="00960DDB">
        <w:rPr>
          <w:rFonts w:ascii="Times New Roman" w:eastAsia="Calibri" w:hAnsi="Times New Roman" w:cs="Times New Roman"/>
          <w:sz w:val="12"/>
          <w:szCs w:val="12"/>
        </w:rPr>
        <w:t>:</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52 от  31.12.2015г.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2016-2018гг.» (далее - Программа) следующего содержания:</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 xml:space="preserve">Общий объем финансирования Программы составляет </w:t>
      </w:r>
      <w:r w:rsidRPr="00960DDB">
        <w:rPr>
          <w:rFonts w:ascii="Times New Roman" w:eastAsia="Calibri" w:hAnsi="Times New Roman" w:cs="Times New Roman"/>
          <w:b/>
          <w:sz w:val="12"/>
          <w:szCs w:val="12"/>
        </w:rPr>
        <w:t>77,10780</w:t>
      </w:r>
      <w:r w:rsidRPr="00960DDB">
        <w:rPr>
          <w:rFonts w:ascii="Times New Roman" w:eastAsia="Calibri" w:hAnsi="Times New Roman" w:cs="Times New Roman"/>
          <w:sz w:val="12"/>
          <w:szCs w:val="12"/>
        </w:rPr>
        <w:t xml:space="preserve"> тыс. рублей, в том числе из местного бюджета –  77,10780 тыс. рублей.</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2016г.- 77,10780 тыс. руб.</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2017г.- 0,0 тыс. руб.</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2018г.- 0,0 тыс. руб.</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Общий объем финансирования Программы составляет 77,10780 тыс. рублей.</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06284D" w:rsidRPr="00960DDB" w:rsidTr="0006284D">
        <w:trPr>
          <w:trHeight w:val="20"/>
        </w:trPr>
        <w:tc>
          <w:tcPr>
            <w:tcW w:w="284" w:type="dxa"/>
            <w:hideMark/>
          </w:tcPr>
          <w:p w:rsidR="00960DDB" w:rsidRPr="00960DDB" w:rsidRDefault="00960DDB" w:rsidP="00960DD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Наименование мероприятия</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2016 год, тыс. рублей</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2017 год, тыс. рублей</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2018 год, тыс. рублей</w:t>
            </w:r>
          </w:p>
        </w:tc>
        <w:tc>
          <w:tcPr>
            <w:tcW w:w="850"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Источник финансирования</w:t>
            </w:r>
          </w:p>
        </w:tc>
      </w:tr>
      <w:tr w:rsidR="0006284D" w:rsidRPr="00960DDB" w:rsidTr="0006284D">
        <w:trPr>
          <w:trHeight w:val="20"/>
        </w:trPr>
        <w:tc>
          <w:tcPr>
            <w:tcW w:w="284"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1.</w:t>
            </w:r>
          </w:p>
        </w:tc>
        <w:tc>
          <w:tcPr>
            <w:tcW w:w="4252"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60DDB">
              <w:rPr>
                <w:rFonts w:ascii="Times New Roman" w:eastAsia="Calibri" w:hAnsi="Times New Roman" w:cs="Times New Roman"/>
                <w:sz w:val="12"/>
                <w:szCs w:val="12"/>
              </w:rPr>
              <w:t>контроля за</w:t>
            </w:r>
            <w:proofErr w:type="gramEnd"/>
            <w:r w:rsidRPr="00960DDB">
              <w:rPr>
                <w:rFonts w:ascii="Times New Roman" w:eastAsia="Calibri" w:hAnsi="Times New Roman" w:cs="Times New Roman"/>
                <w:sz w:val="12"/>
                <w:szCs w:val="12"/>
              </w:rPr>
              <w:t xml:space="preserve"> использованием земель поселения</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20,06558</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0,00000</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0,00000</w:t>
            </w:r>
          </w:p>
        </w:tc>
        <w:tc>
          <w:tcPr>
            <w:tcW w:w="850"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Бюджет поселения</w:t>
            </w:r>
          </w:p>
        </w:tc>
      </w:tr>
      <w:tr w:rsidR="0006284D" w:rsidRPr="00960DDB" w:rsidTr="0006284D">
        <w:trPr>
          <w:trHeight w:val="20"/>
        </w:trPr>
        <w:tc>
          <w:tcPr>
            <w:tcW w:w="284"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2.</w:t>
            </w:r>
          </w:p>
        </w:tc>
        <w:tc>
          <w:tcPr>
            <w:tcW w:w="4252" w:type="dxa"/>
            <w:hideMark/>
          </w:tcPr>
          <w:p w:rsidR="00960DDB" w:rsidRPr="00960DDB" w:rsidRDefault="00960DDB" w:rsidP="00960DDB">
            <w:pPr>
              <w:tabs>
                <w:tab w:val="left" w:pos="284"/>
              </w:tabs>
              <w:rPr>
                <w:rFonts w:ascii="Times New Roman" w:eastAsia="Calibri" w:hAnsi="Times New Roman" w:cs="Times New Roman"/>
                <w:sz w:val="12"/>
                <w:szCs w:val="12"/>
              </w:rPr>
            </w:pPr>
            <w:proofErr w:type="gramStart"/>
            <w:r w:rsidRPr="00960DDB">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960DDB">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42,04222</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0,00000</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0,00000</w:t>
            </w:r>
          </w:p>
        </w:tc>
        <w:tc>
          <w:tcPr>
            <w:tcW w:w="850"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Бюджет поселения</w:t>
            </w:r>
          </w:p>
        </w:tc>
      </w:tr>
      <w:tr w:rsidR="0006284D" w:rsidRPr="00960DDB" w:rsidTr="0006284D">
        <w:trPr>
          <w:trHeight w:val="20"/>
        </w:trPr>
        <w:tc>
          <w:tcPr>
            <w:tcW w:w="284"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3.</w:t>
            </w:r>
          </w:p>
        </w:tc>
        <w:tc>
          <w:tcPr>
            <w:tcW w:w="4252"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15,00000</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0,00000</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0,00000</w:t>
            </w:r>
          </w:p>
        </w:tc>
        <w:tc>
          <w:tcPr>
            <w:tcW w:w="850"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Бюджет поселения</w:t>
            </w:r>
          </w:p>
        </w:tc>
      </w:tr>
      <w:tr w:rsidR="0006284D" w:rsidRPr="00960DDB" w:rsidTr="0006284D">
        <w:trPr>
          <w:trHeight w:val="20"/>
        </w:trPr>
        <w:tc>
          <w:tcPr>
            <w:tcW w:w="284" w:type="dxa"/>
            <w:hideMark/>
          </w:tcPr>
          <w:p w:rsidR="00960DDB" w:rsidRPr="00960DDB" w:rsidRDefault="00960DDB" w:rsidP="00960DDB">
            <w:pPr>
              <w:tabs>
                <w:tab w:val="left" w:pos="284"/>
              </w:tabs>
              <w:rPr>
                <w:rFonts w:ascii="Times New Roman" w:eastAsia="Calibri" w:hAnsi="Times New Roman" w:cs="Times New Roman"/>
                <w:sz w:val="12"/>
                <w:szCs w:val="12"/>
              </w:rPr>
            </w:pPr>
          </w:p>
        </w:tc>
        <w:tc>
          <w:tcPr>
            <w:tcW w:w="4252"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Итого по программе:</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77,10780</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0,00000</w:t>
            </w:r>
          </w:p>
        </w:tc>
        <w:tc>
          <w:tcPr>
            <w:tcW w:w="709" w:type="dxa"/>
            <w:hideMark/>
          </w:tcPr>
          <w:p w:rsidR="00960DDB" w:rsidRPr="00960DDB" w:rsidRDefault="00960DDB" w:rsidP="00960DDB">
            <w:pPr>
              <w:tabs>
                <w:tab w:val="left" w:pos="284"/>
              </w:tabs>
              <w:rPr>
                <w:rFonts w:ascii="Times New Roman" w:eastAsia="Calibri" w:hAnsi="Times New Roman" w:cs="Times New Roman"/>
                <w:sz w:val="12"/>
                <w:szCs w:val="12"/>
              </w:rPr>
            </w:pPr>
            <w:r w:rsidRPr="00960DDB">
              <w:rPr>
                <w:rFonts w:ascii="Times New Roman" w:eastAsia="Calibri" w:hAnsi="Times New Roman" w:cs="Times New Roman"/>
                <w:sz w:val="12"/>
                <w:szCs w:val="12"/>
              </w:rPr>
              <w:t>0,0000</w:t>
            </w:r>
          </w:p>
        </w:tc>
        <w:tc>
          <w:tcPr>
            <w:tcW w:w="850" w:type="dxa"/>
            <w:hideMark/>
          </w:tcPr>
          <w:p w:rsidR="00960DDB" w:rsidRPr="00960DDB" w:rsidRDefault="00960DDB" w:rsidP="00960DDB">
            <w:pPr>
              <w:tabs>
                <w:tab w:val="left" w:pos="284"/>
              </w:tabs>
              <w:rPr>
                <w:rFonts w:ascii="Times New Roman" w:eastAsia="Calibri" w:hAnsi="Times New Roman" w:cs="Times New Roman"/>
                <w:sz w:val="12"/>
                <w:szCs w:val="12"/>
              </w:rPr>
            </w:pPr>
          </w:p>
        </w:tc>
      </w:tr>
    </w:tbl>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2.Опубликовать настоящее Постановление в газете «Сергиевский вестник».</w:t>
      </w:r>
    </w:p>
    <w:p w:rsidR="00960DDB" w:rsidRPr="00960DDB" w:rsidRDefault="00960DDB" w:rsidP="00960DDB">
      <w:pPr>
        <w:tabs>
          <w:tab w:val="left" w:pos="284"/>
        </w:tabs>
        <w:spacing w:after="0" w:line="240" w:lineRule="auto"/>
        <w:ind w:firstLine="284"/>
        <w:jc w:val="both"/>
        <w:rPr>
          <w:rFonts w:ascii="Times New Roman" w:eastAsia="Calibri" w:hAnsi="Times New Roman" w:cs="Times New Roman"/>
          <w:sz w:val="12"/>
          <w:szCs w:val="12"/>
        </w:rPr>
      </w:pPr>
      <w:r w:rsidRPr="00960DD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60DDB" w:rsidRPr="00960DDB" w:rsidRDefault="00960DDB" w:rsidP="00960DDB">
      <w:pPr>
        <w:tabs>
          <w:tab w:val="left" w:pos="284"/>
        </w:tabs>
        <w:spacing w:after="0" w:line="240" w:lineRule="auto"/>
        <w:jc w:val="right"/>
        <w:rPr>
          <w:rFonts w:ascii="Times New Roman" w:eastAsia="Calibri" w:hAnsi="Times New Roman" w:cs="Times New Roman"/>
          <w:bCs/>
          <w:sz w:val="12"/>
          <w:szCs w:val="12"/>
        </w:rPr>
      </w:pPr>
      <w:r w:rsidRPr="00960DDB">
        <w:rPr>
          <w:rFonts w:ascii="Times New Roman" w:eastAsia="Calibri" w:hAnsi="Times New Roman" w:cs="Times New Roman"/>
          <w:bCs/>
          <w:sz w:val="12"/>
          <w:szCs w:val="12"/>
        </w:rPr>
        <w:t>Глава сельского поселения Черновка</w:t>
      </w:r>
    </w:p>
    <w:p w:rsidR="00960DDB" w:rsidRDefault="00960DDB" w:rsidP="00960DDB">
      <w:pPr>
        <w:tabs>
          <w:tab w:val="left" w:pos="284"/>
        </w:tabs>
        <w:spacing w:after="0" w:line="240" w:lineRule="auto"/>
        <w:jc w:val="right"/>
        <w:rPr>
          <w:rFonts w:ascii="Times New Roman" w:eastAsia="Calibri" w:hAnsi="Times New Roman" w:cs="Times New Roman"/>
          <w:bCs/>
          <w:sz w:val="12"/>
          <w:szCs w:val="12"/>
        </w:rPr>
      </w:pPr>
      <w:r w:rsidRPr="00960DDB">
        <w:rPr>
          <w:rFonts w:ascii="Times New Roman" w:eastAsia="Calibri" w:hAnsi="Times New Roman" w:cs="Times New Roman"/>
          <w:bCs/>
          <w:sz w:val="12"/>
          <w:szCs w:val="12"/>
        </w:rPr>
        <w:t>муниципального района Сергиевский</w:t>
      </w:r>
    </w:p>
    <w:p w:rsidR="00960DDB" w:rsidRPr="00960DDB" w:rsidRDefault="00960DDB" w:rsidP="00960DDB">
      <w:pPr>
        <w:tabs>
          <w:tab w:val="left" w:pos="284"/>
        </w:tabs>
        <w:spacing w:after="0" w:line="240" w:lineRule="auto"/>
        <w:jc w:val="right"/>
        <w:rPr>
          <w:rFonts w:ascii="Times New Roman" w:eastAsia="Calibri" w:hAnsi="Times New Roman" w:cs="Times New Roman"/>
          <w:sz w:val="12"/>
          <w:szCs w:val="12"/>
        </w:rPr>
      </w:pPr>
      <w:r w:rsidRPr="00960DDB">
        <w:rPr>
          <w:rFonts w:ascii="Times New Roman" w:eastAsia="Calibri" w:hAnsi="Times New Roman" w:cs="Times New Roman"/>
          <w:sz w:val="12"/>
          <w:szCs w:val="12"/>
        </w:rPr>
        <w:t>Беляев А.В.</w:t>
      </w:r>
    </w:p>
    <w:p w:rsidR="003E15F1" w:rsidRDefault="003E15F1" w:rsidP="003E15F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3E15F1" w:rsidRPr="0015017C" w:rsidRDefault="003E15F1" w:rsidP="003E15F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3E15F1" w:rsidRPr="0015017C" w:rsidRDefault="003E15F1" w:rsidP="003E15F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E15F1" w:rsidRPr="0015017C" w:rsidRDefault="003E15F1" w:rsidP="003E15F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E15F1" w:rsidRPr="0015017C" w:rsidRDefault="003E15F1" w:rsidP="003E15F1">
      <w:pPr>
        <w:tabs>
          <w:tab w:val="left" w:pos="284"/>
        </w:tabs>
        <w:spacing w:after="0" w:line="240" w:lineRule="auto"/>
        <w:jc w:val="center"/>
        <w:rPr>
          <w:rFonts w:ascii="Times New Roman" w:eastAsia="Calibri" w:hAnsi="Times New Roman" w:cs="Times New Roman"/>
          <w:sz w:val="12"/>
          <w:szCs w:val="12"/>
        </w:rPr>
      </w:pPr>
    </w:p>
    <w:p w:rsidR="003E15F1" w:rsidRPr="0015017C" w:rsidRDefault="003E15F1" w:rsidP="003E15F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E15F1" w:rsidRPr="00930AEB" w:rsidRDefault="003E15F1" w:rsidP="003E15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3E15F1" w:rsidRPr="003E15F1" w:rsidRDefault="003E15F1" w:rsidP="003E15F1">
      <w:pPr>
        <w:tabs>
          <w:tab w:val="left" w:pos="284"/>
        </w:tabs>
        <w:spacing w:after="0" w:line="240" w:lineRule="auto"/>
        <w:jc w:val="center"/>
        <w:rPr>
          <w:rFonts w:ascii="Times New Roman" w:eastAsia="Calibri" w:hAnsi="Times New Roman" w:cs="Times New Roman"/>
          <w:sz w:val="12"/>
          <w:szCs w:val="12"/>
        </w:rPr>
      </w:pPr>
      <w:r w:rsidRPr="003E15F1">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 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
    <w:p w:rsidR="003E15F1" w:rsidRPr="003E15F1" w:rsidRDefault="003E15F1" w:rsidP="003E15F1">
      <w:pPr>
        <w:tabs>
          <w:tab w:val="left" w:pos="284"/>
        </w:tabs>
        <w:spacing w:after="0" w:line="240" w:lineRule="auto"/>
        <w:jc w:val="both"/>
        <w:rPr>
          <w:rFonts w:ascii="Times New Roman" w:eastAsia="Calibri" w:hAnsi="Times New Roman" w:cs="Times New Roman"/>
          <w:sz w:val="12"/>
          <w:szCs w:val="12"/>
        </w:rPr>
      </w:pPr>
    </w:p>
    <w:p w:rsidR="00B55009"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 xml:space="preserve">В соответствии с Федеральным </w:t>
      </w:r>
      <w:r w:rsidRPr="003E15F1">
        <w:rPr>
          <w:rFonts w:ascii="Times New Roman" w:eastAsia="Calibri" w:hAnsi="Times New Roman" w:cs="Times New Roman"/>
          <w:sz w:val="12"/>
          <w:szCs w:val="12"/>
          <w:u w:val="single"/>
        </w:rPr>
        <w:t>законом</w:t>
      </w:r>
      <w:r w:rsidRPr="003E15F1">
        <w:rPr>
          <w:rFonts w:ascii="Times New Roman" w:eastAsia="Calibri" w:hAnsi="Times New Roman" w:cs="Times New Roman"/>
          <w:sz w:val="12"/>
          <w:szCs w:val="12"/>
        </w:rPr>
        <w:t xml:space="preserve"> от 06.10.2003 № 131-ФЗ «Об общих принципах организации местного самоуправления </w:t>
      </w:r>
      <w:proofErr w:type="gramStart"/>
      <w:r w:rsidRPr="003E15F1">
        <w:rPr>
          <w:rFonts w:ascii="Times New Roman" w:eastAsia="Calibri" w:hAnsi="Times New Roman" w:cs="Times New Roman"/>
          <w:sz w:val="12"/>
          <w:szCs w:val="12"/>
        </w:rPr>
        <w:t>в</w:t>
      </w:r>
      <w:proofErr w:type="gramEnd"/>
      <w:r w:rsidRPr="003E15F1">
        <w:rPr>
          <w:rFonts w:ascii="Times New Roman" w:eastAsia="Calibri" w:hAnsi="Times New Roman" w:cs="Times New Roman"/>
          <w:sz w:val="12"/>
          <w:szCs w:val="12"/>
        </w:rPr>
        <w:t xml:space="preserve"> </w:t>
      </w:r>
    </w:p>
    <w:p w:rsidR="00B55009" w:rsidRDefault="003E15F1" w:rsidP="00B55009">
      <w:pPr>
        <w:tabs>
          <w:tab w:val="left" w:pos="284"/>
        </w:tabs>
        <w:spacing w:after="0" w:line="240" w:lineRule="auto"/>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 xml:space="preserve">Российской Федерации» и </w:t>
      </w:r>
      <w:r w:rsidRPr="003E15F1">
        <w:rPr>
          <w:rFonts w:ascii="Times New Roman" w:eastAsia="Calibri" w:hAnsi="Times New Roman" w:cs="Times New Roman"/>
          <w:sz w:val="12"/>
          <w:szCs w:val="12"/>
          <w:u w:val="single"/>
        </w:rPr>
        <w:t>Уставом</w:t>
      </w:r>
      <w:r w:rsidRPr="003E15F1">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 </w:t>
      </w:r>
    </w:p>
    <w:p w:rsidR="003E15F1" w:rsidRPr="003E15F1" w:rsidRDefault="003E15F1" w:rsidP="00B55009">
      <w:pPr>
        <w:tabs>
          <w:tab w:val="left" w:pos="284"/>
        </w:tabs>
        <w:spacing w:after="0" w:line="240" w:lineRule="auto"/>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lastRenderedPageBreak/>
        <w:t>мероприятий,</w:t>
      </w:r>
      <w:r>
        <w:rPr>
          <w:rFonts w:ascii="Times New Roman" w:eastAsia="Calibri" w:hAnsi="Times New Roman" w:cs="Times New Roman"/>
          <w:sz w:val="12"/>
          <w:szCs w:val="12"/>
        </w:rPr>
        <w:t xml:space="preserve"> </w:t>
      </w:r>
      <w:r w:rsidRPr="003E15F1">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b/>
          <w:sz w:val="12"/>
          <w:szCs w:val="12"/>
        </w:rPr>
      </w:pPr>
      <w:r w:rsidRPr="003E15F1">
        <w:rPr>
          <w:rFonts w:ascii="Times New Roman" w:eastAsia="Calibri" w:hAnsi="Times New Roman" w:cs="Times New Roman"/>
          <w:b/>
          <w:sz w:val="12"/>
          <w:szCs w:val="12"/>
        </w:rPr>
        <w:t>ПОСТАНОВЛЯЕТ:</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51от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roofErr w:type="gramStart"/>
      <w:r w:rsidRPr="003E15F1">
        <w:rPr>
          <w:rFonts w:ascii="Times New Roman" w:eastAsia="Calibri" w:hAnsi="Times New Roman" w:cs="Times New Roman"/>
          <w:sz w:val="12"/>
          <w:szCs w:val="12"/>
        </w:rPr>
        <w:t>.(</w:t>
      </w:r>
      <w:proofErr w:type="gramEnd"/>
      <w:r w:rsidRPr="003E15F1">
        <w:rPr>
          <w:rFonts w:ascii="Times New Roman" w:eastAsia="Calibri" w:hAnsi="Times New Roman" w:cs="Times New Roman"/>
          <w:sz w:val="12"/>
          <w:szCs w:val="12"/>
        </w:rPr>
        <w:t>далее - Программа) следующего содержания:</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 xml:space="preserve">Общий объем финансирования Программы составляет </w:t>
      </w:r>
      <w:r w:rsidRPr="003E15F1">
        <w:rPr>
          <w:rFonts w:ascii="Times New Roman" w:eastAsia="Calibri" w:hAnsi="Times New Roman" w:cs="Times New Roman"/>
          <w:b/>
          <w:sz w:val="12"/>
          <w:szCs w:val="12"/>
        </w:rPr>
        <w:t>5176,19767</w:t>
      </w:r>
      <w:r w:rsidRPr="003E15F1">
        <w:rPr>
          <w:rFonts w:ascii="Times New Roman" w:eastAsia="Calibri" w:hAnsi="Times New Roman" w:cs="Times New Roman"/>
          <w:sz w:val="12"/>
          <w:szCs w:val="12"/>
        </w:rPr>
        <w:t xml:space="preserve">  тыс. руб.,  в том числе:</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 xml:space="preserve">- средств местного бюджета – </w:t>
      </w:r>
      <w:r w:rsidRPr="003E15F1">
        <w:rPr>
          <w:rFonts w:ascii="Times New Roman" w:eastAsia="Calibri" w:hAnsi="Times New Roman" w:cs="Times New Roman"/>
          <w:b/>
          <w:sz w:val="12"/>
          <w:szCs w:val="12"/>
        </w:rPr>
        <w:t>5095,85967</w:t>
      </w:r>
      <w:r w:rsidRPr="003E15F1">
        <w:rPr>
          <w:rFonts w:ascii="Times New Roman" w:eastAsia="Calibri" w:hAnsi="Times New Roman" w:cs="Times New Roman"/>
          <w:sz w:val="12"/>
          <w:szCs w:val="12"/>
        </w:rPr>
        <w:t xml:space="preserve"> тыс.рублей:</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2016 год – 2207,54426 тыс. 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2017 год –1411,62503 тыс. 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2018 год – 1476,69038 тыс. 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 xml:space="preserve">- за счет внебюджетных средств </w:t>
      </w:r>
      <w:r w:rsidRPr="003E15F1">
        <w:rPr>
          <w:rFonts w:ascii="Times New Roman" w:eastAsia="Calibri" w:hAnsi="Times New Roman" w:cs="Times New Roman"/>
          <w:b/>
          <w:sz w:val="12"/>
          <w:szCs w:val="12"/>
        </w:rPr>
        <w:t>4,68800</w:t>
      </w:r>
      <w:r w:rsidRPr="003E15F1">
        <w:rPr>
          <w:rFonts w:ascii="Times New Roman" w:eastAsia="Calibri" w:hAnsi="Times New Roman" w:cs="Times New Roman"/>
          <w:sz w:val="12"/>
          <w:szCs w:val="12"/>
        </w:rPr>
        <w:t xml:space="preserve"> тыс.руб.: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2016год – 4,68800 тыс.руб.;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2017 год- 0,00 тыс. 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2018 год- 0,00 тыс. 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 xml:space="preserve">- средств федерального бюджета - </w:t>
      </w:r>
      <w:r w:rsidRPr="003E15F1">
        <w:rPr>
          <w:rFonts w:ascii="Times New Roman" w:eastAsia="Calibri" w:hAnsi="Times New Roman" w:cs="Times New Roman"/>
          <w:b/>
          <w:sz w:val="12"/>
          <w:szCs w:val="12"/>
        </w:rPr>
        <w:t>75,65000</w:t>
      </w:r>
      <w:r w:rsidRPr="003E15F1">
        <w:rPr>
          <w:rFonts w:ascii="Times New Roman" w:eastAsia="Calibri" w:hAnsi="Times New Roman" w:cs="Times New Roman"/>
          <w:sz w:val="12"/>
          <w:szCs w:val="12"/>
        </w:rPr>
        <w:t xml:space="preserve"> тыс.рублей:</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2016год - 75,65000 тыс.руб.;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2017 год- 0,00 тыс. 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2018 год- 0,00 тыс. руб.</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1.2.Раздел Программы 4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26"/>
        <w:gridCol w:w="5811"/>
        <w:gridCol w:w="1276"/>
      </w:tblGrid>
      <w:tr w:rsidR="003E15F1" w:rsidRPr="003E15F1" w:rsidTr="003E15F1">
        <w:trPr>
          <w:trHeight w:val="20"/>
        </w:trPr>
        <w:tc>
          <w:tcPr>
            <w:tcW w:w="426" w:type="dxa"/>
            <w:vMerge w:val="restart"/>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 xml:space="preserve">№ </w:t>
            </w:r>
            <w:proofErr w:type="gramStart"/>
            <w:r w:rsidRPr="003E15F1">
              <w:rPr>
                <w:rFonts w:ascii="Times New Roman" w:eastAsia="Calibri" w:hAnsi="Times New Roman" w:cs="Times New Roman"/>
                <w:sz w:val="12"/>
                <w:szCs w:val="12"/>
              </w:rPr>
              <w:t>п</w:t>
            </w:r>
            <w:proofErr w:type="gramEnd"/>
            <w:r w:rsidRPr="003E15F1">
              <w:rPr>
                <w:rFonts w:ascii="Times New Roman" w:eastAsia="Calibri" w:hAnsi="Times New Roman" w:cs="Times New Roman"/>
                <w:sz w:val="12"/>
                <w:szCs w:val="12"/>
              </w:rPr>
              <w:t>/п</w:t>
            </w:r>
          </w:p>
        </w:tc>
        <w:tc>
          <w:tcPr>
            <w:tcW w:w="5811" w:type="dxa"/>
            <w:vMerge w:val="restart"/>
          </w:tcPr>
          <w:p w:rsidR="003E15F1" w:rsidRPr="003E15F1" w:rsidRDefault="003E15F1" w:rsidP="00B55009">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Наименование мероприятия</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Годы реализации</w:t>
            </w:r>
          </w:p>
        </w:tc>
      </w:tr>
      <w:tr w:rsidR="003E15F1" w:rsidRPr="003E15F1" w:rsidTr="003E15F1">
        <w:trPr>
          <w:trHeight w:val="20"/>
        </w:trPr>
        <w:tc>
          <w:tcPr>
            <w:tcW w:w="426" w:type="dxa"/>
            <w:vMerge/>
            <w:hideMark/>
          </w:tcPr>
          <w:p w:rsidR="003E15F1" w:rsidRPr="003E15F1" w:rsidRDefault="003E15F1" w:rsidP="003E15F1">
            <w:pPr>
              <w:tabs>
                <w:tab w:val="left" w:pos="284"/>
              </w:tabs>
              <w:rPr>
                <w:rFonts w:ascii="Times New Roman" w:eastAsia="Calibri" w:hAnsi="Times New Roman" w:cs="Times New Roman"/>
                <w:sz w:val="12"/>
                <w:szCs w:val="12"/>
              </w:rPr>
            </w:pPr>
          </w:p>
        </w:tc>
        <w:tc>
          <w:tcPr>
            <w:tcW w:w="5811" w:type="dxa"/>
            <w:vMerge/>
            <w:hideMark/>
          </w:tcPr>
          <w:p w:rsidR="003E15F1" w:rsidRPr="003E15F1" w:rsidRDefault="003E15F1" w:rsidP="003E15F1">
            <w:pPr>
              <w:tabs>
                <w:tab w:val="left" w:pos="284"/>
              </w:tabs>
              <w:rPr>
                <w:rFonts w:ascii="Times New Roman" w:eastAsia="Calibri" w:hAnsi="Times New Roman" w:cs="Times New Roman"/>
                <w:sz w:val="12"/>
                <w:szCs w:val="12"/>
              </w:rPr>
            </w:pP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2016 год в тыс.руб.</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546,94937</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2</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Функционирование местных администраций</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1241,15987</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3</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22,62600</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4</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6,85084</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5</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Осуществление полномочий по определению поставщико</w:t>
            </w:r>
            <w:proofErr w:type="gramStart"/>
            <w:r w:rsidRPr="003E15F1">
              <w:rPr>
                <w:rFonts w:ascii="Times New Roman" w:eastAsia="Calibri" w:hAnsi="Times New Roman" w:cs="Times New Roman"/>
                <w:sz w:val="12"/>
                <w:szCs w:val="12"/>
              </w:rPr>
              <w:t>в(</w:t>
            </w:r>
            <w:proofErr w:type="gramEnd"/>
            <w:r w:rsidRPr="003E15F1">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3,75848</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6</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12,03935</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7</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E15F1">
              <w:rPr>
                <w:rFonts w:ascii="Times New Roman" w:eastAsia="Calibri" w:hAnsi="Times New Roman" w:cs="Times New Roman"/>
                <w:sz w:val="12"/>
                <w:szCs w:val="12"/>
              </w:rPr>
              <w:t>контроля за</w:t>
            </w:r>
            <w:proofErr w:type="gramEnd"/>
            <w:r w:rsidRPr="003E15F1">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63,06333</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8</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3,61451</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9</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240,00000</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10</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12,03935</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11</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20,06558</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12</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20,06558</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13</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Первичный воинский учет</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75,65000</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14</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Госпошлина</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20,00000</w:t>
            </w:r>
          </w:p>
        </w:tc>
      </w:tr>
      <w:tr w:rsidR="003E15F1" w:rsidRPr="003E15F1" w:rsidTr="003E15F1">
        <w:trPr>
          <w:trHeight w:val="20"/>
        </w:trPr>
        <w:tc>
          <w:tcPr>
            <w:tcW w:w="42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15</w:t>
            </w:r>
          </w:p>
        </w:tc>
        <w:tc>
          <w:tcPr>
            <w:tcW w:w="5811"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Обслуживание муниципального долга</w:t>
            </w:r>
          </w:p>
        </w:tc>
        <w:tc>
          <w:tcPr>
            <w:tcW w:w="1276" w:type="dxa"/>
            <w:hideMark/>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0,00000</w:t>
            </w:r>
          </w:p>
        </w:tc>
      </w:tr>
      <w:tr w:rsidR="003E15F1" w:rsidRPr="003E15F1" w:rsidTr="003E15F1">
        <w:trPr>
          <w:trHeight w:val="20"/>
        </w:trPr>
        <w:tc>
          <w:tcPr>
            <w:tcW w:w="426" w:type="dxa"/>
          </w:tcPr>
          <w:p w:rsidR="003E15F1" w:rsidRPr="003E15F1" w:rsidRDefault="003E15F1" w:rsidP="003E15F1">
            <w:pPr>
              <w:tabs>
                <w:tab w:val="left" w:pos="284"/>
              </w:tabs>
              <w:rPr>
                <w:rFonts w:ascii="Times New Roman" w:eastAsia="Calibri" w:hAnsi="Times New Roman" w:cs="Times New Roman"/>
                <w:sz w:val="12"/>
                <w:szCs w:val="12"/>
              </w:rPr>
            </w:pPr>
          </w:p>
        </w:tc>
        <w:tc>
          <w:tcPr>
            <w:tcW w:w="5811" w:type="dxa"/>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ВСЕГО:</w:t>
            </w:r>
          </w:p>
        </w:tc>
        <w:tc>
          <w:tcPr>
            <w:tcW w:w="1276" w:type="dxa"/>
          </w:tcPr>
          <w:p w:rsidR="003E15F1" w:rsidRPr="003E15F1" w:rsidRDefault="003E15F1" w:rsidP="003E15F1">
            <w:pPr>
              <w:tabs>
                <w:tab w:val="left" w:pos="284"/>
              </w:tabs>
              <w:rPr>
                <w:rFonts w:ascii="Times New Roman" w:eastAsia="Calibri" w:hAnsi="Times New Roman" w:cs="Times New Roman"/>
                <w:sz w:val="12"/>
                <w:szCs w:val="12"/>
              </w:rPr>
            </w:pPr>
            <w:r w:rsidRPr="003E15F1">
              <w:rPr>
                <w:rFonts w:ascii="Times New Roman" w:eastAsia="Calibri" w:hAnsi="Times New Roman" w:cs="Times New Roman"/>
                <w:sz w:val="12"/>
                <w:szCs w:val="12"/>
              </w:rPr>
              <w:t>2287,88226</w:t>
            </w:r>
          </w:p>
        </w:tc>
      </w:tr>
    </w:tbl>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b/>
          <w:sz w:val="12"/>
          <w:szCs w:val="12"/>
        </w:rPr>
        <w:t xml:space="preserve">* </w:t>
      </w:r>
      <w:r w:rsidRPr="003E15F1">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3E15F1">
        <w:rPr>
          <w:rFonts w:ascii="Times New Roman" w:eastAsia="Calibri" w:hAnsi="Times New Roman" w:cs="Times New Roman"/>
          <w:sz w:val="12"/>
          <w:szCs w:val="12"/>
        </w:rPr>
        <w:t>согласно методик</w:t>
      </w:r>
      <w:proofErr w:type="gramEnd"/>
      <w:r w:rsidRPr="003E15F1">
        <w:rPr>
          <w:rFonts w:ascii="Times New Roman" w:eastAsia="Calibri" w:hAnsi="Times New Roman" w:cs="Times New Roman"/>
          <w:sz w:val="12"/>
          <w:szCs w:val="12"/>
        </w:rPr>
        <w:t xml:space="preserve"> расчета объемов иных межбюджетных трансфертов.</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2.Опубликовать настоящее Постановление в газете «Сергиевский вестник».</w:t>
      </w:r>
    </w:p>
    <w:p w:rsidR="003E15F1" w:rsidRPr="003E15F1" w:rsidRDefault="003E15F1" w:rsidP="003E15F1">
      <w:pPr>
        <w:tabs>
          <w:tab w:val="left" w:pos="284"/>
        </w:tabs>
        <w:spacing w:after="0" w:line="240" w:lineRule="auto"/>
        <w:ind w:firstLine="284"/>
        <w:jc w:val="both"/>
        <w:rPr>
          <w:rFonts w:ascii="Times New Roman" w:eastAsia="Calibri" w:hAnsi="Times New Roman" w:cs="Times New Roman"/>
          <w:sz w:val="12"/>
          <w:szCs w:val="12"/>
        </w:rPr>
      </w:pPr>
      <w:r w:rsidRPr="003E15F1">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E15F1" w:rsidRPr="003E15F1" w:rsidRDefault="003E15F1" w:rsidP="003E15F1">
      <w:pPr>
        <w:tabs>
          <w:tab w:val="left" w:pos="284"/>
        </w:tabs>
        <w:spacing w:after="0" w:line="240" w:lineRule="auto"/>
        <w:jc w:val="right"/>
        <w:rPr>
          <w:rFonts w:ascii="Times New Roman" w:eastAsia="Calibri" w:hAnsi="Times New Roman" w:cs="Times New Roman"/>
          <w:bCs/>
          <w:sz w:val="12"/>
          <w:szCs w:val="12"/>
        </w:rPr>
      </w:pPr>
      <w:r w:rsidRPr="003E15F1">
        <w:rPr>
          <w:rFonts w:ascii="Times New Roman" w:eastAsia="Calibri" w:hAnsi="Times New Roman" w:cs="Times New Roman"/>
          <w:bCs/>
          <w:sz w:val="12"/>
          <w:szCs w:val="12"/>
        </w:rPr>
        <w:t>Глава сельского поселения Черновка</w:t>
      </w:r>
    </w:p>
    <w:p w:rsidR="003E15F1" w:rsidRDefault="003E15F1" w:rsidP="003E15F1">
      <w:pPr>
        <w:tabs>
          <w:tab w:val="left" w:pos="284"/>
        </w:tabs>
        <w:spacing w:after="0" w:line="240" w:lineRule="auto"/>
        <w:jc w:val="right"/>
        <w:rPr>
          <w:rFonts w:ascii="Times New Roman" w:eastAsia="Calibri" w:hAnsi="Times New Roman" w:cs="Times New Roman"/>
          <w:bCs/>
          <w:sz w:val="12"/>
          <w:szCs w:val="12"/>
        </w:rPr>
      </w:pPr>
      <w:r w:rsidRPr="003E15F1">
        <w:rPr>
          <w:rFonts w:ascii="Times New Roman" w:eastAsia="Calibri" w:hAnsi="Times New Roman" w:cs="Times New Roman"/>
          <w:bCs/>
          <w:sz w:val="12"/>
          <w:szCs w:val="12"/>
        </w:rPr>
        <w:t>муниципального района Сергиевский</w:t>
      </w:r>
    </w:p>
    <w:p w:rsidR="003E15F1" w:rsidRPr="003E15F1" w:rsidRDefault="003E15F1" w:rsidP="003E15F1">
      <w:pPr>
        <w:tabs>
          <w:tab w:val="left" w:pos="284"/>
        </w:tabs>
        <w:spacing w:after="0" w:line="240" w:lineRule="auto"/>
        <w:jc w:val="right"/>
        <w:rPr>
          <w:rFonts w:ascii="Times New Roman" w:eastAsia="Calibri" w:hAnsi="Times New Roman" w:cs="Times New Roman"/>
          <w:sz w:val="12"/>
          <w:szCs w:val="12"/>
        </w:rPr>
      </w:pPr>
      <w:r w:rsidRPr="003E15F1">
        <w:rPr>
          <w:rFonts w:ascii="Times New Roman" w:eastAsia="Calibri" w:hAnsi="Times New Roman" w:cs="Times New Roman"/>
          <w:sz w:val="12"/>
          <w:szCs w:val="12"/>
        </w:rPr>
        <w:t>Беляев А.В.</w:t>
      </w:r>
    </w:p>
    <w:p w:rsidR="00D53CD4" w:rsidRDefault="00D53CD4" w:rsidP="00D53CD4">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53CD4" w:rsidRPr="0015017C" w:rsidRDefault="00D53CD4" w:rsidP="00D53CD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D53CD4" w:rsidRPr="0015017C" w:rsidRDefault="00D53CD4" w:rsidP="00D53CD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53CD4" w:rsidRPr="0015017C" w:rsidRDefault="00D53CD4" w:rsidP="00D53CD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53CD4" w:rsidRPr="0015017C" w:rsidRDefault="00D53CD4" w:rsidP="00D53CD4">
      <w:pPr>
        <w:tabs>
          <w:tab w:val="left" w:pos="284"/>
        </w:tabs>
        <w:spacing w:after="0" w:line="240" w:lineRule="auto"/>
        <w:jc w:val="center"/>
        <w:rPr>
          <w:rFonts w:ascii="Times New Roman" w:eastAsia="Calibri" w:hAnsi="Times New Roman" w:cs="Times New Roman"/>
          <w:sz w:val="12"/>
          <w:szCs w:val="12"/>
        </w:rPr>
      </w:pPr>
    </w:p>
    <w:p w:rsidR="00D53CD4" w:rsidRPr="0015017C" w:rsidRDefault="00D53CD4" w:rsidP="00D53CD4">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53CD4" w:rsidRPr="00930AEB" w:rsidRDefault="00D53CD4" w:rsidP="00D53CD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D53CD4" w:rsidRPr="00D53CD4" w:rsidRDefault="00D53CD4" w:rsidP="00D53CD4">
      <w:pPr>
        <w:tabs>
          <w:tab w:val="left" w:pos="284"/>
        </w:tabs>
        <w:spacing w:after="0" w:line="240" w:lineRule="auto"/>
        <w:jc w:val="center"/>
        <w:rPr>
          <w:rFonts w:ascii="Times New Roman" w:eastAsia="Calibri" w:hAnsi="Times New Roman" w:cs="Times New Roman"/>
          <w:sz w:val="12"/>
          <w:szCs w:val="12"/>
        </w:rPr>
      </w:pPr>
      <w:proofErr w:type="gramStart"/>
      <w:r w:rsidRPr="00D53CD4">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Черновка муниципального района Сергиевский № 54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2016-2018гг.</w:t>
      </w:r>
      <w:proofErr w:type="gramEnd"/>
    </w:p>
    <w:p w:rsidR="00B55009" w:rsidRDefault="00D53CD4" w:rsidP="00D53CD4">
      <w:pPr>
        <w:tabs>
          <w:tab w:val="left" w:pos="284"/>
        </w:tabs>
        <w:spacing w:after="0" w:line="240" w:lineRule="auto"/>
        <w:ind w:firstLine="284"/>
        <w:jc w:val="both"/>
        <w:rPr>
          <w:rFonts w:ascii="Times New Roman" w:eastAsia="Calibri" w:hAnsi="Times New Roman" w:cs="Times New Roman"/>
          <w:sz w:val="12"/>
          <w:szCs w:val="12"/>
        </w:rPr>
      </w:pPr>
      <w:r w:rsidRPr="00D53CD4">
        <w:rPr>
          <w:rFonts w:ascii="Times New Roman" w:eastAsia="Calibri" w:hAnsi="Times New Roman" w:cs="Times New Roman"/>
          <w:sz w:val="12"/>
          <w:szCs w:val="12"/>
        </w:rPr>
        <w:t xml:space="preserve">В соответствии с Федеральным </w:t>
      </w:r>
      <w:r w:rsidRPr="00D53CD4">
        <w:rPr>
          <w:rFonts w:ascii="Times New Roman" w:eastAsia="Calibri" w:hAnsi="Times New Roman" w:cs="Times New Roman"/>
          <w:sz w:val="12"/>
          <w:szCs w:val="12"/>
          <w:u w:val="single"/>
        </w:rPr>
        <w:t>законом</w:t>
      </w:r>
      <w:r w:rsidRPr="00D53CD4">
        <w:rPr>
          <w:rFonts w:ascii="Times New Roman" w:eastAsia="Calibri" w:hAnsi="Times New Roman" w:cs="Times New Roman"/>
          <w:sz w:val="12"/>
          <w:szCs w:val="12"/>
        </w:rPr>
        <w:t xml:space="preserve"> от 06.10.2003 № 131-ФЗ «Об общих принципах организации местного самоуправления </w:t>
      </w:r>
      <w:proofErr w:type="gramStart"/>
      <w:r w:rsidRPr="00D53CD4">
        <w:rPr>
          <w:rFonts w:ascii="Times New Roman" w:eastAsia="Calibri" w:hAnsi="Times New Roman" w:cs="Times New Roman"/>
          <w:sz w:val="12"/>
          <w:szCs w:val="12"/>
        </w:rPr>
        <w:t>в</w:t>
      </w:r>
      <w:proofErr w:type="gramEnd"/>
      <w:r w:rsidRPr="00D53CD4">
        <w:rPr>
          <w:rFonts w:ascii="Times New Roman" w:eastAsia="Calibri" w:hAnsi="Times New Roman" w:cs="Times New Roman"/>
          <w:sz w:val="12"/>
          <w:szCs w:val="12"/>
        </w:rPr>
        <w:t xml:space="preserve"> </w:t>
      </w:r>
    </w:p>
    <w:p w:rsidR="002161E0" w:rsidRDefault="00D53CD4" w:rsidP="00B55009">
      <w:pPr>
        <w:tabs>
          <w:tab w:val="left" w:pos="284"/>
        </w:tabs>
        <w:spacing w:after="0" w:line="240" w:lineRule="auto"/>
        <w:jc w:val="both"/>
        <w:rPr>
          <w:rFonts w:ascii="Times New Roman" w:eastAsia="Calibri" w:hAnsi="Times New Roman" w:cs="Times New Roman"/>
          <w:sz w:val="12"/>
          <w:szCs w:val="12"/>
        </w:rPr>
      </w:pPr>
      <w:r w:rsidRPr="00D53CD4">
        <w:rPr>
          <w:rFonts w:ascii="Times New Roman" w:eastAsia="Calibri" w:hAnsi="Times New Roman" w:cs="Times New Roman"/>
          <w:sz w:val="12"/>
          <w:szCs w:val="12"/>
        </w:rPr>
        <w:t xml:space="preserve">Российской Федерации» и </w:t>
      </w:r>
      <w:r w:rsidRPr="00D53CD4">
        <w:rPr>
          <w:rFonts w:ascii="Times New Roman" w:eastAsia="Calibri" w:hAnsi="Times New Roman" w:cs="Times New Roman"/>
          <w:sz w:val="12"/>
          <w:szCs w:val="12"/>
          <w:u w:val="single"/>
        </w:rPr>
        <w:t>Уставом</w:t>
      </w:r>
      <w:r w:rsidRPr="00D53CD4">
        <w:rPr>
          <w:rFonts w:ascii="Times New Roman" w:eastAsia="Calibri" w:hAnsi="Times New Roman" w:cs="Times New Roman"/>
          <w:sz w:val="12"/>
          <w:szCs w:val="12"/>
        </w:rPr>
        <w:t xml:space="preserve"> сельского поселения Черновка, в целях уточнения объемов финансирования проводимых программных</w:t>
      </w:r>
    </w:p>
    <w:p w:rsidR="00D53CD4" w:rsidRPr="00D53CD4" w:rsidRDefault="00D53CD4" w:rsidP="00B55009">
      <w:pPr>
        <w:tabs>
          <w:tab w:val="left" w:pos="284"/>
        </w:tabs>
        <w:spacing w:after="0" w:line="240" w:lineRule="auto"/>
        <w:jc w:val="both"/>
        <w:rPr>
          <w:rFonts w:ascii="Times New Roman" w:eastAsia="Calibri" w:hAnsi="Times New Roman" w:cs="Times New Roman"/>
          <w:sz w:val="12"/>
          <w:szCs w:val="12"/>
        </w:rPr>
      </w:pPr>
      <w:r w:rsidRPr="00D53CD4">
        <w:rPr>
          <w:rFonts w:ascii="Times New Roman" w:eastAsia="Calibri" w:hAnsi="Times New Roman" w:cs="Times New Roman"/>
          <w:sz w:val="12"/>
          <w:szCs w:val="12"/>
        </w:rPr>
        <w:lastRenderedPageBreak/>
        <w:t xml:space="preserve"> мероприятий,</w:t>
      </w:r>
      <w:r>
        <w:rPr>
          <w:rFonts w:ascii="Times New Roman" w:eastAsia="Calibri" w:hAnsi="Times New Roman" w:cs="Times New Roman"/>
          <w:sz w:val="12"/>
          <w:szCs w:val="12"/>
        </w:rPr>
        <w:t xml:space="preserve"> </w:t>
      </w:r>
      <w:r w:rsidRPr="00D53CD4">
        <w:rPr>
          <w:rFonts w:ascii="Times New Roman" w:eastAsia="Calibri" w:hAnsi="Times New Roman" w:cs="Times New Roman"/>
          <w:sz w:val="12"/>
          <w:szCs w:val="12"/>
        </w:rPr>
        <w:t>Администрация сельского поселения Черновка муниципального района Сергиевский</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sz w:val="12"/>
          <w:szCs w:val="12"/>
        </w:rPr>
      </w:pPr>
      <w:r w:rsidRPr="00D53CD4">
        <w:rPr>
          <w:rFonts w:ascii="Times New Roman" w:eastAsia="Calibri" w:hAnsi="Times New Roman" w:cs="Times New Roman"/>
          <w:b/>
          <w:sz w:val="12"/>
          <w:szCs w:val="12"/>
        </w:rPr>
        <w:t>ПОСТАНОВЛЯЕТ</w:t>
      </w:r>
      <w:r w:rsidRPr="00D53CD4">
        <w:rPr>
          <w:rFonts w:ascii="Times New Roman" w:eastAsia="Calibri" w:hAnsi="Times New Roman" w:cs="Times New Roman"/>
          <w:sz w:val="12"/>
          <w:szCs w:val="12"/>
        </w:rPr>
        <w:t>:</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sz w:val="12"/>
          <w:szCs w:val="12"/>
        </w:rPr>
      </w:pPr>
      <w:proofErr w:type="gramStart"/>
      <w:r w:rsidRPr="00D53CD4">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2016-2018гг. (далее - Программа) следующего содержания:</w:t>
      </w:r>
      <w:proofErr w:type="gramEnd"/>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sz w:val="12"/>
          <w:szCs w:val="12"/>
        </w:rPr>
      </w:pPr>
      <w:r w:rsidRPr="00D53CD4">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Прогнозируемые общие затраты на реализацию мероприятий программы составляют 533,64852 тыс.рублей</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в том числе по годам:</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2016 год – 533,64852 тыс.рублей</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2017 год - 0,00  (прогноз)</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2018 год –0,00  (прогноз)</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1.2. Раздел 4 Программы «Срок реализации Программы и источники финансирования» абзац 3 изложить в следующей редакции:</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Общий объем финансирования на реализацию Программы составляет 533,64852 тыс. рублей, в том числе по годам:</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 на 2016 год – 53364852 тыс. рублей;</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 на 2017 год – 0,00 тыс. рублей;</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 на 2018 год – 0,00 тыс. рублей</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sz w:val="12"/>
          <w:szCs w:val="12"/>
        </w:rPr>
      </w:pPr>
      <w:r w:rsidRPr="00D53CD4">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4962"/>
        <w:gridCol w:w="850"/>
        <w:gridCol w:w="851"/>
        <w:gridCol w:w="850"/>
      </w:tblGrid>
      <w:tr w:rsidR="00D53CD4" w:rsidRPr="00D53CD4" w:rsidTr="00D53CD4">
        <w:trPr>
          <w:trHeight w:val="20"/>
        </w:trPr>
        <w:tc>
          <w:tcPr>
            <w:tcW w:w="4962" w:type="dxa"/>
            <w:vMerge w:val="restart"/>
            <w:hideMark/>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Наименование мероприятий</w:t>
            </w:r>
          </w:p>
        </w:tc>
        <w:tc>
          <w:tcPr>
            <w:tcW w:w="2551" w:type="dxa"/>
            <w:gridSpan w:val="3"/>
            <w:hideMark/>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Сельское поселение Черновка</w:t>
            </w:r>
          </w:p>
        </w:tc>
      </w:tr>
      <w:tr w:rsidR="00D53CD4" w:rsidRPr="00D53CD4" w:rsidTr="00D53CD4">
        <w:trPr>
          <w:trHeight w:val="20"/>
        </w:trPr>
        <w:tc>
          <w:tcPr>
            <w:tcW w:w="4962" w:type="dxa"/>
            <w:vMerge/>
            <w:hideMark/>
          </w:tcPr>
          <w:p w:rsidR="00D53CD4" w:rsidRPr="00D53CD4" w:rsidRDefault="00D53CD4" w:rsidP="00D53CD4">
            <w:pPr>
              <w:tabs>
                <w:tab w:val="left" w:pos="284"/>
              </w:tabs>
              <w:rPr>
                <w:rFonts w:ascii="Times New Roman" w:eastAsia="Calibri" w:hAnsi="Times New Roman" w:cs="Times New Roman"/>
                <w:bCs/>
                <w:sz w:val="12"/>
                <w:szCs w:val="12"/>
              </w:rPr>
            </w:pPr>
          </w:p>
        </w:tc>
        <w:tc>
          <w:tcPr>
            <w:tcW w:w="850" w:type="dxa"/>
            <w:hideMark/>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Затраты на 2016 год, тыс.рублей</w:t>
            </w:r>
          </w:p>
        </w:tc>
        <w:tc>
          <w:tcPr>
            <w:tcW w:w="851"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Затраты на 2017 год, тыс.рублей</w:t>
            </w:r>
          </w:p>
        </w:tc>
        <w:tc>
          <w:tcPr>
            <w:tcW w:w="850"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Затраты на 2018 год, тыс.рублей</w:t>
            </w:r>
          </w:p>
        </w:tc>
      </w:tr>
      <w:tr w:rsidR="00D53CD4" w:rsidRPr="00D53CD4" w:rsidTr="00D53CD4">
        <w:trPr>
          <w:trHeight w:val="20"/>
        </w:trPr>
        <w:tc>
          <w:tcPr>
            <w:tcW w:w="4962" w:type="dxa"/>
            <w:hideMark/>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0"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127,71988</w:t>
            </w:r>
          </w:p>
        </w:tc>
        <w:tc>
          <w:tcPr>
            <w:tcW w:w="851"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0,00</w:t>
            </w:r>
          </w:p>
        </w:tc>
        <w:tc>
          <w:tcPr>
            <w:tcW w:w="850"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0,00</w:t>
            </w:r>
          </w:p>
        </w:tc>
      </w:tr>
      <w:tr w:rsidR="00D53CD4" w:rsidRPr="00D53CD4" w:rsidTr="00D53CD4">
        <w:trPr>
          <w:trHeight w:val="20"/>
        </w:trPr>
        <w:tc>
          <w:tcPr>
            <w:tcW w:w="4962" w:type="dxa"/>
            <w:hideMark/>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Создание муниципальной пожарной охраны в сельском поселении</w:t>
            </w:r>
          </w:p>
        </w:tc>
        <w:tc>
          <w:tcPr>
            <w:tcW w:w="850"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399,92864</w:t>
            </w:r>
          </w:p>
        </w:tc>
        <w:tc>
          <w:tcPr>
            <w:tcW w:w="851"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0,00</w:t>
            </w:r>
          </w:p>
        </w:tc>
        <w:tc>
          <w:tcPr>
            <w:tcW w:w="850"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0,00</w:t>
            </w:r>
          </w:p>
        </w:tc>
      </w:tr>
      <w:tr w:rsidR="00D53CD4" w:rsidRPr="00D53CD4" w:rsidTr="00D53CD4">
        <w:trPr>
          <w:trHeight w:val="20"/>
        </w:trPr>
        <w:tc>
          <w:tcPr>
            <w:tcW w:w="4962" w:type="dxa"/>
            <w:hideMark/>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0"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6,00000</w:t>
            </w:r>
          </w:p>
        </w:tc>
        <w:tc>
          <w:tcPr>
            <w:tcW w:w="851"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0,00</w:t>
            </w:r>
          </w:p>
        </w:tc>
        <w:tc>
          <w:tcPr>
            <w:tcW w:w="850"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0,00</w:t>
            </w:r>
          </w:p>
        </w:tc>
      </w:tr>
      <w:tr w:rsidR="00D53CD4" w:rsidRPr="00D53CD4" w:rsidTr="00D53CD4">
        <w:trPr>
          <w:trHeight w:val="20"/>
        </w:trPr>
        <w:tc>
          <w:tcPr>
            <w:tcW w:w="4962" w:type="dxa"/>
            <w:hideMark/>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ИТОГО</w:t>
            </w:r>
          </w:p>
        </w:tc>
        <w:tc>
          <w:tcPr>
            <w:tcW w:w="850"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533,64852</w:t>
            </w:r>
          </w:p>
        </w:tc>
        <w:tc>
          <w:tcPr>
            <w:tcW w:w="851"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0,00</w:t>
            </w:r>
          </w:p>
        </w:tc>
        <w:tc>
          <w:tcPr>
            <w:tcW w:w="850" w:type="dxa"/>
          </w:tcPr>
          <w:p w:rsidR="00D53CD4" w:rsidRPr="00D53CD4" w:rsidRDefault="00D53CD4" w:rsidP="00D53CD4">
            <w:pPr>
              <w:tabs>
                <w:tab w:val="left" w:pos="284"/>
              </w:tabs>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0,00</w:t>
            </w:r>
          </w:p>
        </w:tc>
      </w:tr>
    </w:tbl>
    <w:p w:rsidR="00D53CD4" w:rsidRPr="00D53CD4" w:rsidRDefault="00D53CD4" w:rsidP="00D53CD4">
      <w:pPr>
        <w:tabs>
          <w:tab w:val="left" w:pos="284"/>
        </w:tabs>
        <w:spacing w:after="0" w:line="240" w:lineRule="auto"/>
        <w:ind w:firstLine="284"/>
        <w:jc w:val="both"/>
        <w:rPr>
          <w:rFonts w:ascii="Times New Roman" w:eastAsia="Calibri" w:hAnsi="Times New Roman" w:cs="Times New Roman"/>
          <w:sz w:val="12"/>
          <w:szCs w:val="12"/>
        </w:rPr>
      </w:pPr>
      <w:r w:rsidRPr="00D53CD4">
        <w:rPr>
          <w:rFonts w:ascii="Times New Roman" w:eastAsia="Calibri" w:hAnsi="Times New Roman" w:cs="Times New Roman"/>
          <w:sz w:val="12"/>
          <w:szCs w:val="12"/>
        </w:rPr>
        <w:t>2.Опубликовать настоящее Постановление в газете «Сергиевский вестник».</w:t>
      </w:r>
    </w:p>
    <w:p w:rsidR="00D53CD4" w:rsidRPr="00D53CD4" w:rsidRDefault="00D53CD4" w:rsidP="00D53CD4">
      <w:pPr>
        <w:tabs>
          <w:tab w:val="left" w:pos="284"/>
        </w:tabs>
        <w:spacing w:after="0" w:line="240" w:lineRule="auto"/>
        <w:ind w:firstLine="284"/>
        <w:jc w:val="both"/>
        <w:rPr>
          <w:rFonts w:ascii="Times New Roman" w:eastAsia="Calibri" w:hAnsi="Times New Roman" w:cs="Times New Roman"/>
          <w:sz w:val="12"/>
          <w:szCs w:val="12"/>
        </w:rPr>
      </w:pPr>
      <w:r w:rsidRPr="00D53CD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53CD4" w:rsidRPr="00D53CD4" w:rsidRDefault="00D53CD4" w:rsidP="00D53CD4">
      <w:pPr>
        <w:tabs>
          <w:tab w:val="left" w:pos="284"/>
        </w:tabs>
        <w:spacing w:after="0" w:line="240" w:lineRule="auto"/>
        <w:jc w:val="right"/>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Глава сельского поселения Черновка</w:t>
      </w:r>
    </w:p>
    <w:p w:rsidR="00D53CD4" w:rsidRDefault="00D53CD4" w:rsidP="00D53CD4">
      <w:pPr>
        <w:tabs>
          <w:tab w:val="left" w:pos="284"/>
        </w:tabs>
        <w:spacing w:after="0" w:line="240" w:lineRule="auto"/>
        <w:jc w:val="right"/>
        <w:rPr>
          <w:rFonts w:ascii="Times New Roman" w:eastAsia="Calibri" w:hAnsi="Times New Roman" w:cs="Times New Roman"/>
          <w:bCs/>
          <w:sz w:val="12"/>
          <w:szCs w:val="12"/>
        </w:rPr>
      </w:pPr>
      <w:r w:rsidRPr="00D53CD4">
        <w:rPr>
          <w:rFonts w:ascii="Times New Roman" w:eastAsia="Calibri" w:hAnsi="Times New Roman" w:cs="Times New Roman"/>
          <w:bCs/>
          <w:sz w:val="12"/>
          <w:szCs w:val="12"/>
        </w:rPr>
        <w:t>муниципального района Сергиевский</w:t>
      </w:r>
    </w:p>
    <w:p w:rsidR="00D53CD4" w:rsidRPr="00D53CD4" w:rsidRDefault="00D53CD4" w:rsidP="00D53CD4">
      <w:pPr>
        <w:tabs>
          <w:tab w:val="left" w:pos="284"/>
        </w:tabs>
        <w:spacing w:after="0" w:line="240" w:lineRule="auto"/>
        <w:jc w:val="right"/>
        <w:rPr>
          <w:rFonts w:ascii="Times New Roman" w:eastAsia="Calibri" w:hAnsi="Times New Roman" w:cs="Times New Roman"/>
          <w:sz w:val="12"/>
          <w:szCs w:val="12"/>
        </w:rPr>
      </w:pPr>
      <w:r w:rsidRPr="00D53CD4">
        <w:rPr>
          <w:rFonts w:ascii="Times New Roman" w:eastAsia="Calibri" w:hAnsi="Times New Roman" w:cs="Times New Roman"/>
          <w:bCs/>
          <w:sz w:val="12"/>
          <w:szCs w:val="12"/>
        </w:rPr>
        <w:t>Беляев А.В.</w:t>
      </w:r>
    </w:p>
    <w:p w:rsidR="00C94287" w:rsidRDefault="00C94287" w:rsidP="00C9428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C94287" w:rsidRPr="0015017C" w:rsidRDefault="00C94287" w:rsidP="00C9428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C94287" w:rsidRPr="0015017C" w:rsidRDefault="00C94287" w:rsidP="00C9428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C94287" w:rsidRPr="0015017C" w:rsidRDefault="00C94287" w:rsidP="00C9428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C94287" w:rsidRPr="0015017C" w:rsidRDefault="00C94287" w:rsidP="00C94287">
      <w:pPr>
        <w:tabs>
          <w:tab w:val="left" w:pos="284"/>
        </w:tabs>
        <w:spacing w:after="0" w:line="240" w:lineRule="auto"/>
        <w:jc w:val="center"/>
        <w:rPr>
          <w:rFonts w:ascii="Times New Roman" w:eastAsia="Calibri" w:hAnsi="Times New Roman" w:cs="Times New Roman"/>
          <w:sz w:val="12"/>
          <w:szCs w:val="12"/>
        </w:rPr>
      </w:pPr>
    </w:p>
    <w:p w:rsidR="00C94287" w:rsidRPr="0015017C" w:rsidRDefault="00C94287" w:rsidP="00C9428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C94287" w:rsidRPr="00930AEB" w:rsidRDefault="00C94287" w:rsidP="00C9428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C94287" w:rsidRDefault="00C94287" w:rsidP="00C94287">
      <w:pPr>
        <w:tabs>
          <w:tab w:val="left" w:pos="284"/>
        </w:tabs>
        <w:spacing w:after="0" w:line="240" w:lineRule="auto"/>
        <w:jc w:val="center"/>
        <w:rPr>
          <w:rFonts w:ascii="Times New Roman" w:eastAsia="Calibri" w:hAnsi="Times New Roman" w:cs="Times New Roman"/>
          <w:b/>
          <w:bCs/>
          <w:sz w:val="12"/>
          <w:szCs w:val="12"/>
        </w:rPr>
      </w:pPr>
      <w:r w:rsidRPr="00C94287">
        <w:rPr>
          <w:rFonts w:ascii="Times New Roman" w:eastAsia="Calibri" w:hAnsi="Times New Roman" w:cs="Times New Roman"/>
          <w:b/>
          <w:bCs/>
          <w:sz w:val="12"/>
          <w:szCs w:val="12"/>
        </w:rPr>
        <w:t>Об утверждении муниципальной программы «Развитие физической культуры и спорта на территории</w:t>
      </w:r>
    </w:p>
    <w:p w:rsidR="00C94287" w:rsidRPr="00C94287" w:rsidRDefault="00C94287" w:rsidP="00C94287">
      <w:pPr>
        <w:tabs>
          <w:tab w:val="left" w:pos="284"/>
        </w:tabs>
        <w:spacing w:after="0" w:line="240" w:lineRule="auto"/>
        <w:jc w:val="center"/>
        <w:rPr>
          <w:rFonts w:ascii="Times New Roman" w:eastAsia="Calibri" w:hAnsi="Times New Roman" w:cs="Times New Roman"/>
          <w:sz w:val="12"/>
          <w:szCs w:val="12"/>
        </w:rPr>
      </w:pPr>
      <w:r w:rsidRPr="00C94287">
        <w:rPr>
          <w:rFonts w:ascii="Times New Roman" w:eastAsia="Calibri" w:hAnsi="Times New Roman" w:cs="Times New Roman"/>
          <w:b/>
          <w:bCs/>
          <w:sz w:val="12"/>
          <w:szCs w:val="12"/>
        </w:rPr>
        <w:t xml:space="preserve"> сельского поселения Антоновка муниципального района Сергиевский» на 2016-2018гг.</w:t>
      </w:r>
    </w:p>
    <w:p w:rsidR="00C94287" w:rsidRPr="00C94287" w:rsidRDefault="00C94287" w:rsidP="00C94287">
      <w:pPr>
        <w:tabs>
          <w:tab w:val="left" w:pos="284"/>
        </w:tabs>
        <w:spacing w:after="0" w:line="240" w:lineRule="auto"/>
        <w:jc w:val="both"/>
        <w:rPr>
          <w:rFonts w:ascii="Times New Roman" w:eastAsia="Calibri" w:hAnsi="Times New Roman" w:cs="Times New Roman"/>
          <w:sz w:val="12"/>
          <w:szCs w:val="12"/>
        </w:rPr>
      </w:pPr>
    </w:p>
    <w:p w:rsidR="00C94287" w:rsidRPr="00C94287" w:rsidRDefault="00C94287" w:rsidP="00C94287">
      <w:pPr>
        <w:tabs>
          <w:tab w:val="left" w:pos="284"/>
        </w:tabs>
        <w:spacing w:after="0" w:line="240" w:lineRule="auto"/>
        <w:ind w:firstLine="284"/>
        <w:jc w:val="both"/>
        <w:rPr>
          <w:rFonts w:ascii="Times New Roman" w:eastAsia="Calibri" w:hAnsi="Times New Roman" w:cs="Times New Roman"/>
          <w:sz w:val="12"/>
          <w:szCs w:val="12"/>
        </w:rPr>
      </w:pPr>
      <w:r w:rsidRPr="00C9428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в целях развития физической культуры и спорта, Администрация сельского поселения Антоновка муниципального района Сергиевский</w:t>
      </w:r>
    </w:p>
    <w:p w:rsidR="00C94287" w:rsidRPr="00C94287" w:rsidRDefault="00C94287" w:rsidP="00C94287">
      <w:pPr>
        <w:tabs>
          <w:tab w:val="left" w:pos="284"/>
        </w:tabs>
        <w:spacing w:after="0" w:line="240" w:lineRule="auto"/>
        <w:ind w:firstLine="284"/>
        <w:jc w:val="both"/>
        <w:rPr>
          <w:rFonts w:ascii="Times New Roman" w:eastAsia="Calibri" w:hAnsi="Times New Roman" w:cs="Times New Roman"/>
          <w:sz w:val="12"/>
          <w:szCs w:val="12"/>
        </w:rPr>
      </w:pPr>
      <w:r w:rsidRPr="00C94287">
        <w:rPr>
          <w:rFonts w:ascii="Times New Roman" w:eastAsia="Calibri" w:hAnsi="Times New Roman" w:cs="Times New Roman"/>
          <w:b/>
          <w:bCs/>
          <w:sz w:val="12"/>
          <w:szCs w:val="12"/>
        </w:rPr>
        <w:t>ПОСТАНОВЛЯЕТ</w:t>
      </w:r>
      <w:r w:rsidRPr="00C94287">
        <w:rPr>
          <w:rFonts w:ascii="Times New Roman" w:eastAsia="Calibri" w:hAnsi="Times New Roman" w:cs="Times New Roman"/>
          <w:bCs/>
          <w:sz w:val="12"/>
          <w:szCs w:val="12"/>
        </w:rPr>
        <w:t>:</w:t>
      </w:r>
    </w:p>
    <w:p w:rsidR="00C94287" w:rsidRPr="00C94287" w:rsidRDefault="00C94287" w:rsidP="00C94287">
      <w:pPr>
        <w:tabs>
          <w:tab w:val="left" w:pos="284"/>
        </w:tabs>
        <w:spacing w:after="0" w:line="240" w:lineRule="auto"/>
        <w:ind w:firstLine="284"/>
        <w:jc w:val="both"/>
        <w:rPr>
          <w:rFonts w:ascii="Times New Roman" w:eastAsia="Calibri" w:hAnsi="Times New Roman" w:cs="Times New Roman"/>
          <w:sz w:val="12"/>
          <w:szCs w:val="12"/>
        </w:rPr>
      </w:pPr>
      <w:r w:rsidRPr="00C94287">
        <w:rPr>
          <w:rFonts w:ascii="Times New Roman" w:eastAsia="Calibri" w:hAnsi="Times New Roman" w:cs="Times New Roman"/>
          <w:sz w:val="12"/>
          <w:szCs w:val="12"/>
        </w:rPr>
        <w:t>1.Утвердить муниципальную программу «Развитие физической культуры и спорта на территории сельского поселения Антоновка муниципального района Сергиевский» на 2016-2018гг. ( Приложение №1 к настоящему Постановлению).</w:t>
      </w:r>
    </w:p>
    <w:p w:rsidR="00C94287" w:rsidRPr="00C94287" w:rsidRDefault="00C94287" w:rsidP="00C94287">
      <w:pPr>
        <w:tabs>
          <w:tab w:val="left" w:pos="284"/>
        </w:tabs>
        <w:spacing w:after="0" w:line="240" w:lineRule="auto"/>
        <w:ind w:firstLine="284"/>
        <w:jc w:val="both"/>
        <w:rPr>
          <w:rFonts w:ascii="Times New Roman" w:eastAsia="Calibri" w:hAnsi="Times New Roman" w:cs="Times New Roman"/>
          <w:sz w:val="12"/>
          <w:szCs w:val="12"/>
        </w:rPr>
      </w:pPr>
      <w:r w:rsidRPr="00C94287">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C94287" w:rsidRPr="00C94287" w:rsidRDefault="00C94287" w:rsidP="00C94287">
      <w:pPr>
        <w:tabs>
          <w:tab w:val="left" w:pos="284"/>
        </w:tabs>
        <w:spacing w:after="0" w:line="240" w:lineRule="auto"/>
        <w:ind w:firstLine="284"/>
        <w:jc w:val="both"/>
        <w:rPr>
          <w:rFonts w:ascii="Times New Roman" w:eastAsia="Calibri" w:hAnsi="Times New Roman" w:cs="Times New Roman"/>
          <w:sz w:val="12"/>
          <w:szCs w:val="12"/>
        </w:rPr>
      </w:pPr>
      <w:r w:rsidRPr="00C94287">
        <w:rPr>
          <w:rFonts w:ascii="Times New Roman" w:eastAsia="Calibri" w:hAnsi="Times New Roman" w:cs="Times New Roman"/>
          <w:sz w:val="12"/>
          <w:szCs w:val="12"/>
        </w:rPr>
        <w:t>3.Опубликовать настоящее Постановление в газете «Сергиевский вестник».</w:t>
      </w:r>
    </w:p>
    <w:p w:rsidR="00C94287" w:rsidRPr="00C94287" w:rsidRDefault="00C94287" w:rsidP="00C94287">
      <w:pPr>
        <w:tabs>
          <w:tab w:val="left" w:pos="284"/>
        </w:tabs>
        <w:spacing w:after="0" w:line="240" w:lineRule="auto"/>
        <w:ind w:firstLine="284"/>
        <w:jc w:val="both"/>
        <w:rPr>
          <w:rFonts w:ascii="Times New Roman" w:eastAsia="Calibri" w:hAnsi="Times New Roman" w:cs="Times New Roman"/>
          <w:sz w:val="12"/>
          <w:szCs w:val="12"/>
        </w:rPr>
      </w:pPr>
      <w:r w:rsidRPr="00C94287">
        <w:rPr>
          <w:rFonts w:ascii="Times New Roman" w:eastAsia="Calibri" w:hAnsi="Times New Roman" w:cs="Times New Roman"/>
          <w:sz w:val="12"/>
          <w:szCs w:val="12"/>
        </w:rPr>
        <w:t>4.Настоящее Постановление вступает в силу со дня его официального опубликования.</w:t>
      </w:r>
    </w:p>
    <w:p w:rsidR="00C94287" w:rsidRPr="00C94287" w:rsidRDefault="00C94287" w:rsidP="00C94287">
      <w:pPr>
        <w:tabs>
          <w:tab w:val="left" w:pos="284"/>
        </w:tabs>
        <w:spacing w:after="0" w:line="240" w:lineRule="auto"/>
        <w:jc w:val="right"/>
        <w:rPr>
          <w:rFonts w:ascii="Times New Roman" w:eastAsia="Calibri" w:hAnsi="Times New Roman" w:cs="Times New Roman"/>
          <w:sz w:val="12"/>
          <w:szCs w:val="12"/>
        </w:rPr>
      </w:pPr>
      <w:r w:rsidRPr="00C94287">
        <w:rPr>
          <w:rFonts w:ascii="Times New Roman" w:eastAsia="Calibri" w:hAnsi="Times New Roman" w:cs="Times New Roman"/>
          <w:sz w:val="12"/>
          <w:szCs w:val="12"/>
        </w:rPr>
        <w:t>Глава сельского поселения Антоновка</w:t>
      </w:r>
    </w:p>
    <w:p w:rsidR="00C94287" w:rsidRDefault="00C94287" w:rsidP="00C94287">
      <w:pPr>
        <w:tabs>
          <w:tab w:val="left" w:pos="284"/>
        </w:tabs>
        <w:spacing w:after="0" w:line="240" w:lineRule="auto"/>
        <w:jc w:val="right"/>
        <w:rPr>
          <w:rFonts w:ascii="Times New Roman" w:eastAsia="Calibri" w:hAnsi="Times New Roman" w:cs="Times New Roman"/>
          <w:sz w:val="12"/>
          <w:szCs w:val="12"/>
        </w:rPr>
      </w:pPr>
      <w:r w:rsidRPr="00C94287">
        <w:rPr>
          <w:rFonts w:ascii="Times New Roman" w:eastAsia="Calibri" w:hAnsi="Times New Roman" w:cs="Times New Roman"/>
          <w:sz w:val="12"/>
          <w:szCs w:val="12"/>
        </w:rPr>
        <w:t>муниципального района Сергиевский</w:t>
      </w:r>
    </w:p>
    <w:p w:rsidR="00C94287" w:rsidRPr="00C94287" w:rsidRDefault="00C94287" w:rsidP="00C94287">
      <w:pPr>
        <w:tabs>
          <w:tab w:val="left" w:pos="284"/>
        </w:tabs>
        <w:spacing w:after="0" w:line="240" w:lineRule="auto"/>
        <w:jc w:val="right"/>
        <w:rPr>
          <w:rFonts w:ascii="Times New Roman" w:eastAsia="Calibri" w:hAnsi="Times New Roman" w:cs="Times New Roman"/>
          <w:sz w:val="12"/>
          <w:szCs w:val="12"/>
        </w:rPr>
      </w:pPr>
      <w:r w:rsidRPr="00C94287">
        <w:rPr>
          <w:rFonts w:ascii="Times New Roman" w:eastAsia="Calibri" w:hAnsi="Times New Roman" w:cs="Times New Roman"/>
          <w:sz w:val="12"/>
          <w:szCs w:val="12"/>
        </w:rPr>
        <w:t>Долгаев К.Е.</w:t>
      </w:r>
    </w:p>
    <w:p w:rsidR="003E15F1" w:rsidRPr="003E15F1" w:rsidRDefault="003E15F1" w:rsidP="003E15F1">
      <w:pPr>
        <w:tabs>
          <w:tab w:val="left" w:pos="284"/>
        </w:tabs>
        <w:spacing w:after="0" w:line="240" w:lineRule="auto"/>
        <w:jc w:val="both"/>
        <w:rPr>
          <w:rFonts w:ascii="Times New Roman" w:eastAsia="Calibri" w:hAnsi="Times New Roman" w:cs="Times New Roman"/>
          <w:sz w:val="12"/>
          <w:szCs w:val="12"/>
        </w:rPr>
      </w:pPr>
    </w:p>
    <w:p w:rsidR="001168A8" w:rsidRPr="0015017C" w:rsidRDefault="001168A8" w:rsidP="001168A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1168A8" w:rsidRPr="0015017C" w:rsidRDefault="001168A8" w:rsidP="001168A8">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1168A8" w:rsidRPr="0015017C" w:rsidRDefault="001168A8" w:rsidP="001168A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168A8" w:rsidRDefault="001168A8" w:rsidP="001168A8">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15 от “06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1168A8" w:rsidRDefault="001168A8" w:rsidP="001168A8">
      <w:pPr>
        <w:tabs>
          <w:tab w:val="left" w:pos="284"/>
        </w:tabs>
        <w:spacing w:after="0" w:line="240" w:lineRule="auto"/>
        <w:jc w:val="center"/>
        <w:rPr>
          <w:rFonts w:ascii="Times New Roman" w:eastAsia="Calibri" w:hAnsi="Times New Roman" w:cs="Times New Roman"/>
          <w:b/>
          <w:bCs/>
          <w:sz w:val="12"/>
          <w:szCs w:val="12"/>
        </w:rPr>
      </w:pPr>
      <w:r w:rsidRPr="001168A8">
        <w:rPr>
          <w:rFonts w:ascii="Times New Roman" w:eastAsia="Calibri" w:hAnsi="Times New Roman" w:cs="Times New Roman"/>
          <w:b/>
          <w:bCs/>
          <w:sz w:val="12"/>
          <w:szCs w:val="12"/>
        </w:rPr>
        <w:t>ПАСПОРТ</w:t>
      </w:r>
      <w:r>
        <w:rPr>
          <w:rFonts w:ascii="Times New Roman" w:eastAsia="Calibri" w:hAnsi="Times New Roman" w:cs="Times New Roman"/>
          <w:b/>
          <w:bCs/>
          <w:sz w:val="12"/>
          <w:szCs w:val="12"/>
        </w:rPr>
        <w:t xml:space="preserve"> </w:t>
      </w:r>
      <w:r w:rsidRPr="001168A8">
        <w:rPr>
          <w:rFonts w:ascii="Times New Roman" w:eastAsia="Calibri" w:hAnsi="Times New Roman" w:cs="Times New Roman"/>
          <w:b/>
          <w:bCs/>
          <w:sz w:val="12"/>
          <w:szCs w:val="12"/>
        </w:rPr>
        <w:t>МУНИЦИПАЛЬНОЙ ПРОГРАММЫ</w:t>
      </w:r>
      <w:bookmarkStart w:id="7" w:name="ПАСПОРТ"/>
      <w:r w:rsidRPr="001168A8">
        <w:rPr>
          <w:rFonts w:ascii="Times New Roman" w:eastAsia="Calibri" w:hAnsi="Times New Roman" w:cs="Times New Roman"/>
          <w:b/>
          <w:bCs/>
          <w:sz w:val="12"/>
          <w:szCs w:val="12"/>
        </w:rPr>
        <w:t xml:space="preserve"> </w:t>
      </w:r>
    </w:p>
    <w:p w:rsidR="001168A8" w:rsidRDefault="001168A8" w:rsidP="001168A8">
      <w:pPr>
        <w:tabs>
          <w:tab w:val="left" w:pos="284"/>
        </w:tabs>
        <w:spacing w:after="0" w:line="240" w:lineRule="auto"/>
        <w:jc w:val="center"/>
        <w:rPr>
          <w:rFonts w:ascii="Times New Roman" w:eastAsia="Calibri" w:hAnsi="Times New Roman" w:cs="Times New Roman"/>
          <w:b/>
          <w:sz w:val="12"/>
          <w:szCs w:val="12"/>
        </w:rPr>
      </w:pPr>
      <w:r w:rsidRPr="001168A8">
        <w:rPr>
          <w:rFonts w:ascii="Times New Roman" w:eastAsia="Calibri" w:hAnsi="Times New Roman" w:cs="Times New Roman"/>
          <w:b/>
          <w:sz w:val="12"/>
          <w:szCs w:val="12"/>
        </w:rPr>
        <w:t xml:space="preserve">«Развитие физической культуры и спорта на территории сельского поселения Антоновка </w:t>
      </w:r>
    </w:p>
    <w:p w:rsidR="001168A8" w:rsidRPr="001168A8" w:rsidRDefault="001168A8" w:rsidP="001168A8">
      <w:pPr>
        <w:tabs>
          <w:tab w:val="left" w:pos="284"/>
        </w:tabs>
        <w:spacing w:after="0" w:line="240" w:lineRule="auto"/>
        <w:jc w:val="center"/>
        <w:rPr>
          <w:rFonts w:ascii="Times New Roman" w:eastAsia="Calibri" w:hAnsi="Times New Roman" w:cs="Times New Roman"/>
          <w:b/>
          <w:bCs/>
          <w:sz w:val="12"/>
          <w:szCs w:val="12"/>
        </w:rPr>
      </w:pPr>
      <w:r w:rsidRPr="001168A8">
        <w:rPr>
          <w:rFonts w:ascii="Times New Roman" w:eastAsia="Calibri" w:hAnsi="Times New Roman" w:cs="Times New Roman"/>
          <w:b/>
          <w:sz w:val="12"/>
          <w:szCs w:val="12"/>
        </w:rPr>
        <w:t>муниципального района Сергиевский» на 2016-2018гг.</w:t>
      </w:r>
    </w:p>
    <w:tbl>
      <w:tblPr>
        <w:tblStyle w:val="af1"/>
        <w:tblW w:w="7513" w:type="dxa"/>
        <w:tblInd w:w="108" w:type="dxa"/>
        <w:tblLayout w:type="fixed"/>
        <w:tblLook w:val="04A0" w:firstRow="1" w:lastRow="0" w:firstColumn="1" w:lastColumn="0" w:noHBand="0" w:noVBand="1"/>
      </w:tblPr>
      <w:tblGrid>
        <w:gridCol w:w="1701"/>
        <w:gridCol w:w="2694"/>
        <w:gridCol w:w="708"/>
        <w:gridCol w:w="709"/>
        <w:gridCol w:w="709"/>
        <w:gridCol w:w="992"/>
      </w:tblGrid>
      <w:tr w:rsidR="002033B8" w:rsidRPr="001168A8" w:rsidTr="00DF3214">
        <w:trPr>
          <w:trHeight w:val="20"/>
        </w:trPr>
        <w:tc>
          <w:tcPr>
            <w:tcW w:w="1701" w:type="dxa"/>
            <w:hideMark/>
          </w:tcPr>
          <w:bookmarkEnd w:id="7"/>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Наименование Программы</w:t>
            </w:r>
          </w:p>
        </w:tc>
        <w:tc>
          <w:tcPr>
            <w:tcW w:w="5812" w:type="dxa"/>
            <w:gridSpan w:val="5"/>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поселения Антоновка муниципального района Сергиевский» на 2016-2018гг. (далее - Программа)</w:t>
            </w:r>
          </w:p>
        </w:tc>
      </w:tr>
      <w:tr w:rsidR="002033B8" w:rsidRPr="001168A8" w:rsidTr="00DF3214">
        <w:trPr>
          <w:trHeight w:val="20"/>
        </w:trPr>
        <w:tc>
          <w:tcPr>
            <w:tcW w:w="1701"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Заказчик муниципальной Программы</w:t>
            </w:r>
          </w:p>
        </w:tc>
        <w:tc>
          <w:tcPr>
            <w:tcW w:w="5812" w:type="dxa"/>
            <w:gridSpan w:val="5"/>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2033B8" w:rsidRPr="001168A8" w:rsidTr="00DF3214">
        <w:trPr>
          <w:trHeight w:val="20"/>
        </w:trPr>
        <w:tc>
          <w:tcPr>
            <w:tcW w:w="1701"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Исполнитель Программы</w:t>
            </w:r>
          </w:p>
        </w:tc>
        <w:tc>
          <w:tcPr>
            <w:tcW w:w="5812" w:type="dxa"/>
            <w:gridSpan w:val="5"/>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2033B8" w:rsidRPr="001168A8" w:rsidTr="00DF3214">
        <w:trPr>
          <w:trHeight w:val="20"/>
        </w:trPr>
        <w:tc>
          <w:tcPr>
            <w:tcW w:w="1701"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Сроки и этапы реализации Программы</w:t>
            </w:r>
          </w:p>
        </w:tc>
        <w:tc>
          <w:tcPr>
            <w:tcW w:w="5812" w:type="dxa"/>
            <w:gridSpan w:val="5"/>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Срок и этапы реализации Программы: 2016-2018гг.</w:t>
            </w:r>
          </w:p>
        </w:tc>
      </w:tr>
      <w:tr w:rsidR="002033B8" w:rsidRPr="001168A8" w:rsidTr="00DF3214">
        <w:trPr>
          <w:trHeight w:val="20"/>
        </w:trPr>
        <w:tc>
          <w:tcPr>
            <w:tcW w:w="1701" w:type="dxa"/>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Цели Программы</w:t>
            </w:r>
          </w:p>
        </w:tc>
        <w:tc>
          <w:tcPr>
            <w:tcW w:w="5812" w:type="dxa"/>
            <w:gridSpan w:val="5"/>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 xml:space="preserve">Целями программы являются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w:t>
            </w:r>
            <w:r w:rsidRPr="001168A8">
              <w:rPr>
                <w:rFonts w:ascii="Times New Roman" w:eastAsia="Calibri" w:hAnsi="Times New Roman" w:cs="Times New Roman"/>
                <w:sz w:val="12"/>
                <w:szCs w:val="12"/>
              </w:rPr>
              <w:lastRenderedPageBreak/>
              <w:t>физической культурой и спортом.</w:t>
            </w:r>
          </w:p>
        </w:tc>
      </w:tr>
      <w:tr w:rsidR="002033B8" w:rsidRPr="001168A8" w:rsidTr="00DF3214">
        <w:trPr>
          <w:trHeight w:val="20"/>
        </w:trPr>
        <w:tc>
          <w:tcPr>
            <w:tcW w:w="1701" w:type="dxa"/>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Задачи Программы</w:t>
            </w:r>
          </w:p>
        </w:tc>
        <w:tc>
          <w:tcPr>
            <w:tcW w:w="5812" w:type="dxa"/>
            <w:gridSpan w:val="5"/>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Обеспечение слаженной, скоординированной работы органов местного самоуправления, общественных учреждений;</w:t>
            </w:r>
          </w:p>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Создание условий для содержательного разумного досуга, отказа от вредных привычек, профилактики правонарушений;</w:t>
            </w:r>
          </w:p>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Формирование команд поселения по игровым видам спорта;</w:t>
            </w:r>
          </w:p>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Укрепление материально технической базы объектов физической культуры и спорта.</w:t>
            </w:r>
          </w:p>
        </w:tc>
      </w:tr>
      <w:tr w:rsidR="002033B8" w:rsidRPr="001168A8" w:rsidTr="00DF3214">
        <w:trPr>
          <w:trHeight w:val="20"/>
        </w:trPr>
        <w:tc>
          <w:tcPr>
            <w:tcW w:w="1701"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Источники финансирования</w:t>
            </w:r>
          </w:p>
        </w:tc>
        <w:tc>
          <w:tcPr>
            <w:tcW w:w="5812" w:type="dxa"/>
            <w:gridSpan w:val="5"/>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Финансирование Программы осуществляется за счет средств местного бюджета</w:t>
            </w:r>
          </w:p>
        </w:tc>
      </w:tr>
      <w:tr w:rsidR="002033B8" w:rsidRPr="001168A8" w:rsidTr="00DF3214">
        <w:trPr>
          <w:trHeight w:val="20"/>
        </w:trPr>
        <w:tc>
          <w:tcPr>
            <w:tcW w:w="1701" w:type="dxa"/>
            <w:vMerge w:val="restart"/>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Объемы финансирования</w:t>
            </w:r>
          </w:p>
        </w:tc>
        <w:tc>
          <w:tcPr>
            <w:tcW w:w="2694"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Объем финансирования</w:t>
            </w:r>
          </w:p>
        </w:tc>
        <w:tc>
          <w:tcPr>
            <w:tcW w:w="708"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2016г.</w:t>
            </w:r>
          </w:p>
        </w:tc>
        <w:tc>
          <w:tcPr>
            <w:tcW w:w="709"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2017г.</w:t>
            </w:r>
          </w:p>
        </w:tc>
        <w:tc>
          <w:tcPr>
            <w:tcW w:w="709"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2018г.</w:t>
            </w:r>
          </w:p>
        </w:tc>
        <w:tc>
          <w:tcPr>
            <w:tcW w:w="992"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всего</w:t>
            </w:r>
          </w:p>
        </w:tc>
      </w:tr>
      <w:tr w:rsidR="002033B8" w:rsidRPr="001168A8" w:rsidTr="00DF3214">
        <w:trPr>
          <w:trHeight w:val="20"/>
        </w:trPr>
        <w:tc>
          <w:tcPr>
            <w:tcW w:w="1701" w:type="dxa"/>
            <w:vMerge/>
            <w:hideMark/>
          </w:tcPr>
          <w:p w:rsidR="001168A8" w:rsidRPr="001168A8" w:rsidRDefault="001168A8" w:rsidP="001168A8">
            <w:pPr>
              <w:tabs>
                <w:tab w:val="left" w:pos="284"/>
              </w:tabs>
              <w:rPr>
                <w:rFonts w:ascii="Times New Roman" w:eastAsia="Calibri" w:hAnsi="Times New Roman" w:cs="Times New Roman"/>
                <w:sz w:val="12"/>
                <w:szCs w:val="12"/>
              </w:rPr>
            </w:pPr>
          </w:p>
        </w:tc>
        <w:tc>
          <w:tcPr>
            <w:tcW w:w="2694"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Местный бюджет района, тыс. руб.</w:t>
            </w:r>
          </w:p>
        </w:tc>
        <w:tc>
          <w:tcPr>
            <w:tcW w:w="708"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950,0000</w:t>
            </w:r>
          </w:p>
        </w:tc>
        <w:tc>
          <w:tcPr>
            <w:tcW w:w="709"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0,00</w:t>
            </w:r>
          </w:p>
        </w:tc>
        <w:tc>
          <w:tcPr>
            <w:tcW w:w="709"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0,00</w:t>
            </w:r>
          </w:p>
        </w:tc>
        <w:tc>
          <w:tcPr>
            <w:tcW w:w="992"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950,0000</w:t>
            </w:r>
          </w:p>
        </w:tc>
      </w:tr>
      <w:tr w:rsidR="002033B8" w:rsidRPr="001168A8" w:rsidTr="00DF3214">
        <w:trPr>
          <w:trHeight w:val="20"/>
        </w:trPr>
        <w:tc>
          <w:tcPr>
            <w:tcW w:w="1701" w:type="dxa"/>
            <w:vMerge/>
            <w:hideMark/>
          </w:tcPr>
          <w:p w:rsidR="001168A8" w:rsidRPr="001168A8" w:rsidRDefault="001168A8" w:rsidP="001168A8">
            <w:pPr>
              <w:tabs>
                <w:tab w:val="left" w:pos="284"/>
              </w:tabs>
              <w:rPr>
                <w:rFonts w:ascii="Times New Roman" w:eastAsia="Calibri" w:hAnsi="Times New Roman" w:cs="Times New Roman"/>
                <w:sz w:val="12"/>
                <w:szCs w:val="12"/>
              </w:rPr>
            </w:pPr>
          </w:p>
        </w:tc>
        <w:tc>
          <w:tcPr>
            <w:tcW w:w="2694"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Всего по годам, тыс. руб.</w:t>
            </w:r>
          </w:p>
        </w:tc>
        <w:tc>
          <w:tcPr>
            <w:tcW w:w="708"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950,0000</w:t>
            </w:r>
          </w:p>
        </w:tc>
        <w:tc>
          <w:tcPr>
            <w:tcW w:w="709"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0,00</w:t>
            </w:r>
          </w:p>
        </w:tc>
        <w:tc>
          <w:tcPr>
            <w:tcW w:w="709"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0,00</w:t>
            </w:r>
          </w:p>
        </w:tc>
        <w:tc>
          <w:tcPr>
            <w:tcW w:w="992"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950,0000</w:t>
            </w:r>
          </w:p>
        </w:tc>
      </w:tr>
      <w:tr w:rsidR="002033B8" w:rsidRPr="001168A8" w:rsidTr="00DF3214">
        <w:trPr>
          <w:trHeight w:val="20"/>
        </w:trPr>
        <w:tc>
          <w:tcPr>
            <w:tcW w:w="1701"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Ожидаемые результаты реализации программы</w:t>
            </w:r>
          </w:p>
        </w:tc>
        <w:tc>
          <w:tcPr>
            <w:tcW w:w="5812" w:type="dxa"/>
            <w:gridSpan w:val="5"/>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 Улучшение состояния физического здоровья населения, снижение заболеваемости за счёт привлечения к регулярным занятиям физической культурой и спортом, формирование здорового образа жизни.</w:t>
            </w:r>
          </w:p>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 Создание благоприятных условий для занятий физической культурой и спортом в сельском поселении Антоновка муниципального района Сергиевский.</w:t>
            </w:r>
          </w:p>
          <w:p w:rsidR="001168A8" w:rsidRPr="001168A8" w:rsidRDefault="002161E0" w:rsidP="001168A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1168A8" w:rsidRPr="001168A8">
              <w:rPr>
                <w:rFonts w:ascii="Times New Roman" w:eastAsia="Calibri" w:hAnsi="Times New Roman" w:cs="Times New Roman"/>
                <w:sz w:val="12"/>
                <w:szCs w:val="12"/>
              </w:rPr>
              <w:t>Увеличение доли участия спортсменов поселения в районных и областных соревнованиях.</w:t>
            </w:r>
          </w:p>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 Снижение уровня правонарушений, профилактика наркомании, внедрение спортивного стиля жизни среди молодёжи.</w:t>
            </w:r>
          </w:p>
        </w:tc>
      </w:tr>
      <w:tr w:rsidR="002033B8" w:rsidRPr="001168A8" w:rsidTr="00DF3214">
        <w:trPr>
          <w:trHeight w:val="20"/>
        </w:trPr>
        <w:tc>
          <w:tcPr>
            <w:tcW w:w="1701"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 xml:space="preserve">Система организации </w:t>
            </w:r>
            <w:proofErr w:type="gramStart"/>
            <w:r w:rsidRPr="001168A8">
              <w:rPr>
                <w:rFonts w:ascii="Times New Roman" w:eastAsia="Calibri" w:hAnsi="Times New Roman" w:cs="Times New Roman"/>
                <w:sz w:val="12"/>
                <w:szCs w:val="12"/>
              </w:rPr>
              <w:t>контроля за</w:t>
            </w:r>
            <w:proofErr w:type="gramEnd"/>
            <w:r w:rsidRPr="001168A8">
              <w:rPr>
                <w:rFonts w:ascii="Times New Roman" w:eastAsia="Calibri" w:hAnsi="Times New Roman" w:cs="Times New Roman"/>
                <w:sz w:val="12"/>
                <w:szCs w:val="12"/>
              </w:rPr>
              <w:t xml:space="preserve"> исполнением Программы</w:t>
            </w:r>
          </w:p>
        </w:tc>
        <w:tc>
          <w:tcPr>
            <w:tcW w:w="5812" w:type="dxa"/>
            <w:gridSpan w:val="5"/>
            <w:hideMark/>
          </w:tcPr>
          <w:p w:rsidR="001168A8" w:rsidRPr="001168A8" w:rsidRDefault="001168A8" w:rsidP="001168A8">
            <w:pPr>
              <w:tabs>
                <w:tab w:val="left" w:pos="284"/>
              </w:tabs>
              <w:rPr>
                <w:rFonts w:ascii="Times New Roman" w:eastAsia="Calibri" w:hAnsi="Times New Roman" w:cs="Times New Roman"/>
                <w:sz w:val="12"/>
                <w:szCs w:val="12"/>
              </w:rPr>
            </w:pPr>
            <w:proofErr w:type="gramStart"/>
            <w:r w:rsidRPr="001168A8">
              <w:rPr>
                <w:rFonts w:ascii="Times New Roman" w:eastAsia="Calibri" w:hAnsi="Times New Roman" w:cs="Times New Roman"/>
                <w:sz w:val="12"/>
                <w:szCs w:val="12"/>
              </w:rPr>
              <w:t>Контроль за</w:t>
            </w:r>
            <w:proofErr w:type="gramEnd"/>
            <w:r w:rsidRPr="001168A8">
              <w:rPr>
                <w:rFonts w:ascii="Times New Roman" w:eastAsia="Calibri" w:hAnsi="Times New Roman" w:cs="Times New Roman"/>
                <w:sz w:val="12"/>
                <w:szCs w:val="12"/>
              </w:rPr>
              <w:t xml:space="preserve"> исполнением программы осуществляет администрация сельского поселения Антоновка муниципального района Сергиевский и Контрольно-ревизионное управление муниципального района Сергиевский</w:t>
            </w:r>
          </w:p>
        </w:tc>
      </w:tr>
    </w:tbl>
    <w:p w:rsidR="001168A8" w:rsidRPr="001168A8" w:rsidRDefault="001168A8" w:rsidP="001168A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1168A8">
        <w:rPr>
          <w:rFonts w:ascii="Times New Roman" w:eastAsia="Calibri" w:hAnsi="Times New Roman" w:cs="Times New Roman"/>
          <w:b/>
          <w:sz w:val="12"/>
          <w:szCs w:val="12"/>
        </w:rPr>
        <w:t>Содержание проблемы и обоснование необходимости её решения  программным методом.</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Развитие физической культуры и спорта является одним  из приоритетных направлений социально-экономической политики сельского поселения Антоновка муниципального района Сергиевский.</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Развитие массового спорта является составной частью курса на здоровый образ жизни. Существенным фактором, определяющим здоровье населения, является поддержание оптимальной физической активности в течение всей жизни каждого жителя сельского поселения Антоновка муниципального района Сергиевский.</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Привлечение населения сельского поселения к занятиям физической культурой, состояние здоровья населения, успехи на соревнованиях районного, областного, уровней являются бесспорным доказательством продвижения спортивного имиджа поселения.</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xml:space="preserve">Можно выделить следующие основные преимущества </w:t>
      </w:r>
      <w:proofErr w:type="spellStart"/>
      <w:r w:rsidRPr="001168A8">
        <w:rPr>
          <w:rFonts w:ascii="Times New Roman" w:eastAsia="Calibri" w:hAnsi="Times New Roman" w:cs="Times New Roman"/>
          <w:sz w:val="12"/>
          <w:szCs w:val="12"/>
        </w:rPr>
        <w:t>программно</w:t>
      </w:r>
      <w:proofErr w:type="spellEnd"/>
      <w:r w:rsidRPr="001168A8">
        <w:rPr>
          <w:rFonts w:ascii="Times New Roman" w:eastAsia="Calibri" w:hAnsi="Times New Roman" w:cs="Times New Roman"/>
          <w:sz w:val="12"/>
          <w:szCs w:val="12"/>
        </w:rPr>
        <w:t xml:space="preserve"> - целевого метода: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Комплексный подход к решению проблемы;</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Распределение полномочий и ответственности: инструктора сельских поселений работают в области организации физкультурно-массовых мероприятий совместно (в непосредственном подчинении администрации поселений) с главами поселений;</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Эффективное планирование и мониторинг результатов реализации Программы.</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Основные программные мероприятия, связанные с развитием массового спорта включают:</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-развитие физической культуры и спорта по месту жительства;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-укрепление и развитие материально-технической базы физической культуры и спорта в соответствии с социальными нормами и стандартами;</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-формирование систем мониторинга уровня подготовленности и физического состояния различных категорий населения.</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Одним из основных показателей успешной реализации программы является число систематически занимающихся физической культурой и спортом. Этот показатель растет из года в год.</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Одним из приоритетов образования является сохранение и укрепление здоровья учащихся. Для этого в образовательных учреждениях района проводится комплекс мероприятий, направленных на достижение этих целей.</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Физическое развитие  проводится как в урочное время, так и во внеурочное.</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Существует ряд проблем, которые необходимо решать в ближайшее время.</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xml:space="preserve">Недостаток двигательной активности провоцирует у детей болезни </w:t>
      </w:r>
      <w:proofErr w:type="gramStart"/>
      <w:r w:rsidRPr="001168A8">
        <w:rPr>
          <w:rFonts w:ascii="Times New Roman" w:eastAsia="Calibri" w:hAnsi="Times New Roman" w:cs="Times New Roman"/>
          <w:sz w:val="12"/>
          <w:szCs w:val="12"/>
        </w:rPr>
        <w:t>сердечно-сосудистой</w:t>
      </w:r>
      <w:proofErr w:type="gramEnd"/>
      <w:r w:rsidRPr="001168A8">
        <w:rPr>
          <w:rFonts w:ascii="Times New Roman" w:eastAsia="Calibri" w:hAnsi="Times New Roman" w:cs="Times New Roman"/>
          <w:sz w:val="12"/>
          <w:szCs w:val="12"/>
        </w:rPr>
        <w:t>, опорно-двигательной и костно-мышечной систем.</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Остро стоят проблемы курения, алкоголизма среди молодёжи,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proofErr w:type="gramStart"/>
      <w:r w:rsidRPr="001168A8">
        <w:rPr>
          <w:rFonts w:ascii="Times New Roman" w:eastAsia="Calibri" w:hAnsi="Times New Roman" w:cs="Times New Roman"/>
          <w:sz w:val="12"/>
          <w:szCs w:val="12"/>
        </w:rPr>
        <w:t>Существует необходимость совершенствования комплексной системы развития спорта в сельском поселении, в которой предусматриваются следующие конкретные мероприятия:</w:t>
      </w:r>
      <w:proofErr w:type="gramEnd"/>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xml:space="preserve">- определение </w:t>
      </w:r>
      <w:proofErr w:type="gramStart"/>
      <w:r w:rsidRPr="001168A8">
        <w:rPr>
          <w:rFonts w:ascii="Times New Roman" w:eastAsia="Calibri" w:hAnsi="Times New Roman" w:cs="Times New Roman"/>
          <w:sz w:val="12"/>
          <w:szCs w:val="12"/>
        </w:rPr>
        <w:t>источников финансирования всех направлений развития физической культуры</w:t>
      </w:r>
      <w:proofErr w:type="gramEnd"/>
      <w:r w:rsidRPr="001168A8">
        <w:rPr>
          <w:rFonts w:ascii="Times New Roman" w:eastAsia="Calibri" w:hAnsi="Times New Roman" w:cs="Times New Roman"/>
          <w:sz w:val="12"/>
          <w:szCs w:val="12"/>
        </w:rPr>
        <w:t xml:space="preserve"> и спорта;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разработка нормативной базы;</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в приоритетном порядке решение проблемы обеспечения спортивным инвентарем и   оборудованием общеобразовательных школ,  детских   садов,   спортивных площадок.</w:t>
      </w:r>
    </w:p>
    <w:p w:rsidR="001168A8" w:rsidRPr="001168A8" w:rsidRDefault="001168A8" w:rsidP="001168A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1168A8">
        <w:rPr>
          <w:rFonts w:ascii="Times New Roman" w:eastAsia="Calibri" w:hAnsi="Times New Roman" w:cs="Times New Roman"/>
          <w:b/>
          <w:sz w:val="12"/>
          <w:szCs w:val="12"/>
        </w:rPr>
        <w:t>Основные цели и задачи Программы.</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Программа учитывает, прежде всего, реальные возможности системы местного самоуправления, финансовые и другие ресурсы, существующую структуру управления на территории сельского поселения Антоновка.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По своей направленности Программа нацелена на формирование у всех социальных и возрастных групп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сделан на физкультурно-оздоровительную работу и развитие массового спорта.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Целью Программы является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Основными задачами программы является:</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обеспечение слаженной, скоординированной работы органов местного самоуправления, общественных учреждений;</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создание условий для содержательного разумного досуга, отказа от вредных привычек, профилактики правонарушений;</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формирование команд поселения по игровым видам спорта;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укрепление материально технической базы объектов физической культуры и спорта.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proofErr w:type="gramStart"/>
      <w:r w:rsidRPr="001168A8">
        <w:rPr>
          <w:rFonts w:ascii="Times New Roman" w:eastAsia="Calibri" w:hAnsi="Times New Roman" w:cs="Times New Roman"/>
          <w:sz w:val="12"/>
          <w:szCs w:val="12"/>
        </w:rPr>
        <w:lastRenderedPageBreak/>
        <w:t>Сельское</w:t>
      </w:r>
      <w:proofErr w:type="gramEnd"/>
      <w:r w:rsidRPr="001168A8">
        <w:rPr>
          <w:rFonts w:ascii="Times New Roman" w:eastAsia="Calibri" w:hAnsi="Times New Roman" w:cs="Times New Roman"/>
          <w:sz w:val="12"/>
          <w:szCs w:val="12"/>
        </w:rPr>
        <w:t xml:space="preserve"> поселения Антоновка муниципального района Сергиевский для эффективного исполнения программных мероприятий выполняет следующие функции:</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реализует муниципальную программу в сфере физической культуры и спорта, оздоровление детей и молодежи;</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проводит и участвует в спортивных, физкультурно-оздоровительных, спортивно-массовых мероприятиях, чемпионатах, турнирах и первенствах сельского поселения Антоновка, а так же в мероприятиях проходящие на территории района</w:t>
      </w:r>
    </w:p>
    <w:p w:rsidR="001168A8" w:rsidRPr="001168A8" w:rsidRDefault="001168A8" w:rsidP="001168A8">
      <w:pPr>
        <w:tabs>
          <w:tab w:val="left" w:pos="284"/>
        </w:tabs>
        <w:spacing w:after="0" w:line="240" w:lineRule="auto"/>
        <w:jc w:val="center"/>
        <w:rPr>
          <w:rFonts w:ascii="Times New Roman" w:eastAsia="Calibri" w:hAnsi="Times New Roman" w:cs="Times New Roman"/>
          <w:b/>
          <w:sz w:val="12"/>
          <w:szCs w:val="12"/>
        </w:rPr>
      </w:pPr>
      <w:r w:rsidRPr="001168A8">
        <w:rPr>
          <w:rFonts w:ascii="Times New Roman" w:eastAsia="Calibri" w:hAnsi="Times New Roman" w:cs="Times New Roman"/>
          <w:b/>
          <w:sz w:val="12"/>
          <w:szCs w:val="12"/>
        </w:rPr>
        <w:t>3. Индикаторы оценки результативности Программы.</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Для оценки промежуточных и конечных результатов  реализации Программы будут  использованы индикаторы оценки результативности:</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увеличение ориентировочного количества участников физкультурно-оздоровительных мероприятий, в том числе учащихся (обучающихся, воспитанников и студентов), женщин, инвалидов.</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увеличение ориентировочного количества человек, занимающихся в спортивных секциях,</w:t>
      </w:r>
    </w:p>
    <w:p w:rsidR="001168A8" w:rsidRPr="001168A8" w:rsidRDefault="001168A8" w:rsidP="001168A8">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увеличение количества квалифицированных тренеров-преподавателей,</w:t>
      </w:r>
    </w:p>
    <w:p w:rsidR="001168A8" w:rsidRPr="001168A8" w:rsidRDefault="001168A8" w:rsidP="001168A8">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количество спортивно-массовых мероприятий проводимых на территории сельского поселения Антоновка муниципального района Сергиевский,</w:t>
      </w:r>
    </w:p>
    <w:p w:rsidR="001168A8" w:rsidRPr="001168A8" w:rsidRDefault="001168A8" w:rsidP="001168A8">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количество участников в районных, областных соревнованиях, увеличение количества призёров в областных, всероссийских и международных соревнованиях,</w:t>
      </w:r>
    </w:p>
    <w:p w:rsidR="001168A8" w:rsidRPr="001168A8" w:rsidRDefault="001168A8" w:rsidP="001168A8">
      <w:pPr>
        <w:tabs>
          <w:tab w:val="left" w:pos="284"/>
          <w:tab w:val="num" w:pos="72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168A8">
        <w:rPr>
          <w:rFonts w:ascii="Times New Roman" w:eastAsia="Calibri" w:hAnsi="Times New Roman" w:cs="Times New Roman"/>
          <w:sz w:val="12"/>
          <w:szCs w:val="12"/>
        </w:rPr>
        <w:t>увеличение количество спортсменов выполнивших разрядные нормы и получивших спортивные звания.</w:t>
      </w:r>
    </w:p>
    <w:p w:rsidR="001168A8" w:rsidRPr="001168A8" w:rsidRDefault="001168A8" w:rsidP="001168A8">
      <w:pPr>
        <w:tabs>
          <w:tab w:val="left" w:pos="284"/>
        </w:tabs>
        <w:spacing w:after="0" w:line="240" w:lineRule="auto"/>
        <w:jc w:val="center"/>
        <w:rPr>
          <w:rFonts w:ascii="Times New Roman" w:eastAsia="Calibri" w:hAnsi="Times New Roman" w:cs="Times New Roman"/>
          <w:b/>
          <w:sz w:val="12"/>
          <w:szCs w:val="12"/>
        </w:rPr>
      </w:pPr>
      <w:r w:rsidRPr="001168A8">
        <w:rPr>
          <w:rFonts w:ascii="Times New Roman" w:eastAsia="Calibri" w:hAnsi="Times New Roman" w:cs="Times New Roman"/>
          <w:b/>
          <w:sz w:val="12"/>
          <w:szCs w:val="12"/>
        </w:rPr>
        <w:t>4.Сроки и этапы реализации Программы.</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Реализация программы рассчитана на 2016-2018гг. и включает в себя:</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инвентаризацию спортивных объектов сельского поселения;</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начало разработки соответствующих современным требованиям методик занятий физической культурой и спортом среди молодёжи;</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 формирование информационной системы и базы данных  физической культуры и спорта;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-привлечение населения к участию в массовых спортивных мероприятиях;</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-осуществление мероприятий по организации  пропаганды физической культуры и спорта.</w:t>
      </w:r>
    </w:p>
    <w:p w:rsidR="001168A8" w:rsidRPr="001168A8" w:rsidRDefault="001168A8" w:rsidP="001168A8">
      <w:pPr>
        <w:tabs>
          <w:tab w:val="left" w:pos="284"/>
        </w:tabs>
        <w:spacing w:after="0" w:line="240" w:lineRule="auto"/>
        <w:jc w:val="center"/>
        <w:rPr>
          <w:rFonts w:ascii="Times New Roman" w:eastAsia="Calibri" w:hAnsi="Times New Roman" w:cs="Times New Roman"/>
          <w:b/>
          <w:sz w:val="12"/>
          <w:szCs w:val="12"/>
        </w:rPr>
      </w:pPr>
      <w:r w:rsidRPr="001168A8">
        <w:rPr>
          <w:rFonts w:ascii="Times New Roman" w:eastAsia="Calibri" w:hAnsi="Times New Roman" w:cs="Times New Roman"/>
          <w:b/>
          <w:sz w:val="12"/>
          <w:szCs w:val="12"/>
        </w:rPr>
        <w:t>5.Перечень программных мероприятий</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b/>
          <w:sz w:val="12"/>
          <w:szCs w:val="12"/>
        </w:rPr>
      </w:pPr>
      <w:r w:rsidRPr="001168A8">
        <w:rPr>
          <w:rFonts w:ascii="Times New Roman" w:eastAsia="Calibri" w:hAnsi="Times New Roman" w:cs="Times New Roman"/>
          <w:sz w:val="12"/>
          <w:szCs w:val="12"/>
        </w:rPr>
        <w:t>Для реализации Программы необходимо проведение мероприятий, указанных в таблице 1:</w:t>
      </w:r>
    </w:p>
    <w:p w:rsidR="001168A8" w:rsidRPr="001168A8" w:rsidRDefault="001168A8" w:rsidP="001168A8">
      <w:pPr>
        <w:tabs>
          <w:tab w:val="left" w:pos="284"/>
        </w:tabs>
        <w:spacing w:after="0" w:line="240" w:lineRule="auto"/>
        <w:jc w:val="center"/>
        <w:rPr>
          <w:rFonts w:ascii="Times New Roman" w:eastAsia="Calibri" w:hAnsi="Times New Roman" w:cs="Times New Roman"/>
          <w:sz w:val="12"/>
          <w:szCs w:val="12"/>
        </w:rPr>
      </w:pPr>
      <w:r w:rsidRPr="001168A8">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284"/>
        <w:gridCol w:w="2835"/>
        <w:gridCol w:w="1276"/>
        <w:gridCol w:w="567"/>
        <w:gridCol w:w="850"/>
        <w:gridCol w:w="1701"/>
      </w:tblGrid>
      <w:tr w:rsidR="001168A8" w:rsidRPr="001168A8" w:rsidTr="002161E0">
        <w:trPr>
          <w:trHeight w:val="20"/>
        </w:trPr>
        <w:tc>
          <w:tcPr>
            <w:tcW w:w="284" w:type="dxa"/>
            <w:vMerge w:val="restart"/>
            <w:hideMark/>
          </w:tcPr>
          <w:p w:rsidR="001168A8" w:rsidRPr="001168A8" w:rsidRDefault="001168A8" w:rsidP="001168A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2835" w:type="dxa"/>
            <w:vMerge w:val="restart"/>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Наименование мероприятия</w:t>
            </w:r>
          </w:p>
        </w:tc>
        <w:tc>
          <w:tcPr>
            <w:tcW w:w="2693" w:type="dxa"/>
            <w:gridSpan w:val="3"/>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Планируемый объем финансирования, тыс.рублей</w:t>
            </w:r>
          </w:p>
        </w:tc>
        <w:tc>
          <w:tcPr>
            <w:tcW w:w="1701"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Исполнитель мероприятия</w:t>
            </w:r>
          </w:p>
        </w:tc>
      </w:tr>
      <w:tr w:rsidR="001168A8" w:rsidRPr="001168A8" w:rsidTr="002161E0">
        <w:trPr>
          <w:trHeight w:val="20"/>
        </w:trPr>
        <w:tc>
          <w:tcPr>
            <w:tcW w:w="284" w:type="dxa"/>
            <w:vMerge/>
            <w:hideMark/>
          </w:tcPr>
          <w:p w:rsidR="001168A8" w:rsidRPr="001168A8" w:rsidRDefault="001168A8" w:rsidP="001168A8">
            <w:pPr>
              <w:tabs>
                <w:tab w:val="left" w:pos="284"/>
              </w:tabs>
              <w:rPr>
                <w:rFonts w:ascii="Times New Roman" w:eastAsia="Calibri" w:hAnsi="Times New Roman" w:cs="Times New Roman"/>
                <w:sz w:val="12"/>
                <w:szCs w:val="12"/>
              </w:rPr>
            </w:pPr>
          </w:p>
        </w:tc>
        <w:tc>
          <w:tcPr>
            <w:tcW w:w="2835" w:type="dxa"/>
            <w:vMerge/>
            <w:hideMark/>
          </w:tcPr>
          <w:p w:rsidR="001168A8" w:rsidRPr="001168A8" w:rsidRDefault="001168A8" w:rsidP="001168A8">
            <w:pPr>
              <w:tabs>
                <w:tab w:val="left" w:pos="284"/>
              </w:tabs>
              <w:rPr>
                <w:rFonts w:ascii="Times New Roman" w:eastAsia="Calibri" w:hAnsi="Times New Roman" w:cs="Times New Roman"/>
                <w:sz w:val="12"/>
                <w:szCs w:val="12"/>
              </w:rPr>
            </w:pPr>
          </w:p>
        </w:tc>
        <w:tc>
          <w:tcPr>
            <w:tcW w:w="1276"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2016</w:t>
            </w:r>
          </w:p>
        </w:tc>
        <w:tc>
          <w:tcPr>
            <w:tcW w:w="567"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2017</w:t>
            </w:r>
          </w:p>
        </w:tc>
        <w:tc>
          <w:tcPr>
            <w:tcW w:w="850"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2018</w:t>
            </w:r>
          </w:p>
        </w:tc>
        <w:tc>
          <w:tcPr>
            <w:tcW w:w="1701" w:type="dxa"/>
          </w:tcPr>
          <w:p w:rsidR="001168A8" w:rsidRPr="001168A8" w:rsidRDefault="001168A8" w:rsidP="001168A8">
            <w:pPr>
              <w:tabs>
                <w:tab w:val="left" w:pos="284"/>
              </w:tabs>
              <w:rPr>
                <w:rFonts w:ascii="Times New Roman" w:eastAsia="Calibri" w:hAnsi="Times New Roman" w:cs="Times New Roman"/>
                <w:sz w:val="12"/>
                <w:szCs w:val="12"/>
              </w:rPr>
            </w:pPr>
          </w:p>
        </w:tc>
      </w:tr>
      <w:tr w:rsidR="001168A8" w:rsidRPr="001168A8" w:rsidTr="002161E0">
        <w:trPr>
          <w:trHeight w:val="20"/>
        </w:trPr>
        <w:tc>
          <w:tcPr>
            <w:tcW w:w="284"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1</w:t>
            </w:r>
          </w:p>
        </w:tc>
        <w:tc>
          <w:tcPr>
            <w:tcW w:w="2835"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1276"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950,0000</w:t>
            </w:r>
          </w:p>
        </w:tc>
        <w:tc>
          <w:tcPr>
            <w:tcW w:w="567"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0,00</w:t>
            </w:r>
          </w:p>
        </w:tc>
        <w:tc>
          <w:tcPr>
            <w:tcW w:w="850"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0,00</w:t>
            </w:r>
          </w:p>
        </w:tc>
        <w:tc>
          <w:tcPr>
            <w:tcW w:w="1701"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Администрация сельского поселения Антоновка</w:t>
            </w:r>
          </w:p>
        </w:tc>
      </w:tr>
      <w:tr w:rsidR="001168A8" w:rsidRPr="001168A8" w:rsidTr="002161E0">
        <w:trPr>
          <w:trHeight w:val="20"/>
        </w:trPr>
        <w:tc>
          <w:tcPr>
            <w:tcW w:w="284" w:type="dxa"/>
          </w:tcPr>
          <w:p w:rsidR="001168A8" w:rsidRPr="001168A8" w:rsidRDefault="001168A8" w:rsidP="001168A8">
            <w:pPr>
              <w:tabs>
                <w:tab w:val="left" w:pos="284"/>
              </w:tabs>
              <w:rPr>
                <w:rFonts w:ascii="Times New Roman" w:eastAsia="Calibri" w:hAnsi="Times New Roman" w:cs="Times New Roman"/>
                <w:sz w:val="12"/>
                <w:szCs w:val="12"/>
              </w:rPr>
            </w:pPr>
          </w:p>
        </w:tc>
        <w:tc>
          <w:tcPr>
            <w:tcW w:w="2835"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Всего:</w:t>
            </w:r>
          </w:p>
        </w:tc>
        <w:tc>
          <w:tcPr>
            <w:tcW w:w="1276"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950,0000</w:t>
            </w:r>
          </w:p>
        </w:tc>
        <w:tc>
          <w:tcPr>
            <w:tcW w:w="567"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0,00</w:t>
            </w:r>
          </w:p>
        </w:tc>
        <w:tc>
          <w:tcPr>
            <w:tcW w:w="850" w:type="dxa"/>
            <w:hideMark/>
          </w:tcPr>
          <w:p w:rsidR="001168A8" w:rsidRPr="001168A8" w:rsidRDefault="001168A8" w:rsidP="001168A8">
            <w:pPr>
              <w:tabs>
                <w:tab w:val="left" w:pos="284"/>
              </w:tabs>
              <w:rPr>
                <w:rFonts w:ascii="Times New Roman" w:eastAsia="Calibri" w:hAnsi="Times New Roman" w:cs="Times New Roman"/>
                <w:sz w:val="12"/>
                <w:szCs w:val="12"/>
              </w:rPr>
            </w:pPr>
            <w:r w:rsidRPr="001168A8">
              <w:rPr>
                <w:rFonts w:ascii="Times New Roman" w:eastAsia="Calibri" w:hAnsi="Times New Roman" w:cs="Times New Roman"/>
                <w:sz w:val="12"/>
                <w:szCs w:val="12"/>
              </w:rPr>
              <w:t>0,00</w:t>
            </w:r>
          </w:p>
        </w:tc>
        <w:tc>
          <w:tcPr>
            <w:tcW w:w="1701" w:type="dxa"/>
          </w:tcPr>
          <w:p w:rsidR="001168A8" w:rsidRPr="001168A8" w:rsidRDefault="001168A8" w:rsidP="001168A8">
            <w:pPr>
              <w:tabs>
                <w:tab w:val="left" w:pos="284"/>
              </w:tabs>
              <w:rPr>
                <w:rFonts w:ascii="Times New Roman" w:eastAsia="Calibri" w:hAnsi="Times New Roman" w:cs="Times New Roman"/>
                <w:sz w:val="12"/>
                <w:szCs w:val="12"/>
              </w:rPr>
            </w:pPr>
          </w:p>
        </w:tc>
      </w:tr>
    </w:tbl>
    <w:p w:rsidR="001168A8" w:rsidRPr="001168A8" w:rsidRDefault="001168A8" w:rsidP="001168A8">
      <w:pPr>
        <w:tabs>
          <w:tab w:val="left" w:pos="284"/>
        </w:tabs>
        <w:spacing w:after="0" w:line="240" w:lineRule="auto"/>
        <w:jc w:val="center"/>
        <w:rPr>
          <w:rFonts w:ascii="Times New Roman" w:eastAsia="Calibri" w:hAnsi="Times New Roman" w:cs="Times New Roman"/>
          <w:b/>
          <w:sz w:val="12"/>
          <w:szCs w:val="12"/>
        </w:rPr>
      </w:pPr>
      <w:r w:rsidRPr="001168A8">
        <w:rPr>
          <w:rFonts w:ascii="Times New Roman" w:eastAsia="Calibri" w:hAnsi="Times New Roman" w:cs="Times New Roman"/>
          <w:b/>
          <w:sz w:val="12"/>
          <w:szCs w:val="12"/>
        </w:rPr>
        <w:t>6. Финансовое обеспечение Программы.</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Объем финансирования, необходимый для реализации мероприятий Программы составит 950,0000 тыс.рублей, в том числе:</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2016 год – 950,0000 тыс.рублей</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2017 год – 0,00 тыс.рублей (прогноз)</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2018 год – 0,00 тыс.рублей (прогноз)</w:t>
      </w:r>
    </w:p>
    <w:p w:rsidR="001168A8" w:rsidRPr="001168A8" w:rsidRDefault="001168A8" w:rsidP="001168A8">
      <w:pPr>
        <w:tabs>
          <w:tab w:val="left" w:pos="284"/>
        </w:tabs>
        <w:spacing w:after="0" w:line="240" w:lineRule="auto"/>
        <w:jc w:val="center"/>
        <w:rPr>
          <w:rFonts w:ascii="Times New Roman" w:eastAsia="Calibri" w:hAnsi="Times New Roman" w:cs="Times New Roman"/>
          <w:sz w:val="12"/>
          <w:szCs w:val="12"/>
        </w:rPr>
      </w:pPr>
      <w:r w:rsidRPr="001168A8">
        <w:rPr>
          <w:rFonts w:ascii="Times New Roman" w:eastAsia="Calibri" w:hAnsi="Times New Roman" w:cs="Times New Roman"/>
          <w:b/>
          <w:sz w:val="12"/>
          <w:szCs w:val="12"/>
        </w:rPr>
        <w:t>7. Механизм  реализации  Программы и контроль</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Программа реализуется путём проведения мероприятий в соответствии с основными направлениями.</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r w:rsidRPr="001168A8">
        <w:rPr>
          <w:rFonts w:ascii="Times New Roman" w:eastAsia="Calibri" w:hAnsi="Times New Roman" w:cs="Times New Roman"/>
          <w:sz w:val="12"/>
          <w:szCs w:val="12"/>
        </w:rPr>
        <w:t>Заказчик, или уполномоченное заказчиком лицо, координирует взаимодействие исполнителей, ежегодно уточняет показатели и механизм реализации Программы, определяет первоочерёдность выполнения мероприятий с учётом приоритетности направлений и наличия средств на развитие физической культуры и спорта,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1168A8" w:rsidRPr="001168A8" w:rsidRDefault="001168A8" w:rsidP="001168A8">
      <w:pPr>
        <w:tabs>
          <w:tab w:val="left" w:pos="284"/>
        </w:tabs>
        <w:spacing w:after="0" w:line="240" w:lineRule="auto"/>
        <w:ind w:firstLine="284"/>
        <w:jc w:val="both"/>
        <w:rPr>
          <w:rFonts w:ascii="Times New Roman" w:eastAsia="Calibri" w:hAnsi="Times New Roman" w:cs="Times New Roman"/>
          <w:sz w:val="12"/>
          <w:szCs w:val="12"/>
        </w:rPr>
      </w:pPr>
      <w:proofErr w:type="gramStart"/>
      <w:r w:rsidRPr="001168A8">
        <w:rPr>
          <w:rFonts w:ascii="Times New Roman" w:eastAsia="Calibri" w:hAnsi="Times New Roman" w:cs="Times New Roman"/>
          <w:sz w:val="12"/>
          <w:szCs w:val="12"/>
        </w:rPr>
        <w:t>Контроль за</w:t>
      </w:r>
      <w:proofErr w:type="gramEnd"/>
      <w:r w:rsidRPr="001168A8">
        <w:rPr>
          <w:rFonts w:ascii="Times New Roman" w:eastAsia="Calibri" w:hAnsi="Times New Roman" w:cs="Times New Roman"/>
          <w:sz w:val="12"/>
          <w:szCs w:val="12"/>
        </w:rPr>
        <w:t xml:space="preserve"> реализацией мероприятий и целевым использованием бюджетных средств осуществляет Администрация сельского поселения Антоновка  муниципального района Сергиевский и  Контрольно-ревизионное управление муниципального района Сергиевский.</w:t>
      </w:r>
    </w:p>
    <w:p w:rsidR="00BB0DE5" w:rsidRDefault="00BB0DE5" w:rsidP="00BB0DE5">
      <w:pPr>
        <w:tabs>
          <w:tab w:val="left" w:pos="284"/>
          <w:tab w:val="left" w:pos="3828"/>
        </w:tabs>
        <w:spacing w:after="0" w:line="240" w:lineRule="auto"/>
        <w:jc w:val="center"/>
        <w:rPr>
          <w:rFonts w:ascii="Times New Roman" w:eastAsia="Calibri" w:hAnsi="Times New Roman" w:cs="Times New Roman"/>
          <w:b/>
          <w:sz w:val="12"/>
          <w:szCs w:val="12"/>
        </w:rPr>
      </w:pPr>
    </w:p>
    <w:p w:rsidR="00BB0DE5" w:rsidRDefault="00BB0DE5" w:rsidP="00BB0DE5">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BB0DE5" w:rsidRPr="0015017C" w:rsidRDefault="00BB0DE5" w:rsidP="00BB0DE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BB0DE5" w:rsidRPr="0015017C" w:rsidRDefault="00BB0DE5" w:rsidP="00BB0DE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B0DE5" w:rsidRPr="0015017C" w:rsidRDefault="00BB0DE5" w:rsidP="00BB0DE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B0DE5" w:rsidRPr="0015017C" w:rsidRDefault="00BB0DE5" w:rsidP="00BB0DE5">
      <w:pPr>
        <w:tabs>
          <w:tab w:val="left" w:pos="284"/>
        </w:tabs>
        <w:spacing w:after="0" w:line="240" w:lineRule="auto"/>
        <w:jc w:val="center"/>
        <w:rPr>
          <w:rFonts w:ascii="Times New Roman" w:eastAsia="Calibri" w:hAnsi="Times New Roman" w:cs="Times New Roman"/>
          <w:sz w:val="12"/>
          <w:szCs w:val="12"/>
        </w:rPr>
      </w:pPr>
    </w:p>
    <w:p w:rsidR="00BB0DE5" w:rsidRPr="0015017C" w:rsidRDefault="00BB0DE5" w:rsidP="00BB0DE5">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B0DE5" w:rsidRPr="00930AEB" w:rsidRDefault="00BB0DE5" w:rsidP="00BB0DE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BB0DE5" w:rsidRPr="00BB0DE5" w:rsidRDefault="00BB0DE5" w:rsidP="00BB0DE5">
      <w:pPr>
        <w:tabs>
          <w:tab w:val="left" w:pos="284"/>
        </w:tabs>
        <w:spacing w:after="0" w:line="240" w:lineRule="auto"/>
        <w:jc w:val="center"/>
        <w:rPr>
          <w:rFonts w:ascii="Times New Roman" w:eastAsia="Calibri" w:hAnsi="Times New Roman" w:cs="Times New Roman"/>
          <w:sz w:val="12"/>
          <w:szCs w:val="12"/>
        </w:rPr>
      </w:pPr>
      <w:r w:rsidRPr="00BB0DE5">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Воротнее муниципального района Сергиевский № 57 от 31.12.2015 года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2016-2018гг.»</w:t>
      </w:r>
    </w:p>
    <w:p w:rsidR="00BB0DE5" w:rsidRPr="00BB0DE5" w:rsidRDefault="00BB0DE5" w:rsidP="00BB0DE5">
      <w:pPr>
        <w:tabs>
          <w:tab w:val="left" w:pos="284"/>
        </w:tabs>
        <w:spacing w:after="0" w:line="240" w:lineRule="auto"/>
        <w:jc w:val="both"/>
        <w:rPr>
          <w:rFonts w:ascii="Times New Roman" w:eastAsia="Calibri" w:hAnsi="Times New Roman" w:cs="Times New Roman"/>
          <w:sz w:val="12"/>
          <w:szCs w:val="12"/>
        </w:rPr>
      </w:pP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b/>
          <w:sz w:val="12"/>
          <w:szCs w:val="12"/>
        </w:rPr>
      </w:pPr>
      <w:r w:rsidRPr="00BB0DE5">
        <w:rPr>
          <w:rFonts w:ascii="Times New Roman" w:eastAsia="Calibri" w:hAnsi="Times New Roman" w:cs="Times New Roman"/>
          <w:b/>
          <w:sz w:val="12"/>
          <w:szCs w:val="12"/>
        </w:rPr>
        <w:t>ПОСТАНОВЛЯЕТ:</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Воротнее муниципального района Сергиевский </w:t>
      </w:r>
      <w:r w:rsidRPr="00BB0DE5">
        <w:rPr>
          <w:rFonts w:ascii="Times New Roman" w:eastAsia="Calibri" w:hAnsi="Times New Roman" w:cs="Times New Roman"/>
          <w:bCs/>
          <w:sz w:val="12"/>
          <w:szCs w:val="12"/>
        </w:rPr>
        <w:t xml:space="preserve">№ 57 от 31.12.2015 года  </w:t>
      </w:r>
      <w:r w:rsidRPr="00BB0DE5">
        <w:rPr>
          <w:rFonts w:ascii="Times New Roman" w:eastAsia="Calibri" w:hAnsi="Times New Roman" w:cs="Times New Roman"/>
          <w:sz w:val="12"/>
          <w:szCs w:val="12"/>
        </w:rPr>
        <w:t>«Об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2016-2018гг.» (далее - Программа) следующего содержания:</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 xml:space="preserve">Общий объем финансирования Программы составляет </w:t>
      </w:r>
      <w:r w:rsidRPr="00BB0DE5">
        <w:rPr>
          <w:rFonts w:ascii="Times New Roman" w:eastAsia="Calibri" w:hAnsi="Times New Roman" w:cs="Times New Roman"/>
          <w:b/>
          <w:sz w:val="12"/>
          <w:szCs w:val="12"/>
        </w:rPr>
        <w:t>64,88385</w:t>
      </w:r>
      <w:r w:rsidRPr="00BB0DE5">
        <w:rPr>
          <w:rFonts w:ascii="Times New Roman" w:eastAsia="Calibri" w:hAnsi="Times New Roman" w:cs="Times New Roman"/>
          <w:sz w:val="12"/>
          <w:szCs w:val="12"/>
        </w:rPr>
        <w:t xml:space="preserve"> тыс. рублей, в том числе из местного бюджета –  64,88385 тыс. рублей.</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2016г.- 64,88385 тыс. руб.</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2017г.-0,00000 тыс. руб.</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2018г.- 0,00000 тыс. руб.</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Общий объем финансирования Программы составляет 64,88385 тыс. рублей.</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lastRenderedPageBreak/>
        <w:t>1.3.Раздел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284"/>
        <w:gridCol w:w="4252"/>
        <w:gridCol w:w="709"/>
        <w:gridCol w:w="709"/>
        <w:gridCol w:w="709"/>
        <w:gridCol w:w="850"/>
      </w:tblGrid>
      <w:tr w:rsidR="00BB0DE5" w:rsidRPr="00BB0DE5" w:rsidTr="00BB0DE5">
        <w:trPr>
          <w:trHeight w:val="20"/>
        </w:trPr>
        <w:tc>
          <w:tcPr>
            <w:tcW w:w="284" w:type="dxa"/>
            <w:hideMark/>
          </w:tcPr>
          <w:p w:rsidR="00BB0DE5" w:rsidRPr="00BB0DE5" w:rsidRDefault="00BB0DE5" w:rsidP="00BB0DE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4252"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Наименование мероприятия</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2016 год, тыс. рублей</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2017 год, тыс. рублей</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2018 год, тыс. рублей</w:t>
            </w:r>
          </w:p>
        </w:tc>
        <w:tc>
          <w:tcPr>
            <w:tcW w:w="850"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Источник финансирования</w:t>
            </w:r>
          </w:p>
        </w:tc>
      </w:tr>
      <w:tr w:rsidR="00BB0DE5" w:rsidRPr="00BB0DE5" w:rsidTr="00BB0DE5">
        <w:trPr>
          <w:trHeight w:val="20"/>
        </w:trPr>
        <w:tc>
          <w:tcPr>
            <w:tcW w:w="284"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1.</w:t>
            </w:r>
          </w:p>
        </w:tc>
        <w:tc>
          <w:tcPr>
            <w:tcW w:w="4252"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B0DE5">
              <w:rPr>
                <w:rFonts w:ascii="Times New Roman" w:eastAsia="Calibri" w:hAnsi="Times New Roman" w:cs="Times New Roman"/>
                <w:sz w:val="12"/>
                <w:szCs w:val="12"/>
              </w:rPr>
              <w:t>контроля за</w:t>
            </w:r>
            <w:proofErr w:type="gramEnd"/>
            <w:r w:rsidRPr="00BB0DE5">
              <w:rPr>
                <w:rFonts w:ascii="Times New Roman" w:eastAsia="Calibri" w:hAnsi="Times New Roman" w:cs="Times New Roman"/>
                <w:sz w:val="12"/>
                <w:szCs w:val="12"/>
              </w:rPr>
              <w:t xml:space="preserve"> использованием земель поселения</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17,73169</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0,00000</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0,00000</w:t>
            </w:r>
          </w:p>
        </w:tc>
        <w:tc>
          <w:tcPr>
            <w:tcW w:w="850"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Бюджет поселения</w:t>
            </w:r>
          </w:p>
        </w:tc>
      </w:tr>
      <w:tr w:rsidR="00BB0DE5" w:rsidRPr="00BB0DE5" w:rsidTr="00BB0DE5">
        <w:trPr>
          <w:trHeight w:val="20"/>
        </w:trPr>
        <w:tc>
          <w:tcPr>
            <w:tcW w:w="284"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2.</w:t>
            </w:r>
          </w:p>
        </w:tc>
        <w:tc>
          <w:tcPr>
            <w:tcW w:w="4252" w:type="dxa"/>
            <w:hideMark/>
          </w:tcPr>
          <w:p w:rsidR="00BB0DE5" w:rsidRPr="00BB0DE5" w:rsidRDefault="00BB0DE5" w:rsidP="00BB0DE5">
            <w:pPr>
              <w:tabs>
                <w:tab w:val="left" w:pos="284"/>
              </w:tabs>
              <w:rPr>
                <w:rFonts w:ascii="Times New Roman" w:eastAsia="Calibri" w:hAnsi="Times New Roman" w:cs="Times New Roman"/>
                <w:sz w:val="12"/>
                <w:szCs w:val="12"/>
              </w:rPr>
            </w:pPr>
            <w:proofErr w:type="gramStart"/>
            <w:r w:rsidRPr="00BB0DE5">
              <w:rPr>
                <w:rFonts w:ascii="Times New Roman" w:eastAsia="Calibri"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BB0DE5">
              <w:rPr>
                <w:rFonts w:ascii="Times New Roman" w:eastAsia="Calibri" w:hAnsi="Times New Roman" w:cs="Times New Roman"/>
                <w:sz w:val="12"/>
                <w:szCs w:val="12"/>
              </w:rPr>
              <w:t xml:space="preserve"> пользования, передача имущества в залог и обременение его другими способами</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37,15216</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0,00000</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0,00000</w:t>
            </w:r>
          </w:p>
        </w:tc>
        <w:tc>
          <w:tcPr>
            <w:tcW w:w="850"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Бюджет поселения</w:t>
            </w:r>
          </w:p>
        </w:tc>
      </w:tr>
      <w:tr w:rsidR="00BB0DE5" w:rsidRPr="00BB0DE5" w:rsidTr="00BB0DE5">
        <w:trPr>
          <w:trHeight w:val="20"/>
        </w:trPr>
        <w:tc>
          <w:tcPr>
            <w:tcW w:w="284"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3.</w:t>
            </w:r>
          </w:p>
        </w:tc>
        <w:tc>
          <w:tcPr>
            <w:tcW w:w="4252"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Оформление права муниципальной собственности на объекты недвижимости и земельные участки</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10,00000</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0,00000</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0,00000</w:t>
            </w:r>
          </w:p>
        </w:tc>
        <w:tc>
          <w:tcPr>
            <w:tcW w:w="850"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Бюджет поселения</w:t>
            </w:r>
          </w:p>
        </w:tc>
      </w:tr>
      <w:tr w:rsidR="00BB0DE5" w:rsidRPr="00BB0DE5" w:rsidTr="00BB0DE5">
        <w:trPr>
          <w:trHeight w:val="20"/>
        </w:trPr>
        <w:tc>
          <w:tcPr>
            <w:tcW w:w="284" w:type="dxa"/>
            <w:hideMark/>
          </w:tcPr>
          <w:p w:rsidR="00BB0DE5" w:rsidRPr="00BB0DE5" w:rsidRDefault="00BB0DE5" w:rsidP="00BB0DE5">
            <w:pPr>
              <w:tabs>
                <w:tab w:val="left" w:pos="284"/>
              </w:tabs>
              <w:rPr>
                <w:rFonts w:ascii="Times New Roman" w:eastAsia="Calibri" w:hAnsi="Times New Roman" w:cs="Times New Roman"/>
                <w:sz w:val="12"/>
                <w:szCs w:val="12"/>
              </w:rPr>
            </w:pPr>
          </w:p>
        </w:tc>
        <w:tc>
          <w:tcPr>
            <w:tcW w:w="4252"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Итого по программе:</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64,88385</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0,00000</w:t>
            </w:r>
          </w:p>
        </w:tc>
        <w:tc>
          <w:tcPr>
            <w:tcW w:w="709" w:type="dxa"/>
            <w:hideMark/>
          </w:tcPr>
          <w:p w:rsidR="00BB0DE5" w:rsidRPr="00BB0DE5" w:rsidRDefault="00BB0DE5" w:rsidP="00BB0DE5">
            <w:pPr>
              <w:tabs>
                <w:tab w:val="left" w:pos="284"/>
              </w:tabs>
              <w:rPr>
                <w:rFonts w:ascii="Times New Roman" w:eastAsia="Calibri" w:hAnsi="Times New Roman" w:cs="Times New Roman"/>
                <w:sz w:val="12"/>
                <w:szCs w:val="12"/>
              </w:rPr>
            </w:pPr>
            <w:r w:rsidRPr="00BB0DE5">
              <w:rPr>
                <w:rFonts w:ascii="Times New Roman" w:eastAsia="Calibri" w:hAnsi="Times New Roman" w:cs="Times New Roman"/>
                <w:sz w:val="12"/>
                <w:szCs w:val="12"/>
              </w:rPr>
              <w:t>0,0000</w:t>
            </w:r>
          </w:p>
        </w:tc>
        <w:tc>
          <w:tcPr>
            <w:tcW w:w="850" w:type="dxa"/>
            <w:hideMark/>
          </w:tcPr>
          <w:p w:rsidR="00BB0DE5" w:rsidRPr="00BB0DE5" w:rsidRDefault="00BB0DE5" w:rsidP="00BB0DE5">
            <w:pPr>
              <w:tabs>
                <w:tab w:val="left" w:pos="284"/>
              </w:tabs>
              <w:rPr>
                <w:rFonts w:ascii="Times New Roman" w:eastAsia="Calibri" w:hAnsi="Times New Roman" w:cs="Times New Roman"/>
                <w:sz w:val="12"/>
                <w:szCs w:val="12"/>
              </w:rPr>
            </w:pPr>
          </w:p>
        </w:tc>
      </w:tr>
    </w:tbl>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2.Опубликовать настоящее Постановление в газете «Сергиевский вестник».</w:t>
      </w:r>
    </w:p>
    <w:p w:rsidR="00BB0DE5" w:rsidRPr="00BB0DE5" w:rsidRDefault="00BB0DE5" w:rsidP="00BB0DE5">
      <w:pPr>
        <w:tabs>
          <w:tab w:val="left" w:pos="284"/>
        </w:tabs>
        <w:spacing w:after="0" w:line="240" w:lineRule="auto"/>
        <w:ind w:firstLine="284"/>
        <w:jc w:val="both"/>
        <w:rPr>
          <w:rFonts w:ascii="Times New Roman" w:eastAsia="Calibri" w:hAnsi="Times New Roman" w:cs="Times New Roman"/>
          <w:sz w:val="12"/>
          <w:szCs w:val="12"/>
        </w:rPr>
      </w:pPr>
      <w:r w:rsidRPr="00BB0DE5">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BB0DE5" w:rsidRPr="00BB0DE5" w:rsidRDefault="00BB0DE5" w:rsidP="00BB0DE5">
      <w:pPr>
        <w:tabs>
          <w:tab w:val="left" w:pos="284"/>
        </w:tabs>
        <w:spacing w:after="0" w:line="240" w:lineRule="auto"/>
        <w:jc w:val="right"/>
        <w:rPr>
          <w:rFonts w:ascii="Times New Roman" w:eastAsia="Calibri" w:hAnsi="Times New Roman" w:cs="Times New Roman"/>
          <w:bCs/>
          <w:sz w:val="12"/>
          <w:szCs w:val="12"/>
        </w:rPr>
      </w:pPr>
      <w:r w:rsidRPr="00BB0DE5">
        <w:rPr>
          <w:rFonts w:ascii="Times New Roman" w:eastAsia="Calibri" w:hAnsi="Times New Roman" w:cs="Times New Roman"/>
          <w:bCs/>
          <w:sz w:val="12"/>
          <w:szCs w:val="12"/>
        </w:rPr>
        <w:t>Глава сельского поселения Воротнее</w:t>
      </w:r>
    </w:p>
    <w:p w:rsidR="00BB0DE5" w:rsidRDefault="00BB0DE5" w:rsidP="00BB0DE5">
      <w:pPr>
        <w:tabs>
          <w:tab w:val="left" w:pos="284"/>
        </w:tabs>
        <w:spacing w:after="0" w:line="240" w:lineRule="auto"/>
        <w:jc w:val="right"/>
        <w:rPr>
          <w:rFonts w:ascii="Times New Roman" w:eastAsia="Calibri" w:hAnsi="Times New Roman" w:cs="Times New Roman"/>
          <w:bCs/>
          <w:sz w:val="12"/>
          <w:szCs w:val="12"/>
        </w:rPr>
      </w:pPr>
      <w:r w:rsidRPr="00BB0DE5">
        <w:rPr>
          <w:rFonts w:ascii="Times New Roman" w:eastAsia="Calibri" w:hAnsi="Times New Roman" w:cs="Times New Roman"/>
          <w:bCs/>
          <w:sz w:val="12"/>
          <w:szCs w:val="12"/>
        </w:rPr>
        <w:t>муниципального района Сергиевский</w:t>
      </w:r>
    </w:p>
    <w:p w:rsidR="00BB0DE5" w:rsidRPr="00BB0DE5" w:rsidRDefault="00BB0DE5" w:rsidP="00BB0DE5">
      <w:pPr>
        <w:tabs>
          <w:tab w:val="left" w:pos="284"/>
        </w:tabs>
        <w:spacing w:after="0" w:line="240" w:lineRule="auto"/>
        <w:jc w:val="right"/>
        <w:rPr>
          <w:rFonts w:ascii="Times New Roman" w:eastAsia="Calibri" w:hAnsi="Times New Roman" w:cs="Times New Roman"/>
          <w:sz w:val="12"/>
          <w:szCs w:val="12"/>
        </w:rPr>
      </w:pPr>
      <w:r w:rsidRPr="00BB0DE5">
        <w:rPr>
          <w:rFonts w:ascii="Times New Roman" w:eastAsia="Calibri" w:hAnsi="Times New Roman" w:cs="Times New Roman"/>
          <w:bCs/>
          <w:sz w:val="12"/>
          <w:szCs w:val="12"/>
        </w:rPr>
        <w:t xml:space="preserve">А.И. </w:t>
      </w:r>
      <w:r w:rsidRPr="00BB0DE5">
        <w:rPr>
          <w:rFonts w:ascii="Times New Roman" w:eastAsia="Calibri" w:hAnsi="Times New Roman" w:cs="Times New Roman"/>
          <w:sz w:val="12"/>
          <w:szCs w:val="12"/>
        </w:rPr>
        <w:t>Сидельников</w:t>
      </w:r>
    </w:p>
    <w:p w:rsidR="00D41970" w:rsidRDefault="00D41970" w:rsidP="00D4197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41970" w:rsidRPr="0015017C" w:rsidRDefault="00D41970" w:rsidP="00D4197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D41970" w:rsidRPr="0015017C" w:rsidRDefault="00D41970" w:rsidP="00D4197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41970" w:rsidRPr="0015017C" w:rsidRDefault="00D41970" w:rsidP="00D4197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41970" w:rsidRPr="0015017C" w:rsidRDefault="00D41970" w:rsidP="00D41970">
      <w:pPr>
        <w:tabs>
          <w:tab w:val="left" w:pos="284"/>
        </w:tabs>
        <w:spacing w:after="0" w:line="240" w:lineRule="auto"/>
        <w:jc w:val="center"/>
        <w:rPr>
          <w:rFonts w:ascii="Times New Roman" w:eastAsia="Calibri" w:hAnsi="Times New Roman" w:cs="Times New Roman"/>
          <w:sz w:val="12"/>
          <w:szCs w:val="12"/>
        </w:rPr>
      </w:pPr>
    </w:p>
    <w:p w:rsidR="00D41970" w:rsidRPr="0015017C" w:rsidRDefault="00D41970" w:rsidP="00D4197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41970" w:rsidRPr="00930AEB" w:rsidRDefault="00D41970" w:rsidP="00D419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D41970" w:rsidRPr="00D41970" w:rsidRDefault="00D41970" w:rsidP="00D41970">
      <w:pPr>
        <w:tabs>
          <w:tab w:val="left" w:pos="284"/>
        </w:tabs>
        <w:spacing w:after="0" w:line="240" w:lineRule="auto"/>
        <w:jc w:val="center"/>
        <w:rPr>
          <w:rFonts w:ascii="Times New Roman" w:eastAsia="Calibri" w:hAnsi="Times New Roman" w:cs="Times New Roman"/>
          <w:sz w:val="12"/>
          <w:szCs w:val="12"/>
        </w:rPr>
      </w:pPr>
      <w:r w:rsidRPr="00D41970">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Липовка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p>
    <w:p w:rsidR="00D41970" w:rsidRPr="00D41970" w:rsidRDefault="00D41970" w:rsidP="00D41970">
      <w:pPr>
        <w:tabs>
          <w:tab w:val="left" w:pos="284"/>
        </w:tabs>
        <w:spacing w:after="0" w:line="240" w:lineRule="auto"/>
        <w:jc w:val="both"/>
        <w:rPr>
          <w:rFonts w:ascii="Times New Roman" w:eastAsia="Calibri" w:hAnsi="Times New Roman" w:cs="Times New Roman"/>
          <w:sz w:val="12"/>
          <w:szCs w:val="12"/>
        </w:rPr>
      </w:pP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 xml:space="preserve">В соответствии с Федеральным </w:t>
      </w:r>
      <w:r w:rsidRPr="00D41970">
        <w:rPr>
          <w:rFonts w:ascii="Times New Roman" w:eastAsia="Calibri" w:hAnsi="Times New Roman" w:cs="Times New Roman"/>
          <w:sz w:val="12"/>
          <w:szCs w:val="12"/>
          <w:u w:val="single"/>
        </w:rPr>
        <w:t>законом</w:t>
      </w:r>
      <w:r w:rsidRPr="00D41970">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D41970">
        <w:rPr>
          <w:rFonts w:ascii="Times New Roman" w:eastAsia="Calibri" w:hAnsi="Times New Roman" w:cs="Times New Roman"/>
          <w:sz w:val="12"/>
          <w:szCs w:val="12"/>
          <w:u w:val="single"/>
        </w:rPr>
        <w:t>Уставом</w:t>
      </w:r>
      <w:r w:rsidRPr="00D41970">
        <w:rPr>
          <w:rFonts w:ascii="Times New Roman" w:eastAsia="Calibri" w:hAnsi="Times New Roman" w:cs="Times New Roman"/>
          <w:sz w:val="12"/>
          <w:szCs w:val="12"/>
        </w:rPr>
        <w:t xml:space="preserve">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b/>
          <w:sz w:val="12"/>
          <w:szCs w:val="12"/>
        </w:rPr>
        <w:t>ПОСТАНОВЛЯЕТ</w:t>
      </w:r>
      <w:r w:rsidRPr="00D41970">
        <w:rPr>
          <w:rFonts w:ascii="Times New Roman" w:eastAsia="Calibri" w:hAnsi="Times New Roman" w:cs="Times New Roman"/>
          <w:sz w:val="12"/>
          <w:szCs w:val="12"/>
        </w:rPr>
        <w:t>:</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44от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 (далее - Программа) следующего содержания:</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 xml:space="preserve">Общий объем финансирования Программы составляет </w:t>
      </w:r>
      <w:r w:rsidRPr="00D41970">
        <w:rPr>
          <w:rFonts w:ascii="Times New Roman" w:eastAsia="Calibri" w:hAnsi="Times New Roman" w:cs="Times New Roman"/>
          <w:b/>
          <w:sz w:val="12"/>
          <w:szCs w:val="12"/>
        </w:rPr>
        <w:t>3555,38200</w:t>
      </w:r>
      <w:r w:rsidRPr="00D41970">
        <w:rPr>
          <w:rFonts w:ascii="Times New Roman" w:eastAsia="Calibri" w:hAnsi="Times New Roman" w:cs="Times New Roman"/>
          <w:sz w:val="12"/>
          <w:szCs w:val="12"/>
        </w:rPr>
        <w:t xml:space="preserve">  тыс. руб.,  в том числе:</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 xml:space="preserve">- средства местного бюджета – </w:t>
      </w:r>
      <w:r w:rsidRPr="00D41970">
        <w:rPr>
          <w:rFonts w:ascii="Times New Roman" w:eastAsia="Calibri" w:hAnsi="Times New Roman" w:cs="Times New Roman"/>
          <w:b/>
          <w:sz w:val="12"/>
          <w:szCs w:val="12"/>
        </w:rPr>
        <w:t>3445,56562</w:t>
      </w:r>
      <w:r w:rsidRPr="00D41970">
        <w:rPr>
          <w:rFonts w:ascii="Times New Roman" w:eastAsia="Calibri" w:hAnsi="Times New Roman" w:cs="Times New Roman"/>
          <w:sz w:val="12"/>
          <w:szCs w:val="12"/>
        </w:rPr>
        <w:t xml:space="preserve"> тыс.рублей:</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2016 год – 1415,14140 тыс. руб.;</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2017 год –977,75111 тыс. руб.;</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2018 год – 1052,67311 тыс. руб.</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 xml:space="preserve">- средства федерального бюджета - </w:t>
      </w:r>
      <w:r w:rsidRPr="00D41970">
        <w:rPr>
          <w:rFonts w:ascii="Times New Roman" w:eastAsia="Calibri" w:hAnsi="Times New Roman" w:cs="Times New Roman"/>
          <w:b/>
          <w:sz w:val="12"/>
          <w:szCs w:val="12"/>
        </w:rPr>
        <w:t>75,65000</w:t>
      </w:r>
      <w:r w:rsidRPr="00D41970">
        <w:rPr>
          <w:rFonts w:ascii="Times New Roman" w:eastAsia="Calibri" w:hAnsi="Times New Roman" w:cs="Times New Roman"/>
          <w:sz w:val="12"/>
          <w:szCs w:val="12"/>
        </w:rPr>
        <w:t xml:space="preserve"> тыс.рублей:</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2016 год - 75,65000 тыс. руб.;</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2017 год- 0,00 тыс. руб.;</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2018 год- 0,00 тыс. руб.</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 xml:space="preserve">- внебюджетные средства – </w:t>
      </w:r>
      <w:r w:rsidRPr="00D41970">
        <w:rPr>
          <w:rFonts w:ascii="Times New Roman" w:eastAsia="Calibri" w:hAnsi="Times New Roman" w:cs="Times New Roman"/>
          <w:b/>
          <w:sz w:val="12"/>
          <w:szCs w:val="12"/>
        </w:rPr>
        <w:t>34,16638</w:t>
      </w:r>
      <w:r w:rsidRPr="00D41970">
        <w:rPr>
          <w:rFonts w:ascii="Times New Roman" w:eastAsia="Calibri" w:hAnsi="Times New Roman" w:cs="Times New Roman"/>
          <w:sz w:val="12"/>
          <w:szCs w:val="12"/>
        </w:rPr>
        <w:t xml:space="preserve"> тыс.рублей:</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2016 год – 34,16638 тыс. руб.;</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2017 год-     0,00000 тыс. руб.;</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2018 год-     0,00000 тыс. руб.</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1.2.Раздел  Программы в разделе 4 позицию «Ресурсное обеспечение реализации Программы» изложить в следующей редакции:</w:t>
      </w:r>
    </w:p>
    <w:tbl>
      <w:tblPr>
        <w:tblStyle w:val="af1"/>
        <w:tblW w:w="7513" w:type="dxa"/>
        <w:tblInd w:w="108" w:type="dxa"/>
        <w:tblLook w:val="01C0" w:firstRow="0" w:lastRow="1" w:firstColumn="1" w:lastColumn="1" w:noHBand="0" w:noVBand="0"/>
      </w:tblPr>
      <w:tblGrid>
        <w:gridCol w:w="426"/>
        <w:gridCol w:w="5811"/>
        <w:gridCol w:w="1276"/>
      </w:tblGrid>
      <w:tr w:rsidR="00D41970" w:rsidRPr="00D41970" w:rsidTr="00D41970">
        <w:trPr>
          <w:trHeight w:val="20"/>
        </w:trPr>
        <w:tc>
          <w:tcPr>
            <w:tcW w:w="426" w:type="dxa"/>
            <w:vMerge w:val="restart"/>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 xml:space="preserve">№ </w:t>
            </w:r>
            <w:proofErr w:type="gramStart"/>
            <w:r w:rsidRPr="00D41970">
              <w:rPr>
                <w:rFonts w:ascii="Times New Roman" w:eastAsia="Calibri" w:hAnsi="Times New Roman" w:cs="Times New Roman"/>
                <w:sz w:val="12"/>
                <w:szCs w:val="12"/>
              </w:rPr>
              <w:t>п</w:t>
            </w:r>
            <w:proofErr w:type="gramEnd"/>
            <w:r w:rsidRPr="00D41970">
              <w:rPr>
                <w:rFonts w:ascii="Times New Roman" w:eastAsia="Calibri" w:hAnsi="Times New Roman" w:cs="Times New Roman"/>
                <w:sz w:val="12"/>
                <w:szCs w:val="12"/>
              </w:rPr>
              <w:t>/п</w:t>
            </w:r>
          </w:p>
        </w:tc>
        <w:tc>
          <w:tcPr>
            <w:tcW w:w="5811" w:type="dxa"/>
            <w:vMerge w:val="restart"/>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Наименование мероприятия</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Годы реализации</w:t>
            </w:r>
          </w:p>
        </w:tc>
      </w:tr>
      <w:tr w:rsidR="00D41970" w:rsidRPr="00D41970" w:rsidTr="00D41970">
        <w:trPr>
          <w:trHeight w:val="20"/>
        </w:trPr>
        <w:tc>
          <w:tcPr>
            <w:tcW w:w="426" w:type="dxa"/>
            <w:vMerge/>
            <w:hideMark/>
          </w:tcPr>
          <w:p w:rsidR="00D41970" w:rsidRPr="00D41970" w:rsidRDefault="00D41970" w:rsidP="00D41970">
            <w:pPr>
              <w:tabs>
                <w:tab w:val="left" w:pos="284"/>
              </w:tabs>
              <w:rPr>
                <w:rFonts w:ascii="Times New Roman" w:eastAsia="Calibri" w:hAnsi="Times New Roman" w:cs="Times New Roman"/>
                <w:sz w:val="12"/>
                <w:szCs w:val="12"/>
              </w:rPr>
            </w:pPr>
          </w:p>
        </w:tc>
        <w:tc>
          <w:tcPr>
            <w:tcW w:w="5811" w:type="dxa"/>
            <w:vMerge/>
            <w:hideMark/>
          </w:tcPr>
          <w:p w:rsidR="00D41970" w:rsidRPr="00D41970" w:rsidRDefault="00D41970" w:rsidP="00D41970">
            <w:pPr>
              <w:tabs>
                <w:tab w:val="left" w:pos="284"/>
              </w:tabs>
              <w:rPr>
                <w:rFonts w:ascii="Times New Roman" w:eastAsia="Calibri" w:hAnsi="Times New Roman" w:cs="Times New Roman"/>
                <w:sz w:val="12"/>
                <w:szCs w:val="12"/>
              </w:rPr>
            </w:pP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2016 год в тыс. руб.</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1276" w:type="dxa"/>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530,20044</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2</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Функционирование местных администраций</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598,39048</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3</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Укрепление материально-технической базы администрации</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100,31500</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4</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3,29855</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5</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Осуществление полномочий по определению поставщико</w:t>
            </w:r>
            <w:proofErr w:type="gramStart"/>
            <w:r w:rsidRPr="00D41970">
              <w:rPr>
                <w:rFonts w:ascii="Times New Roman" w:eastAsia="Calibri" w:hAnsi="Times New Roman" w:cs="Times New Roman"/>
                <w:sz w:val="12"/>
                <w:szCs w:val="12"/>
              </w:rPr>
              <w:t>в(</w:t>
            </w:r>
            <w:proofErr w:type="gramEnd"/>
            <w:r w:rsidRPr="00D41970">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1276" w:type="dxa"/>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1,68547</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6</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6,00646</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7</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41970">
              <w:rPr>
                <w:rFonts w:ascii="Times New Roman" w:eastAsia="Calibri" w:hAnsi="Times New Roman" w:cs="Times New Roman"/>
                <w:sz w:val="12"/>
                <w:szCs w:val="12"/>
              </w:rPr>
              <w:t>контроля за</w:t>
            </w:r>
            <w:proofErr w:type="gramEnd"/>
            <w:r w:rsidRPr="00D41970">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1276" w:type="dxa"/>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31,46247</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8</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Осуществление внешнего муниципального контроля*</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1,62091</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lastRenderedPageBreak/>
              <w:t>9</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Информационное обеспечение населения сельского поселения</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150,30000</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10</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6,00646</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11</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10,01077</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12</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10,01077</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13</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Первичный воинский учет</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75,65000</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14</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Госпошлина</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0,00000</w:t>
            </w:r>
          </w:p>
        </w:tc>
      </w:tr>
      <w:tr w:rsidR="00D41970" w:rsidRPr="00D41970" w:rsidTr="00D41970">
        <w:trPr>
          <w:trHeight w:val="20"/>
        </w:trPr>
        <w:tc>
          <w:tcPr>
            <w:tcW w:w="42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15</w:t>
            </w:r>
          </w:p>
        </w:tc>
        <w:tc>
          <w:tcPr>
            <w:tcW w:w="5811"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Обслуживание муниципального долга</w:t>
            </w:r>
          </w:p>
        </w:tc>
        <w:tc>
          <w:tcPr>
            <w:tcW w:w="1276" w:type="dxa"/>
            <w:hideMark/>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0,00000</w:t>
            </w:r>
          </w:p>
        </w:tc>
      </w:tr>
      <w:tr w:rsidR="00D41970" w:rsidRPr="00D41970" w:rsidTr="00D41970">
        <w:trPr>
          <w:trHeight w:val="20"/>
        </w:trPr>
        <w:tc>
          <w:tcPr>
            <w:tcW w:w="426" w:type="dxa"/>
          </w:tcPr>
          <w:p w:rsidR="00D41970" w:rsidRPr="00D41970" w:rsidRDefault="00D41970" w:rsidP="00D41970">
            <w:pPr>
              <w:tabs>
                <w:tab w:val="left" w:pos="284"/>
              </w:tabs>
              <w:rPr>
                <w:rFonts w:ascii="Times New Roman" w:eastAsia="Calibri" w:hAnsi="Times New Roman" w:cs="Times New Roman"/>
                <w:sz w:val="12"/>
                <w:szCs w:val="12"/>
              </w:rPr>
            </w:pPr>
          </w:p>
        </w:tc>
        <w:tc>
          <w:tcPr>
            <w:tcW w:w="5811" w:type="dxa"/>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ВСЕГО:</w:t>
            </w:r>
          </w:p>
        </w:tc>
        <w:tc>
          <w:tcPr>
            <w:tcW w:w="1276" w:type="dxa"/>
          </w:tcPr>
          <w:p w:rsidR="00D41970" w:rsidRPr="00D41970" w:rsidRDefault="00D41970" w:rsidP="00D41970">
            <w:pPr>
              <w:tabs>
                <w:tab w:val="left" w:pos="284"/>
              </w:tabs>
              <w:rPr>
                <w:rFonts w:ascii="Times New Roman" w:eastAsia="Calibri" w:hAnsi="Times New Roman" w:cs="Times New Roman"/>
                <w:sz w:val="12"/>
                <w:szCs w:val="12"/>
              </w:rPr>
            </w:pPr>
            <w:r w:rsidRPr="00D41970">
              <w:rPr>
                <w:rFonts w:ascii="Times New Roman" w:eastAsia="Calibri" w:hAnsi="Times New Roman" w:cs="Times New Roman"/>
                <w:sz w:val="12"/>
                <w:szCs w:val="12"/>
              </w:rPr>
              <w:t>1524,95778</w:t>
            </w:r>
          </w:p>
        </w:tc>
      </w:tr>
    </w:tbl>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b/>
          <w:sz w:val="12"/>
          <w:szCs w:val="12"/>
        </w:rPr>
        <w:t xml:space="preserve">* </w:t>
      </w:r>
      <w:r w:rsidRPr="00D41970">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D41970">
        <w:rPr>
          <w:rFonts w:ascii="Times New Roman" w:eastAsia="Calibri" w:hAnsi="Times New Roman" w:cs="Times New Roman"/>
          <w:sz w:val="12"/>
          <w:szCs w:val="12"/>
        </w:rPr>
        <w:t>согласно методик</w:t>
      </w:r>
      <w:proofErr w:type="gramEnd"/>
      <w:r w:rsidRPr="00D41970">
        <w:rPr>
          <w:rFonts w:ascii="Times New Roman" w:eastAsia="Calibri" w:hAnsi="Times New Roman" w:cs="Times New Roman"/>
          <w:sz w:val="12"/>
          <w:szCs w:val="12"/>
        </w:rPr>
        <w:t xml:space="preserve"> расчета объемов иных межбюджетных трансфертов.</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2.Опубликовать настоящее Постановление в газете «Сергиевский вестник».</w:t>
      </w:r>
    </w:p>
    <w:p w:rsidR="00D41970" w:rsidRPr="00D41970" w:rsidRDefault="00D41970" w:rsidP="00D41970">
      <w:pPr>
        <w:tabs>
          <w:tab w:val="left" w:pos="284"/>
        </w:tabs>
        <w:spacing w:after="0" w:line="240" w:lineRule="auto"/>
        <w:ind w:firstLine="284"/>
        <w:jc w:val="both"/>
        <w:rPr>
          <w:rFonts w:ascii="Times New Roman" w:eastAsia="Calibri" w:hAnsi="Times New Roman" w:cs="Times New Roman"/>
          <w:sz w:val="12"/>
          <w:szCs w:val="12"/>
        </w:rPr>
      </w:pPr>
      <w:r w:rsidRPr="00D41970">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41970" w:rsidRPr="00D41970" w:rsidRDefault="00D41970" w:rsidP="00D41970">
      <w:pPr>
        <w:tabs>
          <w:tab w:val="left" w:pos="284"/>
        </w:tabs>
        <w:spacing w:after="0" w:line="240" w:lineRule="auto"/>
        <w:jc w:val="right"/>
        <w:rPr>
          <w:rFonts w:ascii="Times New Roman" w:eastAsia="Calibri" w:hAnsi="Times New Roman" w:cs="Times New Roman"/>
          <w:bCs/>
          <w:sz w:val="12"/>
          <w:szCs w:val="12"/>
        </w:rPr>
      </w:pPr>
      <w:r w:rsidRPr="00D41970">
        <w:rPr>
          <w:rFonts w:ascii="Times New Roman" w:eastAsia="Calibri" w:hAnsi="Times New Roman" w:cs="Times New Roman"/>
          <w:bCs/>
          <w:sz w:val="12"/>
          <w:szCs w:val="12"/>
        </w:rPr>
        <w:t>Глава сельского поселения Липовка</w:t>
      </w:r>
    </w:p>
    <w:p w:rsidR="00D41970" w:rsidRDefault="00D41970" w:rsidP="00D41970">
      <w:pPr>
        <w:tabs>
          <w:tab w:val="left" w:pos="284"/>
        </w:tabs>
        <w:spacing w:after="0" w:line="240" w:lineRule="auto"/>
        <w:jc w:val="right"/>
        <w:rPr>
          <w:rFonts w:ascii="Times New Roman" w:eastAsia="Calibri" w:hAnsi="Times New Roman" w:cs="Times New Roman"/>
          <w:bCs/>
          <w:sz w:val="12"/>
          <w:szCs w:val="12"/>
        </w:rPr>
      </w:pPr>
      <w:r w:rsidRPr="00D41970">
        <w:rPr>
          <w:rFonts w:ascii="Times New Roman" w:eastAsia="Calibri" w:hAnsi="Times New Roman" w:cs="Times New Roman"/>
          <w:bCs/>
          <w:sz w:val="12"/>
          <w:szCs w:val="12"/>
        </w:rPr>
        <w:t>муниципального района Сергиевский</w:t>
      </w:r>
    </w:p>
    <w:p w:rsidR="00D41970" w:rsidRPr="00D41970" w:rsidRDefault="00D41970" w:rsidP="00D41970">
      <w:pPr>
        <w:tabs>
          <w:tab w:val="left" w:pos="284"/>
        </w:tabs>
        <w:spacing w:after="0" w:line="240" w:lineRule="auto"/>
        <w:jc w:val="right"/>
        <w:rPr>
          <w:rFonts w:ascii="Times New Roman" w:eastAsia="Calibri" w:hAnsi="Times New Roman" w:cs="Times New Roman"/>
          <w:sz w:val="12"/>
          <w:szCs w:val="12"/>
        </w:rPr>
      </w:pPr>
      <w:r w:rsidRPr="00D41970">
        <w:rPr>
          <w:rFonts w:ascii="Times New Roman" w:eastAsia="Calibri" w:hAnsi="Times New Roman" w:cs="Times New Roman"/>
          <w:sz w:val="12"/>
          <w:szCs w:val="12"/>
        </w:rPr>
        <w:t>Вершинин С.И.</w:t>
      </w:r>
    </w:p>
    <w:p w:rsidR="00526983" w:rsidRDefault="00526983" w:rsidP="0052698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526983" w:rsidRPr="0015017C" w:rsidRDefault="00526983" w:rsidP="0052698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526983" w:rsidRPr="0015017C" w:rsidRDefault="00526983" w:rsidP="0052698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526983" w:rsidRPr="0015017C" w:rsidRDefault="00526983" w:rsidP="0052698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526983" w:rsidRPr="0015017C" w:rsidRDefault="00526983" w:rsidP="00526983">
      <w:pPr>
        <w:tabs>
          <w:tab w:val="left" w:pos="284"/>
        </w:tabs>
        <w:spacing w:after="0" w:line="240" w:lineRule="auto"/>
        <w:jc w:val="center"/>
        <w:rPr>
          <w:rFonts w:ascii="Times New Roman" w:eastAsia="Calibri" w:hAnsi="Times New Roman" w:cs="Times New Roman"/>
          <w:sz w:val="12"/>
          <w:szCs w:val="12"/>
        </w:rPr>
      </w:pPr>
    </w:p>
    <w:p w:rsidR="00526983" w:rsidRPr="0015017C" w:rsidRDefault="00526983" w:rsidP="0052698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526983" w:rsidRPr="00930AEB" w:rsidRDefault="00526983" w:rsidP="005269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526983" w:rsidRPr="00526983" w:rsidRDefault="00526983" w:rsidP="00526983">
      <w:pPr>
        <w:tabs>
          <w:tab w:val="left" w:pos="284"/>
        </w:tabs>
        <w:spacing w:after="0" w:line="240" w:lineRule="auto"/>
        <w:jc w:val="center"/>
        <w:rPr>
          <w:rFonts w:ascii="Times New Roman" w:eastAsia="Calibri" w:hAnsi="Times New Roman" w:cs="Times New Roman"/>
          <w:sz w:val="12"/>
          <w:szCs w:val="12"/>
        </w:rPr>
      </w:pPr>
      <w:r w:rsidRPr="00526983">
        <w:rPr>
          <w:rFonts w:ascii="Times New Roman" w:eastAsia="Calibri" w:hAnsi="Times New Roman" w:cs="Times New Roman"/>
          <w:b/>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w:t>
      </w:r>
    </w:p>
    <w:p w:rsidR="00526983" w:rsidRPr="00526983" w:rsidRDefault="00526983" w:rsidP="00526983">
      <w:pPr>
        <w:tabs>
          <w:tab w:val="left" w:pos="284"/>
        </w:tabs>
        <w:spacing w:after="0" w:line="240" w:lineRule="auto"/>
        <w:jc w:val="both"/>
        <w:rPr>
          <w:rFonts w:ascii="Times New Roman" w:eastAsia="Calibri" w:hAnsi="Times New Roman" w:cs="Times New Roman"/>
          <w:sz w:val="12"/>
          <w:szCs w:val="12"/>
        </w:rPr>
      </w:pPr>
    </w:p>
    <w:p w:rsidR="00526983" w:rsidRPr="00526983" w:rsidRDefault="00526983" w:rsidP="00526983">
      <w:pPr>
        <w:tabs>
          <w:tab w:val="left" w:pos="284"/>
        </w:tabs>
        <w:spacing w:after="0" w:line="240" w:lineRule="auto"/>
        <w:ind w:firstLine="284"/>
        <w:jc w:val="both"/>
        <w:rPr>
          <w:rFonts w:ascii="Times New Roman" w:eastAsia="Calibri" w:hAnsi="Times New Roman" w:cs="Times New Roman"/>
          <w:sz w:val="12"/>
          <w:szCs w:val="12"/>
        </w:rPr>
      </w:pPr>
      <w:r w:rsidRPr="00526983">
        <w:rPr>
          <w:rFonts w:ascii="Times New Roman" w:eastAsia="Calibri" w:hAnsi="Times New Roman" w:cs="Times New Roman"/>
          <w:sz w:val="12"/>
          <w:szCs w:val="12"/>
        </w:rPr>
        <w:t xml:space="preserve">В соответствии с Федеральным </w:t>
      </w:r>
      <w:r w:rsidRPr="00526983">
        <w:rPr>
          <w:rFonts w:ascii="Times New Roman" w:eastAsia="Calibri" w:hAnsi="Times New Roman" w:cs="Times New Roman"/>
          <w:sz w:val="12"/>
          <w:szCs w:val="12"/>
          <w:u w:val="single"/>
        </w:rPr>
        <w:t>законом</w:t>
      </w:r>
      <w:r w:rsidRPr="00526983">
        <w:rPr>
          <w:rFonts w:ascii="Times New Roman" w:eastAsia="Calibri" w:hAnsi="Times New Roman" w:cs="Times New Roman"/>
          <w:sz w:val="12"/>
          <w:szCs w:val="12"/>
        </w:rPr>
        <w:t xml:space="preserve"> от 06.10.2003 № 131-ФЗ «Об общих принципах организации местного самоуправления в Российской Федерации» и </w:t>
      </w:r>
      <w:r w:rsidRPr="00526983">
        <w:rPr>
          <w:rFonts w:ascii="Times New Roman" w:eastAsia="Calibri" w:hAnsi="Times New Roman" w:cs="Times New Roman"/>
          <w:sz w:val="12"/>
          <w:szCs w:val="12"/>
          <w:u w:val="single"/>
        </w:rPr>
        <w:t>Уставом</w:t>
      </w:r>
      <w:r w:rsidRPr="00526983">
        <w:rPr>
          <w:rFonts w:ascii="Times New Roman" w:eastAsia="Calibri" w:hAnsi="Times New Roman" w:cs="Times New Roman"/>
          <w:sz w:val="12"/>
          <w:szCs w:val="12"/>
        </w:rPr>
        <w:t xml:space="preserve">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526983" w:rsidRPr="00526983" w:rsidRDefault="00526983" w:rsidP="00526983">
      <w:pPr>
        <w:tabs>
          <w:tab w:val="left" w:pos="284"/>
        </w:tabs>
        <w:spacing w:after="0" w:line="240" w:lineRule="auto"/>
        <w:ind w:firstLine="284"/>
        <w:jc w:val="both"/>
        <w:rPr>
          <w:rFonts w:ascii="Times New Roman" w:eastAsia="Calibri" w:hAnsi="Times New Roman" w:cs="Times New Roman"/>
          <w:sz w:val="12"/>
          <w:szCs w:val="12"/>
        </w:rPr>
      </w:pPr>
      <w:r w:rsidRPr="00526983">
        <w:rPr>
          <w:rFonts w:ascii="Times New Roman" w:eastAsia="Calibri" w:hAnsi="Times New Roman" w:cs="Times New Roman"/>
          <w:b/>
          <w:sz w:val="12"/>
          <w:szCs w:val="12"/>
        </w:rPr>
        <w:t>ПОСТАНОВЛЯЕТ</w:t>
      </w:r>
      <w:r w:rsidRPr="00526983">
        <w:rPr>
          <w:rFonts w:ascii="Times New Roman" w:eastAsia="Calibri" w:hAnsi="Times New Roman" w:cs="Times New Roman"/>
          <w:sz w:val="12"/>
          <w:szCs w:val="12"/>
        </w:rPr>
        <w:t>:</w:t>
      </w:r>
    </w:p>
    <w:p w:rsidR="00526983" w:rsidRPr="00526983" w:rsidRDefault="00526983" w:rsidP="00526983">
      <w:pPr>
        <w:tabs>
          <w:tab w:val="left" w:pos="284"/>
        </w:tabs>
        <w:spacing w:after="0" w:line="240" w:lineRule="auto"/>
        <w:ind w:firstLine="284"/>
        <w:jc w:val="both"/>
        <w:rPr>
          <w:rFonts w:ascii="Times New Roman" w:eastAsia="Calibri" w:hAnsi="Times New Roman" w:cs="Times New Roman"/>
          <w:sz w:val="12"/>
          <w:szCs w:val="12"/>
        </w:rPr>
      </w:pPr>
      <w:r w:rsidRPr="0052698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 (далее - Программа) следующего содержания:</w:t>
      </w:r>
    </w:p>
    <w:p w:rsidR="00526983" w:rsidRPr="00526983" w:rsidRDefault="00526983" w:rsidP="00526983">
      <w:pPr>
        <w:tabs>
          <w:tab w:val="left" w:pos="284"/>
        </w:tabs>
        <w:spacing w:after="0" w:line="240" w:lineRule="auto"/>
        <w:ind w:firstLine="284"/>
        <w:jc w:val="both"/>
        <w:rPr>
          <w:rFonts w:ascii="Times New Roman" w:eastAsia="Calibri" w:hAnsi="Times New Roman" w:cs="Times New Roman"/>
          <w:sz w:val="12"/>
          <w:szCs w:val="12"/>
        </w:rPr>
      </w:pPr>
      <w:r w:rsidRPr="00526983">
        <w:rPr>
          <w:rFonts w:ascii="Times New Roman" w:eastAsia="Calibri" w:hAnsi="Times New Roman" w:cs="Times New Roman"/>
          <w:sz w:val="12"/>
          <w:szCs w:val="12"/>
        </w:rPr>
        <w:t>1.1. Раздел Программы «Перечень программных мероприятий» изложить в следующей редакции:</w:t>
      </w:r>
    </w:p>
    <w:tbl>
      <w:tblPr>
        <w:tblStyle w:val="af1"/>
        <w:tblW w:w="7513" w:type="dxa"/>
        <w:tblInd w:w="108" w:type="dxa"/>
        <w:tblLayout w:type="fixed"/>
        <w:tblLook w:val="04A0" w:firstRow="1" w:lastRow="0" w:firstColumn="1" w:lastColumn="0" w:noHBand="0" w:noVBand="1"/>
      </w:tblPr>
      <w:tblGrid>
        <w:gridCol w:w="851"/>
        <w:gridCol w:w="3969"/>
        <w:gridCol w:w="992"/>
        <w:gridCol w:w="851"/>
        <w:gridCol w:w="850"/>
      </w:tblGrid>
      <w:tr w:rsidR="00983EAC" w:rsidRPr="00526983" w:rsidTr="00983EAC">
        <w:trPr>
          <w:trHeight w:val="20"/>
        </w:trPr>
        <w:tc>
          <w:tcPr>
            <w:tcW w:w="851" w:type="dxa"/>
            <w:vMerge w:val="restart"/>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Наименование бюджета</w:t>
            </w:r>
          </w:p>
        </w:tc>
        <w:tc>
          <w:tcPr>
            <w:tcW w:w="3969" w:type="dxa"/>
            <w:vMerge w:val="restart"/>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Наименование мероприятий</w:t>
            </w:r>
          </w:p>
        </w:tc>
        <w:tc>
          <w:tcPr>
            <w:tcW w:w="2693" w:type="dxa"/>
            <w:gridSpan w:val="3"/>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Сельское поселение Светлодольск</w:t>
            </w:r>
          </w:p>
        </w:tc>
      </w:tr>
      <w:tr w:rsidR="00526983" w:rsidRPr="00526983" w:rsidTr="00983EAC">
        <w:trPr>
          <w:trHeight w:val="20"/>
        </w:trPr>
        <w:tc>
          <w:tcPr>
            <w:tcW w:w="851" w:type="dxa"/>
            <w:vMerge/>
            <w:hideMark/>
          </w:tcPr>
          <w:p w:rsidR="00526983" w:rsidRPr="00526983" w:rsidRDefault="00526983" w:rsidP="00526983">
            <w:pPr>
              <w:tabs>
                <w:tab w:val="left" w:pos="284"/>
              </w:tabs>
              <w:rPr>
                <w:rFonts w:ascii="Times New Roman" w:eastAsia="Calibri" w:hAnsi="Times New Roman" w:cs="Times New Roman"/>
                <w:sz w:val="12"/>
                <w:szCs w:val="12"/>
              </w:rPr>
            </w:pPr>
          </w:p>
        </w:tc>
        <w:tc>
          <w:tcPr>
            <w:tcW w:w="3969" w:type="dxa"/>
            <w:vMerge/>
            <w:hideMark/>
          </w:tcPr>
          <w:p w:rsidR="00526983" w:rsidRPr="00526983" w:rsidRDefault="00526983" w:rsidP="00526983">
            <w:pPr>
              <w:tabs>
                <w:tab w:val="left" w:pos="284"/>
              </w:tabs>
              <w:rPr>
                <w:rFonts w:ascii="Times New Roman" w:eastAsia="Calibri" w:hAnsi="Times New Roman" w:cs="Times New Roman"/>
                <w:sz w:val="12"/>
                <w:szCs w:val="12"/>
              </w:rPr>
            </w:pP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Затраты на 2016 год, тыс.рублей</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Затраты на 2017 год, тыс.рублей</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Затраты на 2018 год, тыс.рублей</w:t>
            </w:r>
          </w:p>
        </w:tc>
      </w:tr>
      <w:tr w:rsidR="00526983" w:rsidRPr="00526983" w:rsidTr="00983EAC">
        <w:trPr>
          <w:trHeight w:val="20"/>
        </w:trPr>
        <w:tc>
          <w:tcPr>
            <w:tcW w:w="851" w:type="dxa"/>
            <w:vMerge w:val="restart"/>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Местный бюджет</w:t>
            </w:r>
          </w:p>
        </w:tc>
        <w:tc>
          <w:tcPr>
            <w:tcW w:w="3969"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Уличное освещение</w:t>
            </w: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579,69700</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r>
      <w:tr w:rsidR="00526983" w:rsidRPr="00526983" w:rsidTr="00983EAC">
        <w:trPr>
          <w:trHeight w:val="20"/>
        </w:trPr>
        <w:tc>
          <w:tcPr>
            <w:tcW w:w="851" w:type="dxa"/>
            <w:vMerge/>
            <w:hideMark/>
          </w:tcPr>
          <w:p w:rsidR="00526983" w:rsidRPr="00526983" w:rsidRDefault="00526983" w:rsidP="00526983">
            <w:pPr>
              <w:tabs>
                <w:tab w:val="left" w:pos="284"/>
              </w:tabs>
              <w:rPr>
                <w:rFonts w:ascii="Times New Roman" w:eastAsia="Calibri" w:hAnsi="Times New Roman" w:cs="Times New Roman"/>
                <w:sz w:val="12"/>
                <w:szCs w:val="12"/>
              </w:rPr>
            </w:pPr>
          </w:p>
        </w:tc>
        <w:tc>
          <w:tcPr>
            <w:tcW w:w="3969"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Трудоустройство безработных, несовершеннолетних (сезонно)</w:t>
            </w: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178,16243</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r>
      <w:tr w:rsidR="00526983" w:rsidRPr="00526983" w:rsidTr="00983EAC">
        <w:trPr>
          <w:trHeight w:val="20"/>
        </w:trPr>
        <w:tc>
          <w:tcPr>
            <w:tcW w:w="851" w:type="dxa"/>
            <w:vMerge/>
            <w:hideMark/>
          </w:tcPr>
          <w:p w:rsidR="00526983" w:rsidRPr="00526983" w:rsidRDefault="00526983" w:rsidP="00526983">
            <w:pPr>
              <w:tabs>
                <w:tab w:val="left" w:pos="284"/>
              </w:tabs>
              <w:rPr>
                <w:rFonts w:ascii="Times New Roman" w:eastAsia="Calibri" w:hAnsi="Times New Roman" w:cs="Times New Roman"/>
                <w:sz w:val="12"/>
                <w:szCs w:val="12"/>
              </w:rPr>
            </w:pPr>
          </w:p>
        </w:tc>
        <w:tc>
          <w:tcPr>
            <w:tcW w:w="3969"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Улучшение санитарно-эпидемиологического состояния территории</w:t>
            </w: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89,45000</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r>
      <w:tr w:rsidR="00526983" w:rsidRPr="00526983" w:rsidTr="00983EAC">
        <w:trPr>
          <w:trHeight w:val="20"/>
        </w:trPr>
        <w:tc>
          <w:tcPr>
            <w:tcW w:w="851" w:type="dxa"/>
            <w:vMerge/>
            <w:hideMark/>
          </w:tcPr>
          <w:p w:rsidR="00526983" w:rsidRPr="00526983" w:rsidRDefault="00526983" w:rsidP="00526983">
            <w:pPr>
              <w:tabs>
                <w:tab w:val="left" w:pos="284"/>
              </w:tabs>
              <w:rPr>
                <w:rFonts w:ascii="Times New Roman" w:eastAsia="Calibri" w:hAnsi="Times New Roman" w:cs="Times New Roman"/>
                <w:sz w:val="12"/>
                <w:szCs w:val="12"/>
              </w:rPr>
            </w:pPr>
          </w:p>
        </w:tc>
        <w:tc>
          <w:tcPr>
            <w:tcW w:w="3969"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Бак</w:t>
            </w:r>
            <w:proofErr w:type="gramStart"/>
            <w:r w:rsidRPr="00526983">
              <w:rPr>
                <w:rFonts w:ascii="Times New Roman" w:eastAsia="Calibri" w:hAnsi="Times New Roman" w:cs="Times New Roman"/>
                <w:sz w:val="12"/>
                <w:szCs w:val="12"/>
              </w:rPr>
              <w:t>.</w:t>
            </w:r>
            <w:proofErr w:type="gramEnd"/>
            <w:r w:rsidRPr="00526983">
              <w:rPr>
                <w:rFonts w:ascii="Times New Roman" w:eastAsia="Calibri" w:hAnsi="Times New Roman" w:cs="Times New Roman"/>
                <w:sz w:val="12"/>
                <w:szCs w:val="12"/>
              </w:rPr>
              <w:t xml:space="preserve"> </w:t>
            </w:r>
            <w:proofErr w:type="gramStart"/>
            <w:r w:rsidRPr="00526983">
              <w:rPr>
                <w:rFonts w:ascii="Times New Roman" w:eastAsia="Calibri" w:hAnsi="Times New Roman" w:cs="Times New Roman"/>
                <w:sz w:val="12"/>
                <w:szCs w:val="12"/>
              </w:rPr>
              <w:t>а</w:t>
            </w:r>
            <w:proofErr w:type="gramEnd"/>
            <w:r w:rsidRPr="00526983">
              <w:rPr>
                <w:rFonts w:ascii="Times New Roman" w:eastAsia="Calibri" w:hAnsi="Times New Roman" w:cs="Times New Roman"/>
                <w:sz w:val="12"/>
                <w:szCs w:val="12"/>
              </w:rPr>
              <w:t>нализ воды</w:t>
            </w: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6,00000</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r>
      <w:tr w:rsidR="00526983" w:rsidRPr="00526983" w:rsidTr="00983EAC">
        <w:trPr>
          <w:trHeight w:val="20"/>
        </w:trPr>
        <w:tc>
          <w:tcPr>
            <w:tcW w:w="851" w:type="dxa"/>
            <w:vMerge/>
            <w:hideMark/>
          </w:tcPr>
          <w:p w:rsidR="00526983" w:rsidRPr="00526983" w:rsidRDefault="00526983" w:rsidP="00526983">
            <w:pPr>
              <w:tabs>
                <w:tab w:val="left" w:pos="284"/>
              </w:tabs>
              <w:rPr>
                <w:rFonts w:ascii="Times New Roman" w:eastAsia="Calibri" w:hAnsi="Times New Roman" w:cs="Times New Roman"/>
                <w:sz w:val="12"/>
                <w:szCs w:val="12"/>
              </w:rPr>
            </w:pPr>
          </w:p>
        </w:tc>
        <w:tc>
          <w:tcPr>
            <w:tcW w:w="3969"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Прочие мероприятия</w:t>
            </w: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246,00000</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970,572</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1532,12556</w:t>
            </w:r>
          </w:p>
        </w:tc>
      </w:tr>
      <w:tr w:rsidR="00526983" w:rsidRPr="00526983" w:rsidTr="00983EAC">
        <w:trPr>
          <w:trHeight w:val="20"/>
        </w:trPr>
        <w:tc>
          <w:tcPr>
            <w:tcW w:w="851" w:type="dxa"/>
            <w:vMerge/>
            <w:hideMark/>
          </w:tcPr>
          <w:p w:rsidR="00526983" w:rsidRPr="00526983" w:rsidRDefault="00526983" w:rsidP="00526983">
            <w:pPr>
              <w:tabs>
                <w:tab w:val="left" w:pos="284"/>
              </w:tabs>
              <w:rPr>
                <w:rFonts w:ascii="Times New Roman" w:eastAsia="Calibri" w:hAnsi="Times New Roman" w:cs="Times New Roman"/>
                <w:sz w:val="12"/>
                <w:szCs w:val="12"/>
              </w:rPr>
            </w:pPr>
          </w:p>
        </w:tc>
        <w:tc>
          <w:tcPr>
            <w:tcW w:w="3969"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ИТОГО</w:t>
            </w: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1099,30943</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970,57200</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1532,12556</w:t>
            </w:r>
          </w:p>
        </w:tc>
      </w:tr>
      <w:tr w:rsidR="00526983" w:rsidRPr="00526983" w:rsidTr="00983EAC">
        <w:trPr>
          <w:trHeight w:val="20"/>
        </w:trPr>
        <w:tc>
          <w:tcPr>
            <w:tcW w:w="851" w:type="dxa"/>
            <w:vMerge w:val="restart"/>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Областной бюджет</w:t>
            </w:r>
          </w:p>
        </w:tc>
        <w:tc>
          <w:tcPr>
            <w:tcW w:w="3969"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Субсидия на решение вопросов местного значения</w:t>
            </w: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819,00000</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w:t>
            </w:r>
          </w:p>
        </w:tc>
      </w:tr>
      <w:tr w:rsidR="00526983" w:rsidRPr="00526983" w:rsidTr="00983EAC">
        <w:trPr>
          <w:trHeight w:val="20"/>
        </w:trPr>
        <w:tc>
          <w:tcPr>
            <w:tcW w:w="851" w:type="dxa"/>
            <w:vMerge/>
            <w:hideMark/>
          </w:tcPr>
          <w:p w:rsidR="00526983" w:rsidRPr="00526983" w:rsidRDefault="00526983" w:rsidP="00526983">
            <w:pPr>
              <w:tabs>
                <w:tab w:val="left" w:pos="284"/>
              </w:tabs>
              <w:rPr>
                <w:rFonts w:ascii="Times New Roman" w:eastAsia="Calibri" w:hAnsi="Times New Roman" w:cs="Times New Roman"/>
                <w:sz w:val="12"/>
                <w:szCs w:val="12"/>
              </w:rPr>
            </w:pPr>
          </w:p>
        </w:tc>
        <w:tc>
          <w:tcPr>
            <w:tcW w:w="3969"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ИТОГО</w:t>
            </w: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819,00000</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0,00000</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0,00000</w:t>
            </w:r>
          </w:p>
        </w:tc>
      </w:tr>
      <w:tr w:rsidR="00983EAC" w:rsidRPr="00526983" w:rsidTr="00983EAC">
        <w:trPr>
          <w:trHeight w:val="20"/>
        </w:trPr>
        <w:tc>
          <w:tcPr>
            <w:tcW w:w="4820" w:type="dxa"/>
            <w:gridSpan w:val="2"/>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ВСЕГО</w:t>
            </w:r>
          </w:p>
        </w:tc>
        <w:tc>
          <w:tcPr>
            <w:tcW w:w="992"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1918,30943</w:t>
            </w:r>
          </w:p>
        </w:tc>
        <w:tc>
          <w:tcPr>
            <w:tcW w:w="851"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970,57200</w:t>
            </w:r>
          </w:p>
        </w:tc>
        <w:tc>
          <w:tcPr>
            <w:tcW w:w="850" w:type="dxa"/>
            <w:hideMark/>
          </w:tcPr>
          <w:p w:rsidR="00526983" w:rsidRPr="00526983" w:rsidRDefault="00526983" w:rsidP="00526983">
            <w:pPr>
              <w:tabs>
                <w:tab w:val="left" w:pos="284"/>
              </w:tabs>
              <w:rPr>
                <w:rFonts w:ascii="Times New Roman" w:eastAsia="Calibri" w:hAnsi="Times New Roman" w:cs="Times New Roman"/>
                <w:sz w:val="12"/>
                <w:szCs w:val="12"/>
              </w:rPr>
            </w:pPr>
            <w:r w:rsidRPr="00526983">
              <w:rPr>
                <w:rFonts w:ascii="Times New Roman" w:eastAsia="Calibri" w:hAnsi="Times New Roman" w:cs="Times New Roman"/>
                <w:sz w:val="12"/>
                <w:szCs w:val="12"/>
              </w:rPr>
              <w:t>1532,12556</w:t>
            </w:r>
          </w:p>
        </w:tc>
      </w:tr>
    </w:tbl>
    <w:p w:rsidR="00526983" w:rsidRPr="00526983" w:rsidRDefault="00526983" w:rsidP="00526983">
      <w:pPr>
        <w:tabs>
          <w:tab w:val="left" w:pos="284"/>
        </w:tabs>
        <w:spacing w:after="0" w:line="240" w:lineRule="auto"/>
        <w:ind w:firstLine="284"/>
        <w:jc w:val="both"/>
        <w:rPr>
          <w:rFonts w:ascii="Times New Roman" w:eastAsia="Calibri" w:hAnsi="Times New Roman" w:cs="Times New Roman"/>
          <w:sz w:val="12"/>
          <w:szCs w:val="12"/>
        </w:rPr>
      </w:pPr>
      <w:r w:rsidRPr="00526983">
        <w:rPr>
          <w:rFonts w:ascii="Times New Roman" w:eastAsia="Calibri" w:hAnsi="Times New Roman" w:cs="Times New Roman"/>
          <w:sz w:val="12"/>
          <w:szCs w:val="12"/>
        </w:rPr>
        <w:t>2.Опубликовать настоящее Постановление в газете «Сергиевский вестник».</w:t>
      </w:r>
    </w:p>
    <w:p w:rsidR="00526983" w:rsidRPr="00526983" w:rsidRDefault="00526983" w:rsidP="00526983">
      <w:pPr>
        <w:tabs>
          <w:tab w:val="left" w:pos="284"/>
        </w:tabs>
        <w:spacing w:after="0" w:line="240" w:lineRule="auto"/>
        <w:ind w:firstLine="284"/>
        <w:jc w:val="both"/>
        <w:rPr>
          <w:rFonts w:ascii="Times New Roman" w:eastAsia="Calibri" w:hAnsi="Times New Roman" w:cs="Times New Roman"/>
          <w:sz w:val="12"/>
          <w:szCs w:val="12"/>
        </w:rPr>
      </w:pPr>
      <w:r w:rsidRPr="0052698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526983" w:rsidRPr="00526983" w:rsidRDefault="00526983" w:rsidP="00526983">
      <w:pPr>
        <w:tabs>
          <w:tab w:val="left" w:pos="284"/>
        </w:tabs>
        <w:spacing w:after="0" w:line="240" w:lineRule="auto"/>
        <w:jc w:val="right"/>
        <w:rPr>
          <w:rFonts w:ascii="Times New Roman" w:eastAsia="Calibri" w:hAnsi="Times New Roman" w:cs="Times New Roman"/>
          <w:bCs/>
          <w:sz w:val="12"/>
          <w:szCs w:val="12"/>
        </w:rPr>
      </w:pPr>
      <w:r w:rsidRPr="00526983">
        <w:rPr>
          <w:rFonts w:ascii="Times New Roman" w:eastAsia="Calibri" w:hAnsi="Times New Roman" w:cs="Times New Roman"/>
          <w:bCs/>
          <w:sz w:val="12"/>
          <w:szCs w:val="12"/>
        </w:rPr>
        <w:t>Глава сельского поселения Светлодольск</w:t>
      </w:r>
    </w:p>
    <w:p w:rsidR="00526983" w:rsidRDefault="00526983" w:rsidP="00526983">
      <w:pPr>
        <w:tabs>
          <w:tab w:val="left" w:pos="284"/>
        </w:tabs>
        <w:spacing w:after="0" w:line="240" w:lineRule="auto"/>
        <w:jc w:val="right"/>
        <w:rPr>
          <w:rFonts w:ascii="Times New Roman" w:eastAsia="Calibri" w:hAnsi="Times New Roman" w:cs="Times New Roman"/>
          <w:bCs/>
          <w:sz w:val="12"/>
          <w:szCs w:val="12"/>
        </w:rPr>
      </w:pPr>
      <w:r w:rsidRPr="00526983">
        <w:rPr>
          <w:rFonts w:ascii="Times New Roman" w:eastAsia="Calibri" w:hAnsi="Times New Roman" w:cs="Times New Roman"/>
          <w:bCs/>
          <w:sz w:val="12"/>
          <w:szCs w:val="12"/>
        </w:rPr>
        <w:t>муниципального района Сергиевский</w:t>
      </w:r>
    </w:p>
    <w:p w:rsidR="00526983" w:rsidRPr="00526983" w:rsidRDefault="00526983" w:rsidP="00526983">
      <w:pPr>
        <w:tabs>
          <w:tab w:val="left" w:pos="284"/>
        </w:tabs>
        <w:spacing w:after="0" w:line="240" w:lineRule="auto"/>
        <w:jc w:val="right"/>
        <w:rPr>
          <w:rFonts w:ascii="Times New Roman" w:eastAsia="Calibri" w:hAnsi="Times New Roman" w:cs="Times New Roman"/>
          <w:sz w:val="12"/>
          <w:szCs w:val="12"/>
        </w:rPr>
      </w:pPr>
      <w:r w:rsidRPr="00526983">
        <w:rPr>
          <w:rFonts w:ascii="Times New Roman" w:eastAsia="Calibri" w:hAnsi="Times New Roman" w:cs="Times New Roman"/>
          <w:sz w:val="12"/>
          <w:szCs w:val="12"/>
        </w:rPr>
        <w:t>Андрюхин Н.В.</w:t>
      </w:r>
    </w:p>
    <w:p w:rsidR="00367523" w:rsidRDefault="00367523" w:rsidP="0036752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367523" w:rsidRPr="0015017C" w:rsidRDefault="00367523" w:rsidP="0036752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367523" w:rsidRPr="0015017C" w:rsidRDefault="00367523" w:rsidP="0036752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67523" w:rsidRPr="0015017C" w:rsidRDefault="00367523" w:rsidP="0036752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67523" w:rsidRPr="0015017C" w:rsidRDefault="00367523" w:rsidP="00367523">
      <w:pPr>
        <w:tabs>
          <w:tab w:val="left" w:pos="284"/>
        </w:tabs>
        <w:spacing w:after="0" w:line="240" w:lineRule="auto"/>
        <w:jc w:val="center"/>
        <w:rPr>
          <w:rFonts w:ascii="Times New Roman" w:eastAsia="Calibri" w:hAnsi="Times New Roman" w:cs="Times New Roman"/>
          <w:sz w:val="12"/>
          <w:szCs w:val="12"/>
        </w:rPr>
      </w:pPr>
    </w:p>
    <w:p w:rsidR="00367523" w:rsidRPr="0015017C" w:rsidRDefault="00367523" w:rsidP="0036752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67523" w:rsidRPr="00930AEB" w:rsidRDefault="00367523" w:rsidP="003675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367523" w:rsidRPr="00367523" w:rsidRDefault="00367523" w:rsidP="00367523">
      <w:pPr>
        <w:tabs>
          <w:tab w:val="left" w:pos="284"/>
        </w:tabs>
        <w:spacing w:after="0" w:line="240" w:lineRule="auto"/>
        <w:jc w:val="center"/>
        <w:rPr>
          <w:rFonts w:ascii="Times New Roman" w:eastAsia="Calibri" w:hAnsi="Times New Roman" w:cs="Times New Roman"/>
          <w:b/>
          <w:sz w:val="12"/>
          <w:szCs w:val="12"/>
        </w:rPr>
      </w:pPr>
      <w:r w:rsidRPr="00367523">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Антоновка муниципального района Сергиевский от  30.03.2016 г.  № 10 «Об утверждении </w:t>
      </w:r>
      <w:r w:rsidRPr="00367523">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367523">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367523">
        <w:rPr>
          <w:rFonts w:ascii="Times New Roman" w:eastAsia="Calibri" w:hAnsi="Times New Roman" w:cs="Times New Roman"/>
          <w:b/>
          <w:sz w:val="12"/>
          <w:szCs w:val="12"/>
        </w:rPr>
        <w:t>»</w:t>
      </w:r>
    </w:p>
    <w:p w:rsidR="002161E0" w:rsidRDefault="00367523" w:rsidP="00367523">
      <w:pPr>
        <w:tabs>
          <w:tab w:val="left" w:pos="284"/>
        </w:tabs>
        <w:spacing w:after="0" w:line="240" w:lineRule="auto"/>
        <w:ind w:firstLine="284"/>
        <w:jc w:val="both"/>
        <w:rPr>
          <w:rFonts w:ascii="Times New Roman" w:eastAsia="Calibri" w:hAnsi="Times New Roman" w:cs="Times New Roman"/>
          <w:sz w:val="12"/>
          <w:szCs w:val="12"/>
        </w:rPr>
      </w:pPr>
      <w:r w:rsidRPr="00367523">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w:t>
      </w:r>
    </w:p>
    <w:p w:rsidR="00367523" w:rsidRPr="00367523" w:rsidRDefault="00367523" w:rsidP="00B313F4">
      <w:pPr>
        <w:tabs>
          <w:tab w:val="left" w:pos="284"/>
        </w:tabs>
        <w:spacing w:after="0" w:line="240" w:lineRule="auto"/>
        <w:jc w:val="both"/>
        <w:rPr>
          <w:rFonts w:ascii="Times New Roman" w:eastAsia="Calibri" w:hAnsi="Times New Roman" w:cs="Times New Roman"/>
          <w:sz w:val="12"/>
          <w:szCs w:val="12"/>
        </w:rPr>
      </w:pPr>
      <w:proofErr w:type="gramStart"/>
      <w:r w:rsidRPr="00367523">
        <w:rPr>
          <w:rFonts w:ascii="Times New Roman" w:eastAsia="Calibri" w:hAnsi="Times New Roman" w:cs="Times New Roman"/>
          <w:sz w:val="12"/>
          <w:szCs w:val="12"/>
        </w:rPr>
        <w:lastRenderedPageBreak/>
        <w:t xml:space="preserve">самоуправления в Российской Федерации», Постановлением Администрации сельского поселения </w:t>
      </w:r>
      <w:r w:rsidRPr="00367523">
        <w:rPr>
          <w:rFonts w:ascii="Times New Roman" w:eastAsia="Calibri" w:hAnsi="Times New Roman" w:cs="Times New Roman"/>
          <w:bCs/>
          <w:sz w:val="12"/>
          <w:szCs w:val="12"/>
        </w:rPr>
        <w:t>Антоновка</w:t>
      </w:r>
      <w:r w:rsidRPr="00367523">
        <w:rPr>
          <w:rFonts w:ascii="Times New Roman" w:eastAsia="Calibri" w:hAnsi="Times New Roman" w:cs="Times New Roman"/>
          <w:sz w:val="12"/>
          <w:szCs w:val="12"/>
        </w:rPr>
        <w:t xml:space="preserve"> муниципального района Сергиевский  № 18 от 27.07.2015 г. «Об утверждении Реестра муниципальных услуг сельского поселения </w:t>
      </w:r>
      <w:r w:rsidRPr="00367523">
        <w:rPr>
          <w:rFonts w:ascii="Times New Roman" w:eastAsia="Calibri" w:hAnsi="Times New Roman" w:cs="Times New Roman"/>
          <w:bCs/>
          <w:sz w:val="12"/>
          <w:szCs w:val="12"/>
        </w:rPr>
        <w:t>Антоновка</w:t>
      </w:r>
      <w:r w:rsidRPr="00367523">
        <w:rPr>
          <w:rFonts w:ascii="Times New Roman" w:eastAsia="Calibri" w:hAnsi="Times New Roman" w:cs="Times New Roman"/>
          <w:sz w:val="12"/>
          <w:szCs w:val="12"/>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w:t>
      </w:r>
      <w:r w:rsidR="00065C87">
        <w:rPr>
          <w:rFonts w:ascii="Times New Roman" w:eastAsia="Calibri" w:hAnsi="Times New Roman" w:cs="Times New Roman"/>
          <w:sz w:val="12"/>
          <w:szCs w:val="12"/>
        </w:rPr>
        <w:t xml:space="preserve"> </w:t>
      </w:r>
      <w:r w:rsidRPr="00367523">
        <w:rPr>
          <w:rFonts w:ascii="Times New Roman" w:eastAsia="Calibri" w:hAnsi="Times New Roman" w:cs="Times New Roman"/>
          <w:sz w:val="12"/>
          <w:szCs w:val="12"/>
        </w:rPr>
        <w:t xml:space="preserve">а также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w:t>
      </w:r>
      <w:r w:rsidRPr="00367523">
        <w:rPr>
          <w:rFonts w:ascii="Times New Roman" w:eastAsia="Calibri" w:hAnsi="Times New Roman" w:cs="Times New Roman"/>
          <w:bCs/>
          <w:sz w:val="12"/>
          <w:szCs w:val="12"/>
        </w:rPr>
        <w:t>Антоновка</w:t>
      </w:r>
      <w:proofErr w:type="gramEnd"/>
      <w:r w:rsidRPr="00367523">
        <w:rPr>
          <w:rFonts w:ascii="Times New Roman" w:eastAsia="Calibri" w:hAnsi="Times New Roman" w:cs="Times New Roman"/>
          <w:sz w:val="12"/>
          <w:szCs w:val="12"/>
        </w:rPr>
        <w:t xml:space="preserve"> муниципального района Сергиевский</w:t>
      </w:r>
    </w:p>
    <w:p w:rsidR="00367523" w:rsidRPr="00367523" w:rsidRDefault="00367523" w:rsidP="00367523">
      <w:pPr>
        <w:tabs>
          <w:tab w:val="left" w:pos="284"/>
        </w:tabs>
        <w:spacing w:after="0" w:line="240" w:lineRule="auto"/>
        <w:ind w:firstLine="284"/>
        <w:jc w:val="both"/>
        <w:rPr>
          <w:rFonts w:ascii="Times New Roman" w:eastAsia="Calibri" w:hAnsi="Times New Roman" w:cs="Times New Roman"/>
          <w:sz w:val="12"/>
          <w:szCs w:val="12"/>
        </w:rPr>
      </w:pPr>
      <w:r w:rsidRPr="00367523">
        <w:rPr>
          <w:rFonts w:ascii="Times New Roman" w:eastAsia="Calibri" w:hAnsi="Times New Roman" w:cs="Times New Roman"/>
          <w:b/>
          <w:sz w:val="12"/>
          <w:szCs w:val="12"/>
        </w:rPr>
        <w:t>ПОСТАНОВЛЯЕТ</w:t>
      </w:r>
      <w:r w:rsidRPr="00367523">
        <w:rPr>
          <w:rFonts w:ascii="Times New Roman" w:eastAsia="Calibri" w:hAnsi="Times New Roman" w:cs="Times New Roman"/>
          <w:sz w:val="12"/>
          <w:szCs w:val="12"/>
        </w:rPr>
        <w:t>:</w:t>
      </w:r>
    </w:p>
    <w:p w:rsidR="00367523" w:rsidRPr="00367523" w:rsidRDefault="00367523" w:rsidP="003675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7523">
        <w:rPr>
          <w:rFonts w:ascii="Times New Roman" w:eastAsia="Calibri" w:hAnsi="Times New Roman" w:cs="Times New Roman"/>
          <w:sz w:val="12"/>
          <w:szCs w:val="12"/>
        </w:rPr>
        <w:t xml:space="preserve">Внести в постановление Администрации сельского поселения </w:t>
      </w:r>
      <w:r w:rsidRPr="00367523">
        <w:rPr>
          <w:rFonts w:ascii="Times New Roman" w:eastAsia="Calibri" w:hAnsi="Times New Roman" w:cs="Times New Roman"/>
          <w:bCs/>
          <w:sz w:val="12"/>
          <w:szCs w:val="12"/>
        </w:rPr>
        <w:t>Антоновка</w:t>
      </w:r>
      <w:r w:rsidRPr="00367523">
        <w:rPr>
          <w:rFonts w:ascii="Times New Roman" w:eastAsia="Calibri" w:hAnsi="Times New Roman" w:cs="Times New Roman"/>
          <w:sz w:val="12"/>
          <w:szCs w:val="12"/>
        </w:rPr>
        <w:t xml:space="preserve"> муниципального района Сергиевский от 30.03.2016 г. №10  «Об утверждении </w:t>
      </w:r>
      <w:r w:rsidRPr="00367523">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367523">
        <w:rPr>
          <w:rFonts w:ascii="Times New Roman" w:eastAsia="Calibri" w:hAnsi="Times New Roman" w:cs="Times New Roman"/>
          <w:sz w:val="12"/>
          <w:szCs w:val="12"/>
        </w:rPr>
        <w:t>»</w:t>
      </w:r>
      <w:r w:rsidRPr="00367523">
        <w:rPr>
          <w:rFonts w:ascii="Times New Roman" w:eastAsia="Calibri" w:hAnsi="Times New Roman" w:cs="Times New Roman"/>
          <w:b/>
          <w:sz w:val="12"/>
          <w:szCs w:val="12"/>
        </w:rPr>
        <w:t xml:space="preserve"> </w:t>
      </w:r>
      <w:r w:rsidRPr="00367523">
        <w:rPr>
          <w:rFonts w:ascii="Times New Roman" w:eastAsia="Calibri" w:hAnsi="Times New Roman" w:cs="Times New Roman"/>
          <w:sz w:val="12"/>
          <w:szCs w:val="12"/>
        </w:rPr>
        <w:t>(далее - Постановление) изменения следующего содержания:</w:t>
      </w:r>
    </w:p>
    <w:p w:rsidR="00367523" w:rsidRPr="00367523" w:rsidRDefault="00367523" w:rsidP="0036752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67523">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367523" w:rsidRPr="00367523" w:rsidRDefault="00367523" w:rsidP="00367523">
      <w:pPr>
        <w:tabs>
          <w:tab w:val="left" w:pos="284"/>
        </w:tabs>
        <w:spacing w:after="0" w:line="240" w:lineRule="auto"/>
        <w:ind w:firstLine="284"/>
        <w:jc w:val="both"/>
        <w:rPr>
          <w:rFonts w:ascii="Times New Roman" w:eastAsia="Calibri" w:hAnsi="Times New Roman" w:cs="Times New Roman"/>
          <w:sz w:val="12"/>
          <w:szCs w:val="12"/>
        </w:rPr>
      </w:pPr>
      <w:proofErr w:type="gramStart"/>
      <w:r w:rsidRPr="00367523">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367523">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367523">
        <w:rPr>
          <w:rFonts w:ascii="Times New Roman" w:eastAsia="Calibri" w:hAnsi="Times New Roman" w:cs="Times New Roman"/>
          <w:sz w:val="12"/>
          <w:szCs w:val="12"/>
        </w:rPr>
        <w:t>составленное</w:t>
      </w:r>
      <w:proofErr w:type="gramEnd"/>
      <w:r w:rsidRPr="00367523">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367523" w:rsidRPr="00367523" w:rsidRDefault="00367523" w:rsidP="00367523">
      <w:pPr>
        <w:tabs>
          <w:tab w:val="left" w:pos="284"/>
        </w:tabs>
        <w:spacing w:after="0" w:line="240" w:lineRule="auto"/>
        <w:ind w:firstLine="284"/>
        <w:jc w:val="both"/>
        <w:rPr>
          <w:rFonts w:ascii="Times New Roman" w:eastAsia="Calibri" w:hAnsi="Times New Roman" w:cs="Times New Roman"/>
          <w:sz w:val="12"/>
          <w:szCs w:val="12"/>
        </w:rPr>
      </w:pPr>
      <w:r w:rsidRPr="00367523">
        <w:rPr>
          <w:rFonts w:ascii="Times New Roman" w:eastAsia="Calibri" w:hAnsi="Times New Roman" w:cs="Times New Roman"/>
          <w:sz w:val="12"/>
          <w:szCs w:val="12"/>
        </w:rPr>
        <w:t>2. Опубликовать настоящее Постановление в газете «Сергиевский вестник».</w:t>
      </w:r>
    </w:p>
    <w:p w:rsidR="00367523" w:rsidRPr="00367523" w:rsidRDefault="00367523" w:rsidP="00367523">
      <w:pPr>
        <w:tabs>
          <w:tab w:val="left" w:pos="284"/>
        </w:tabs>
        <w:spacing w:after="0" w:line="240" w:lineRule="auto"/>
        <w:ind w:firstLine="284"/>
        <w:jc w:val="both"/>
        <w:rPr>
          <w:rFonts w:ascii="Times New Roman" w:eastAsia="Calibri" w:hAnsi="Times New Roman" w:cs="Times New Roman"/>
          <w:sz w:val="12"/>
          <w:szCs w:val="12"/>
        </w:rPr>
      </w:pPr>
      <w:r w:rsidRPr="0036752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67523" w:rsidRPr="00367523" w:rsidRDefault="00367523" w:rsidP="00367523">
      <w:pPr>
        <w:tabs>
          <w:tab w:val="left" w:pos="284"/>
        </w:tabs>
        <w:spacing w:after="0" w:line="240" w:lineRule="auto"/>
        <w:ind w:firstLine="284"/>
        <w:jc w:val="both"/>
        <w:rPr>
          <w:rFonts w:ascii="Times New Roman" w:eastAsia="Calibri" w:hAnsi="Times New Roman" w:cs="Times New Roman"/>
          <w:sz w:val="12"/>
          <w:szCs w:val="12"/>
        </w:rPr>
      </w:pPr>
      <w:r w:rsidRPr="00367523">
        <w:rPr>
          <w:rFonts w:ascii="Times New Roman" w:eastAsia="Calibri" w:hAnsi="Times New Roman" w:cs="Times New Roman"/>
          <w:sz w:val="12"/>
          <w:szCs w:val="12"/>
        </w:rPr>
        <w:t xml:space="preserve">4. </w:t>
      </w:r>
      <w:proofErr w:type="gramStart"/>
      <w:r w:rsidRPr="00367523">
        <w:rPr>
          <w:rFonts w:ascii="Times New Roman" w:eastAsia="Calibri" w:hAnsi="Times New Roman" w:cs="Times New Roman"/>
          <w:sz w:val="12"/>
          <w:szCs w:val="12"/>
        </w:rPr>
        <w:t>Контроль за</w:t>
      </w:r>
      <w:proofErr w:type="gramEnd"/>
      <w:r w:rsidRPr="00367523">
        <w:rPr>
          <w:rFonts w:ascii="Times New Roman" w:eastAsia="Calibri" w:hAnsi="Times New Roman" w:cs="Times New Roman"/>
          <w:sz w:val="12"/>
          <w:szCs w:val="12"/>
        </w:rPr>
        <w:t xml:space="preserve"> выполнением настоящего Постановления оставляю за собой.</w:t>
      </w:r>
    </w:p>
    <w:p w:rsidR="00367523" w:rsidRPr="00367523" w:rsidRDefault="00367523" w:rsidP="00367523">
      <w:pPr>
        <w:tabs>
          <w:tab w:val="left" w:pos="284"/>
        </w:tabs>
        <w:spacing w:after="0" w:line="240" w:lineRule="auto"/>
        <w:jc w:val="right"/>
        <w:rPr>
          <w:rFonts w:ascii="Times New Roman" w:eastAsia="Calibri" w:hAnsi="Times New Roman" w:cs="Times New Roman"/>
          <w:sz w:val="12"/>
          <w:szCs w:val="12"/>
        </w:rPr>
      </w:pPr>
      <w:r w:rsidRPr="00367523">
        <w:rPr>
          <w:rFonts w:ascii="Times New Roman" w:eastAsia="Calibri" w:hAnsi="Times New Roman" w:cs="Times New Roman"/>
          <w:sz w:val="12"/>
          <w:szCs w:val="12"/>
        </w:rPr>
        <w:t xml:space="preserve">Глава сельского поселения </w:t>
      </w:r>
      <w:r w:rsidRPr="00367523">
        <w:rPr>
          <w:rFonts w:ascii="Times New Roman" w:eastAsia="Calibri" w:hAnsi="Times New Roman" w:cs="Times New Roman"/>
          <w:bCs/>
          <w:sz w:val="12"/>
          <w:szCs w:val="12"/>
        </w:rPr>
        <w:t>Антоновка</w:t>
      </w:r>
    </w:p>
    <w:p w:rsidR="00367523" w:rsidRDefault="00367523" w:rsidP="00367523">
      <w:pPr>
        <w:tabs>
          <w:tab w:val="left" w:pos="284"/>
        </w:tabs>
        <w:spacing w:after="0" w:line="240" w:lineRule="auto"/>
        <w:jc w:val="right"/>
        <w:rPr>
          <w:rFonts w:ascii="Times New Roman" w:eastAsia="Calibri" w:hAnsi="Times New Roman" w:cs="Times New Roman"/>
          <w:sz w:val="12"/>
          <w:szCs w:val="12"/>
        </w:rPr>
      </w:pPr>
      <w:r w:rsidRPr="00367523">
        <w:rPr>
          <w:rFonts w:ascii="Times New Roman" w:eastAsia="Calibri" w:hAnsi="Times New Roman" w:cs="Times New Roman"/>
          <w:sz w:val="12"/>
          <w:szCs w:val="12"/>
        </w:rPr>
        <w:t>муниципального района Сергиевский</w:t>
      </w:r>
    </w:p>
    <w:p w:rsidR="00367523" w:rsidRPr="00367523" w:rsidRDefault="00367523" w:rsidP="00367523">
      <w:pPr>
        <w:tabs>
          <w:tab w:val="left" w:pos="284"/>
        </w:tabs>
        <w:spacing w:after="0" w:line="240" w:lineRule="auto"/>
        <w:jc w:val="right"/>
        <w:rPr>
          <w:rFonts w:ascii="Times New Roman" w:eastAsia="Calibri" w:hAnsi="Times New Roman" w:cs="Times New Roman"/>
          <w:b/>
          <w:sz w:val="12"/>
          <w:szCs w:val="12"/>
        </w:rPr>
      </w:pPr>
      <w:r w:rsidRPr="00367523">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367523">
        <w:rPr>
          <w:rFonts w:ascii="Times New Roman" w:eastAsia="Calibri" w:hAnsi="Times New Roman" w:cs="Times New Roman"/>
          <w:sz w:val="12"/>
          <w:szCs w:val="12"/>
        </w:rPr>
        <w:t>Долгаев</w:t>
      </w:r>
    </w:p>
    <w:p w:rsidR="00B841C1" w:rsidRDefault="00B841C1" w:rsidP="00B841C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B841C1" w:rsidRPr="0015017C" w:rsidRDefault="00B841C1" w:rsidP="00B841C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B841C1" w:rsidRPr="0015017C" w:rsidRDefault="00B841C1" w:rsidP="00B841C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841C1" w:rsidRPr="0015017C" w:rsidRDefault="00B841C1" w:rsidP="00B841C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841C1" w:rsidRPr="0015017C" w:rsidRDefault="00B841C1" w:rsidP="00B841C1">
      <w:pPr>
        <w:tabs>
          <w:tab w:val="left" w:pos="284"/>
        </w:tabs>
        <w:spacing w:after="0" w:line="240" w:lineRule="auto"/>
        <w:jc w:val="center"/>
        <w:rPr>
          <w:rFonts w:ascii="Times New Roman" w:eastAsia="Calibri" w:hAnsi="Times New Roman" w:cs="Times New Roman"/>
          <w:sz w:val="12"/>
          <w:szCs w:val="12"/>
        </w:rPr>
      </w:pPr>
    </w:p>
    <w:p w:rsidR="00B841C1" w:rsidRPr="0015017C" w:rsidRDefault="00B841C1" w:rsidP="00B841C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841C1" w:rsidRPr="00930AEB" w:rsidRDefault="00B841C1" w:rsidP="00B841C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B841C1" w:rsidRPr="00B841C1" w:rsidRDefault="00B841C1" w:rsidP="00B841C1">
      <w:pPr>
        <w:tabs>
          <w:tab w:val="left" w:pos="284"/>
        </w:tabs>
        <w:spacing w:after="0" w:line="240" w:lineRule="auto"/>
        <w:jc w:val="center"/>
        <w:rPr>
          <w:rFonts w:ascii="Times New Roman" w:eastAsia="Calibri" w:hAnsi="Times New Roman" w:cs="Times New Roman"/>
          <w:b/>
          <w:sz w:val="12"/>
          <w:szCs w:val="12"/>
        </w:rPr>
      </w:pPr>
      <w:r w:rsidRPr="00B841C1">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Верхняя Орлянка муниципального района Сергиевский от  28.03.2016 г.  № 11 «Об утверждении </w:t>
      </w:r>
      <w:r w:rsidRPr="00B841C1">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B841C1">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B841C1">
        <w:rPr>
          <w:rFonts w:ascii="Times New Roman" w:eastAsia="Calibri" w:hAnsi="Times New Roman" w:cs="Times New Roman"/>
          <w:b/>
          <w:sz w:val="12"/>
          <w:szCs w:val="12"/>
        </w:rPr>
        <w:t>»</w:t>
      </w:r>
    </w:p>
    <w:p w:rsidR="00B841C1" w:rsidRPr="00B841C1" w:rsidRDefault="00B841C1" w:rsidP="00B841C1">
      <w:pPr>
        <w:tabs>
          <w:tab w:val="left" w:pos="284"/>
        </w:tabs>
        <w:spacing w:after="0" w:line="240" w:lineRule="auto"/>
        <w:jc w:val="both"/>
        <w:rPr>
          <w:rFonts w:ascii="Times New Roman" w:eastAsia="Calibri" w:hAnsi="Times New Roman" w:cs="Times New Roman"/>
          <w:b/>
          <w:sz w:val="12"/>
          <w:szCs w:val="12"/>
        </w:rPr>
      </w:pPr>
    </w:p>
    <w:p w:rsidR="00B841C1" w:rsidRPr="00B841C1" w:rsidRDefault="00B841C1" w:rsidP="00B841C1">
      <w:pPr>
        <w:tabs>
          <w:tab w:val="left" w:pos="284"/>
        </w:tabs>
        <w:spacing w:after="0" w:line="240" w:lineRule="auto"/>
        <w:ind w:firstLine="284"/>
        <w:jc w:val="both"/>
        <w:rPr>
          <w:rFonts w:ascii="Times New Roman" w:eastAsia="Calibri" w:hAnsi="Times New Roman" w:cs="Times New Roman"/>
          <w:sz w:val="12"/>
          <w:szCs w:val="12"/>
        </w:rPr>
      </w:pPr>
      <w:proofErr w:type="gramStart"/>
      <w:r w:rsidRPr="00B841C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Верхняя Орлянка  муниципального района Сергиевский  № 24 от 18.08.2015 г. «Об утверждении Реестра муниципальных услуг сельского поселения Верхняя Орлянка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w:t>
      </w:r>
      <w:proofErr w:type="gramEnd"/>
      <w:r w:rsidRPr="00B841C1">
        <w:rPr>
          <w:rFonts w:ascii="Times New Roman" w:eastAsia="Calibri" w:hAnsi="Times New Roman" w:cs="Times New Roman"/>
          <w:sz w:val="12"/>
          <w:szCs w:val="12"/>
        </w:rPr>
        <w:t xml:space="preserve">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Верхняя Орлянка  муниципального района Сергиевский</w:t>
      </w:r>
    </w:p>
    <w:p w:rsidR="00B841C1" w:rsidRPr="00B841C1" w:rsidRDefault="00B841C1" w:rsidP="00B841C1">
      <w:pPr>
        <w:tabs>
          <w:tab w:val="left" w:pos="284"/>
        </w:tabs>
        <w:spacing w:after="0" w:line="240" w:lineRule="auto"/>
        <w:ind w:firstLine="284"/>
        <w:jc w:val="both"/>
        <w:rPr>
          <w:rFonts w:ascii="Times New Roman" w:eastAsia="Calibri" w:hAnsi="Times New Roman" w:cs="Times New Roman"/>
          <w:sz w:val="12"/>
          <w:szCs w:val="12"/>
        </w:rPr>
      </w:pPr>
      <w:r w:rsidRPr="00B841C1">
        <w:rPr>
          <w:rFonts w:ascii="Times New Roman" w:eastAsia="Calibri" w:hAnsi="Times New Roman" w:cs="Times New Roman"/>
          <w:b/>
          <w:sz w:val="12"/>
          <w:szCs w:val="12"/>
        </w:rPr>
        <w:t>ПОСТАНОВЛЯЕТ</w:t>
      </w:r>
      <w:r w:rsidRPr="00B841C1">
        <w:rPr>
          <w:rFonts w:ascii="Times New Roman" w:eastAsia="Calibri" w:hAnsi="Times New Roman" w:cs="Times New Roman"/>
          <w:sz w:val="12"/>
          <w:szCs w:val="12"/>
        </w:rPr>
        <w:t>:</w:t>
      </w:r>
    </w:p>
    <w:p w:rsidR="00B841C1" w:rsidRPr="00B841C1" w:rsidRDefault="00B841C1" w:rsidP="00B84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841C1">
        <w:rPr>
          <w:rFonts w:ascii="Times New Roman" w:eastAsia="Calibri" w:hAnsi="Times New Roman" w:cs="Times New Roman"/>
          <w:sz w:val="12"/>
          <w:szCs w:val="12"/>
        </w:rPr>
        <w:t xml:space="preserve">Внести в постановление Администрации сельского поселения Верхняя Орлянка  муниципального района Сергиевский от 30 марта 2016 г. № 12  «Об утверждении </w:t>
      </w:r>
      <w:r w:rsidRPr="00B841C1">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B841C1">
        <w:rPr>
          <w:rFonts w:ascii="Times New Roman" w:eastAsia="Calibri" w:hAnsi="Times New Roman" w:cs="Times New Roman"/>
          <w:sz w:val="12"/>
          <w:szCs w:val="12"/>
        </w:rPr>
        <w:t>»</w:t>
      </w:r>
      <w:r w:rsidRPr="00B841C1">
        <w:rPr>
          <w:rFonts w:ascii="Times New Roman" w:eastAsia="Calibri" w:hAnsi="Times New Roman" w:cs="Times New Roman"/>
          <w:b/>
          <w:sz w:val="12"/>
          <w:szCs w:val="12"/>
        </w:rPr>
        <w:t xml:space="preserve"> </w:t>
      </w:r>
      <w:r w:rsidRPr="00B841C1">
        <w:rPr>
          <w:rFonts w:ascii="Times New Roman" w:eastAsia="Calibri" w:hAnsi="Times New Roman" w:cs="Times New Roman"/>
          <w:sz w:val="12"/>
          <w:szCs w:val="12"/>
        </w:rPr>
        <w:t>(далее - Постановление) изменения следующего содержания:</w:t>
      </w:r>
    </w:p>
    <w:p w:rsidR="00B841C1" w:rsidRPr="00B841C1" w:rsidRDefault="00B841C1" w:rsidP="00B84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841C1">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B841C1" w:rsidRPr="00B841C1" w:rsidRDefault="00B841C1" w:rsidP="00B841C1">
      <w:pPr>
        <w:tabs>
          <w:tab w:val="left" w:pos="284"/>
        </w:tabs>
        <w:spacing w:after="0" w:line="240" w:lineRule="auto"/>
        <w:ind w:firstLine="284"/>
        <w:jc w:val="both"/>
        <w:rPr>
          <w:rFonts w:ascii="Times New Roman" w:eastAsia="Calibri" w:hAnsi="Times New Roman" w:cs="Times New Roman"/>
          <w:sz w:val="12"/>
          <w:szCs w:val="12"/>
        </w:rPr>
      </w:pPr>
      <w:proofErr w:type="gramStart"/>
      <w:r w:rsidRPr="00B841C1">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B841C1">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B841C1">
        <w:rPr>
          <w:rFonts w:ascii="Times New Roman" w:eastAsia="Calibri" w:hAnsi="Times New Roman" w:cs="Times New Roman"/>
          <w:sz w:val="12"/>
          <w:szCs w:val="12"/>
        </w:rPr>
        <w:t>составленное</w:t>
      </w:r>
      <w:proofErr w:type="gramEnd"/>
      <w:r w:rsidRPr="00B841C1">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B841C1" w:rsidRPr="00B841C1" w:rsidRDefault="00B841C1" w:rsidP="00B841C1">
      <w:pPr>
        <w:tabs>
          <w:tab w:val="left" w:pos="284"/>
        </w:tabs>
        <w:spacing w:after="0" w:line="240" w:lineRule="auto"/>
        <w:ind w:firstLine="284"/>
        <w:jc w:val="both"/>
        <w:rPr>
          <w:rFonts w:ascii="Times New Roman" w:eastAsia="Calibri" w:hAnsi="Times New Roman" w:cs="Times New Roman"/>
          <w:sz w:val="12"/>
          <w:szCs w:val="12"/>
        </w:rPr>
      </w:pPr>
      <w:r w:rsidRPr="00B841C1">
        <w:rPr>
          <w:rFonts w:ascii="Times New Roman" w:eastAsia="Calibri" w:hAnsi="Times New Roman" w:cs="Times New Roman"/>
          <w:sz w:val="12"/>
          <w:szCs w:val="12"/>
        </w:rPr>
        <w:t>2. Опубликовать настоящее Постановление в газете «Сергиевский вестник».</w:t>
      </w:r>
    </w:p>
    <w:p w:rsidR="00B841C1" w:rsidRPr="00B841C1" w:rsidRDefault="00B841C1" w:rsidP="00B841C1">
      <w:pPr>
        <w:tabs>
          <w:tab w:val="left" w:pos="284"/>
        </w:tabs>
        <w:spacing w:after="0" w:line="240" w:lineRule="auto"/>
        <w:ind w:firstLine="284"/>
        <w:jc w:val="both"/>
        <w:rPr>
          <w:rFonts w:ascii="Times New Roman" w:eastAsia="Calibri" w:hAnsi="Times New Roman" w:cs="Times New Roman"/>
          <w:sz w:val="12"/>
          <w:szCs w:val="12"/>
        </w:rPr>
      </w:pPr>
      <w:r w:rsidRPr="00B841C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841C1" w:rsidRPr="00B841C1" w:rsidRDefault="00B841C1" w:rsidP="00B841C1">
      <w:pPr>
        <w:tabs>
          <w:tab w:val="left" w:pos="284"/>
        </w:tabs>
        <w:spacing w:after="0" w:line="240" w:lineRule="auto"/>
        <w:ind w:firstLine="284"/>
        <w:jc w:val="both"/>
        <w:rPr>
          <w:rFonts w:ascii="Times New Roman" w:eastAsia="Calibri" w:hAnsi="Times New Roman" w:cs="Times New Roman"/>
          <w:sz w:val="12"/>
          <w:szCs w:val="12"/>
        </w:rPr>
      </w:pPr>
      <w:r w:rsidRPr="00B841C1">
        <w:rPr>
          <w:rFonts w:ascii="Times New Roman" w:eastAsia="Calibri" w:hAnsi="Times New Roman" w:cs="Times New Roman"/>
          <w:sz w:val="12"/>
          <w:szCs w:val="12"/>
        </w:rPr>
        <w:t xml:space="preserve">4. </w:t>
      </w:r>
      <w:proofErr w:type="gramStart"/>
      <w:r w:rsidRPr="00B841C1">
        <w:rPr>
          <w:rFonts w:ascii="Times New Roman" w:eastAsia="Calibri" w:hAnsi="Times New Roman" w:cs="Times New Roman"/>
          <w:sz w:val="12"/>
          <w:szCs w:val="12"/>
        </w:rPr>
        <w:t>Контроль за</w:t>
      </w:r>
      <w:proofErr w:type="gramEnd"/>
      <w:r w:rsidRPr="00B841C1">
        <w:rPr>
          <w:rFonts w:ascii="Times New Roman" w:eastAsia="Calibri" w:hAnsi="Times New Roman" w:cs="Times New Roman"/>
          <w:sz w:val="12"/>
          <w:szCs w:val="12"/>
        </w:rPr>
        <w:t xml:space="preserve"> выполнением настоящего Постановления оставляю за собой.</w:t>
      </w:r>
    </w:p>
    <w:p w:rsidR="00B841C1" w:rsidRPr="00B841C1" w:rsidRDefault="00B841C1" w:rsidP="00B841C1">
      <w:pPr>
        <w:tabs>
          <w:tab w:val="left" w:pos="284"/>
        </w:tabs>
        <w:spacing w:after="0" w:line="240" w:lineRule="auto"/>
        <w:jc w:val="right"/>
        <w:rPr>
          <w:rFonts w:ascii="Times New Roman" w:eastAsia="Calibri" w:hAnsi="Times New Roman" w:cs="Times New Roman"/>
          <w:sz w:val="12"/>
          <w:szCs w:val="12"/>
        </w:rPr>
      </w:pPr>
      <w:r w:rsidRPr="00B841C1">
        <w:rPr>
          <w:rFonts w:ascii="Times New Roman" w:eastAsia="Calibri" w:hAnsi="Times New Roman" w:cs="Times New Roman"/>
          <w:sz w:val="12"/>
          <w:szCs w:val="12"/>
        </w:rPr>
        <w:t>Глава сельского поселения Верхняя Орлянка</w:t>
      </w:r>
    </w:p>
    <w:p w:rsidR="00B841C1" w:rsidRDefault="00B841C1" w:rsidP="00B841C1">
      <w:pPr>
        <w:tabs>
          <w:tab w:val="left" w:pos="284"/>
        </w:tabs>
        <w:spacing w:after="0" w:line="240" w:lineRule="auto"/>
        <w:jc w:val="right"/>
        <w:rPr>
          <w:rFonts w:ascii="Times New Roman" w:eastAsia="Calibri" w:hAnsi="Times New Roman" w:cs="Times New Roman"/>
          <w:sz w:val="12"/>
          <w:szCs w:val="12"/>
        </w:rPr>
      </w:pPr>
      <w:r w:rsidRPr="00B841C1">
        <w:rPr>
          <w:rFonts w:ascii="Times New Roman" w:eastAsia="Calibri" w:hAnsi="Times New Roman" w:cs="Times New Roman"/>
          <w:sz w:val="12"/>
          <w:szCs w:val="12"/>
        </w:rPr>
        <w:t>муниципального района Сергиевский</w:t>
      </w:r>
    </w:p>
    <w:p w:rsidR="00B841C1" w:rsidRPr="00B841C1" w:rsidRDefault="00B841C1" w:rsidP="00B841C1">
      <w:pPr>
        <w:tabs>
          <w:tab w:val="left" w:pos="284"/>
        </w:tabs>
        <w:spacing w:after="0" w:line="240" w:lineRule="auto"/>
        <w:jc w:val="right"/>
        <w:rPr>
          <w:rFonts w:ascii="Times New Roman" w:eastAsia="Calibri" w:hAnsi="Times New Roman" w:cs="Times New Roman"/>
          <w:b/>
          <w:sz w:val="12"/>
          <w:szCs w:val="12"/>
        </w:rPr>
      </w:pPr>
      <w:r w:rsidRPr="00B841C1">
        <w:rPr>
          <w:rFonts w:ascii="Times New Roman" w:eastAsia="Calibri" w:hAnsi="Times New Roman" w:cs="Times New Roman"/>
          <w:sz w:val="12"/>
          <w:szCs w:val="12"/>
        </w:rPr>
        <w:t>Р.Р. Исмагилов</w:t>
      </w:r>
    </w:p>
    <w:p w:rsidR="00F95D98" w:rsidRDefault="00F95D98" w:rsidP="00F95D98">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95D98" w:rsidRPr="0015017C" w:rsidRDefault="00F95D98" w:rsidP="00F95D9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F95D98" w:rsidRPr="0015017C" w:rsidRDefault="00F95D98" w:rsidP="00F95D9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95D98" w:rsidRPr="0015017C" w:rsidRDefault="00F95D98" w:rsidP="00F95D9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95D98" w:rsidRPr="0015017C" w:rsidRDefault="00F95D98" w:rsidP="00F95D98">
      <w:pPr>
        <w:tabs>
          <w:tab w:val="left" w:pos="284"/>
        </w:tabs>
        <w:spacing w:after="0" w:line="240" w:lineRule="auto"/>
        <w:jc w:val="center"/>
        <w:rPr>
          <w:rFonts w:ascii="Times New Roman" w:eastAsia="Calibri" w:hAnsi="Times New Roman" w:cs="Times New Roman"/>
          <w:sz w:val="12"/>
          <w:szCs w:val="12"/>
        </w:rPr>
      </w:pPr>
    </w:p>
    <w:p w:rsidR="00F95D98" w:rsidRPr="0015017C" w:rsidRDefault="00F95D98" w:rsidP="00F95D98">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95D98" w:rsidRPr="00930AEB" w:rsidRDefault="00F95D98" w:rsidP="00F95D9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F95D98" w:rsidRPr="00F95D98" w:rsidRDefault="00F95D98" w:rsidP="00F95D98">
      <w:pPr>
        <w:tabs>
          <w:tab w:val="left" w:pos="284"/>
        </w:tabs>
        <w:spacing w:after="0" w:line="240" w:lineRule="auto"/>
        <w:jc w:val="center"/>
        <w:rPr>
          <w:rFonts w:ascii="Times New Roman" w:eastAsia="Calibri" w:hAnsi="Times New Roman" w:cs="Times New Roman"/>
          <w:b/>
          <w:bCs/>
          <w:sz w:val="12"/>
          <w:szCs w:val="12"/>
        </w:rPr>
      </w:pPr>
      <w:r w:rsidRPr="00F95D98">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Воротнее муниципального района Сергиевский от 30.03.2016 г.  № 14 «Об утверждении </w:t>
      </w:r>
      <w:r w:rsidRPr="00F95D98">
        <w:rPr>
          <w:rFonts w:ascii="Times New Roman" w:eastAsia="Calibri" w:hAnsi="Times New Roman" w:cs="Times New Roman"/>
          <w:b/>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F95D98">
        <w:rPr>
          <w:rFonts w:ascii="Times New Roman" w:eastAsia="Calibri" w:hAnsi="Times New Roman" w:cs="Times New Roman"/>
          <w:b/>
          <w:sz w:val="12"/>
          <w:szCs w:val="12"/>
        </w:rPr>
        <w:t>»</w:t>
      </w:r>
    </w:p>
    <w:p w:rsidR="00F95D98" w:rsidRPr="00F95D98" w:rsidRDefault="00F95D98" w:rsidP="00F95D98">
      <w:pPr>
        <w:tabs>
          <w:tab w:val="left" w:pos="284"/>
        </w:tabs>
        <w:spacing w:after="0" w:line="240" w:lineRule="auto"/>
        <w:jc w:val="both"/>
        <w:rPr>
          <w:rFonts w:ascii="Times New Roman" w:eastAsia="Calibri" w:hAnsi="Times New Roman" w:cs="Times New Roman"/>
          <w:b/>
          <w:sz w:val="12"/>
          <w:szCs w:val="12"/>
        </w:rPr>
      </w:pPr>
    </w:p>
    <w:p w:rsidR="00F95D98" w:rsidRPr="00F95D98" w:rsidRDefault="00F95D98" w:rsidP="00F95D98">
      <w:pPr>
        <w:tabs>
          <w:tab w:val="left" w:pos="284"/>
        </w:tabs>
        <w:spacing w:after="0" w:line="240" w:lineRule="auto"/>
        <w:ind w:firstLine="284"/>
        <w:jc w:val="both"/>
        <w:rPr>
          <w:rFonts w:ascii="Times New Roman" w:eastAsia="Calibri" w:hAnsi="Times New Roman" w:cs="Times New Roman"/>
          <w:sz w:val="12"/>
          <w:szCs w:val="12"/>
        </w:rPr>
      </w:pPr>
      <w:proofErr w:type="gramStart"/>
      <w:r w:rsidRPr="00F95D98">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Воротнее муниципального района Сергиевский  № 21 от 28.07.2015 г. «Об утверждении Реестра муниципальных услуг сельского поселения Воротнее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w:t>
      </w:r>
      <w:r w:rsidR="00065C87">
        <w:rPr>
          <w:rFonts w:ascii="Times New Roman" w:eastAsia="Calibri" w:hAnsi="Times New Roman" w:cs="Times New Roman"/>
          <w:sz w:val="12"/>
          <w:szCs w:val="12"/>
        </w:rPr>
        <w:t xml:space="preserve"> </w:t>
      </w:r>
      <w:r w:rsidRPr="00F95D98">
        <w:rPr>
          <w:rFonts w:ascii="Times New Roman" w:eastAsia="Calibri" w:hAnsi="Times New Roman" w:cs="Times New Roman"/>
          <w:sz w:val="12"/>
          <w:szCs w:val="12"/>
        </w:rPr>
        <w:t xml:space="preserve">а </w:t>
      </w:r>
      <w:r w:rsidRPr="00F95D98">
        <w:rPr>
          <w:rFonts w:ascii="Times New Roman" w:eastAsia="Calibri" w:hAnsi="Times New Roman" w:cs="Times New Roman"/>
          <w:sz w:val="12"/>
          <w:szCs w:val="12"/>
        </w:rPr>
        <w:lastRenderedPageBreak/>
        <w:t>также приведения нормативных</w:t>
      </w:r>
      <w:proofErr w:type="gramEnd"/>
      <w:r w:rsidRPr="00F95D98">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Воротнее  муниципального района Сергиевский</w:t>
      </w:r>
    </w:p>
    <w:p w:rsidR="00F95D98" w:rsidRPr="00F95D98" w:rsidRDefault="00F95D98" w:rsidP="00F95D98">
      <w:pPr>
        <w:tabs>
          <w:tab w:val="left" w:pos="284"/>
        </w:tabs>
        <w:spacing w:after="0" w:line="240" w:lineRule="auto"/>
        <w:ind w:firstLine="284"/>
        <w:jc w:val="both"/>
        <w:rPr>
          <w:rFonts w:ascii="Times New Roman" w:eastAsia="Calibri" w:hAnsi="Times New Roman" w:cs="Times New Roman"/>
          <w:b/>
          <w:sz w:val="12"/>
          <w:szCs w:val="12"/>
        </w:rPr>
      </w:pPr>
      <w:r w:rsidRPr="00F95D98">
        <w:rPr>
          <w:rFonts w:ascii="Times New Roman" w:eastAsia="Calibri" w:hAnsi="Times New Roman" w:cs="Times New Roman"/>
          <w:b/>
          <w:sz w:val="12"/>
          <w:szCs w:val="12"/>
        </w:rPr>
        <w:t>ПОСТАНОВЛЯЕТ:</w:t>
      </w:r>
    </w:p>
    <w:p w:rsidR="00F95D98" w:rsidRPr="00F95D98" w:rsidRDefault="00F95D98" w:rsidP="00F95D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5D98">
        <w:rPr>
          <w:rFonts w:ascii="Times New Roman" w:eastAsia="Calibri" w:hAnsi="Times New Roman" w:cs="Times New Roman"/>
          <w:sz w:val="12"/>
          <w:szCs w:val="12"/>
        </w:rPr>
        <w:t xml:space="preserve">Внести в постановление Администрации сельского поселения Воротнее муниципального района Сергиевский от 30.03.2016 г. № 14  «Об утверждении </w:t>
      </w:r>
      <w:r w:rsidRPr="00F95D98">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F95D98">
        <w:rPr>
          <w:rFonts w:ascii="Times New Roman" w:eastAsia="Calibri" w:hAnsi="Times New Roman" w:cs="Times New Roman"/>
          <w:sz w:val="12"/>
          <w:szCs w:val="12"/>
        </w:rPr>
        <w:t>»</w:t>
      </w:r>
      <w:r w:rsidRPr="00F95D98">
        <w:rPr>
          <w:rFonts w:ascii="Times New Roman" w:eastAsia="Calibri" w:hAnsi="Times New Roman" w:cs="Times New Roman"/>
          <w:b/>
          <w:sz w:val="12"/>
          <w:szCs w:val="12"/>
        </w:rPr>
        <w:t xml:space="preserve"> </w:t>
      </w:r>
      <w:r w:rsidRPr="00F95D98">
        <w:rPr>
          <w:rFonts w:ascii="Times New Roman" w:eastAsia="Calibri" w:hAnsi="Times New Roman" w:cs="Times New Roman"/>
          <w:sz w:val="12"/>
          <w:szCs w:val="12"/>
        </w:rPr>
        <w:t>(далее - Постановление) изменения следующего содержания:</w:t>
      </w:r>
    </w:p>
    <w:p w:rsidR="00F95D98" w:rsidRPr="00F95D98" w:rsidRDefault="00F95D98" w:rsidP="00F95D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95D98">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F95D98" w:rsidRPr="00F95D98" w:rsidRDefault="00F95D98" w:rsidP="00F95D98">
      <w:pPr>
        <w:tabs>
          <w:tab w:val="left" w:pos="284"/>
        </w:tabs>
        <w:spacing w:after="0" w:line="240" w:lineRule="auto"/>
        <w:ind w:firstLine="284"/>
        <w:jc w:val="both"/>
        <w:rPr>
          <w:rFonts w:ascii="Times New Roman" w:eastAsia="Calibri" w:hAnsi="Times New Roman" w:cs="Times New Roman"/>
          <w:sz w:val="12"/>
          <w:szCs w:val="12"/>
        </w:rPr>
      </w:pPr>
      <w:proofErr w:type="gramStart"/>
      <w:r w:rsidRPr="00F95D98">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F95D98">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F95D98">
        <w:rPr>
          <w:rFonts w:ascii="Times New Roman" w:eastAsia="Calibri" w:hAnsi="Times New Roman" w:cs="Times New Roman"/>
          <w:sz w:val="12"/>
          <w:szCs w:val="12"/>
        </w:rPr>
        <w:t>составленное</w:t>
      </w:r>
      <w:proofErr w:type="gramEnd"/>
      <w:r w:rsidRPr="00F95D98">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F95D98" w:rsidRPr="00F95D98" w:rsidRDefault="00F95D98" w:rsidP="00F95D98">
      <w:pPr>
        <w:tabs>
          <w:tab w:val="left" w:pos="284"/>
        </w:tabs>
        <w:spacing w:after="0" w:line="240" w:lineRule="auto"/>
        <w:ind w:firstLine="284"/>
        <w:jc w:val="both"/>
        <w:rPr>
          <w:rFonts w:ascii="Times New Roman" w:eastAsia="Calibri" w:hAnsi="Times New Roman" w:cs="Times New Roman"/>
          <w:sz w:val="12"/>
          <w:szCs w:val="12"/>
        </w:rPr>
      </w:pPr>
      <w:r w:rsidRPr="00F95D98">
        <w:rPr>
          <w:rFonts w:ascii="Times New Roman" w:eastAsia="Calibri" w:hAnsi="Times New Roman" w:cs="Times New Roman"/>
          <w:sz w:val="12"/>
          <w:szCs w:val="12"/>
        </w:rPr>
        <w:t>2. Опубликовать настоящее Постановление в газете «Сергиевский вестник».</w:t>
      </w:r>
    </w:p>
    <w:p w:rsidR="00F95D98" w:rsidRPr="00F95D98" w:rsidRDefault="00F95D98" w:rsidP="00F95D98">
      <w:pPr>
        <w:tabs>
          <w:tab w:val="left" w:pos="284"/>
        </w:tabs>
        <w:spacing w:after="0" w:line="240" w:lineRule="auto"/>
        <w:ind w:firstLine="284"/>
        <w:jc w:val="both"/>
        <w:rPr>
          <w:rFonts w:ascii="Times New Roman" w:eastAsia="Calibri" w:hAnsi="Times New Roman" w:cs="Times New Roman"/>
          <w:sz w:val="12"/>
          <w:szCs w:val="12"/>
        </w:rPr>
      </w:pPr>
      <w:r w:rsidRPr="00F95D9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95D98" w:rsidRPr="00F95D98" w:rsidRDefault="00F95D98" w:rsidP="00F95D98">
      <w:pPr>
        <w:tabs>
          <w:tab w:val="left" w:pos="284"/>
        </w:tabs>
        <w:spacing w:after="0" w:line="240" w:lineRule="auto"/>
        <w:ind w:firstLine="284"/>
        <w:jc w:val="both"/>
        <w:rPr>
          <w:rFonts w:ascii="Times New Roman" w:eastAsia="Calibri" w:hAnsi="Times New Roman" w:cs="Times New Roman"/>
          <w:sz w:val="12"/>
          <w:szCs w:val="12"/>
        </w:rPr>
      </w:pPr>
      <w:r w:rsidRPr="00F95D98">
        <w:rPr>
          <w:rFonts w:ascii="Times New Roman" w:eastAsia="Calibri" w:hAnsi="Times New Roman" w:cs="Times New Roman"/>
          <w:sz w:val="12"/>
          <w:szCs w:val="12"/>
        </w:rPr>
        <w:t xml:space="preserve">4. </w:t>
      </w:r>
      <w:proofErr w:type="gramStart"/>
      <w:r w:rsidRPr="00F95D98">
        <w:rPr>
          <w:rFonts w:ascii="Times New Roman" w:eastAsia="Calibri" w:hAnsi="Times New Roman" w:cs="Times New Roman"/>
          <w:sz w:val="12"/>
          <w:szCs w:val="12"/>
        </w:rPr>
        <w:t>Контроль за</w:t>
      </w:r>
      <w:proofErr w:type="gramEnd"/>
      <w:r w:rsidRPr="00F95D98">
        <w:rPr>
          <w:rFonts w:ascii="Times New Roman" w:eastAsia="Calibri" w:hAnsi="Times New Roman" w:cs="Times New Roman"/>
          <w:sz w:val="12"/>
          <w:szCs w:val="12"/>
        </w:rPr>
        <w:t xml:space="preserve"> выполнением настоящего Постановления оставляю за собой.</w:t>
      </w:r>
    </w:p>
    <w:p w:rsidR="00F95D98" w:rsidRPr="00F95D98" w:rsidRDefault="00F95D98" w:rsidP="00F95D98">
      <w:pPr>
        <w:tabs>
          <w:tab w:val="left" w:pos="284"/>
        </w:tabs>
        <w:spacing w:after="0" w:line="240" w:lineRule="auto"/>
        <w:jc w:val="right"/>
        <w:rPr>
          <w:rFonts w:ascii="Times New Roman" w:eastAsia="Calibri" w:hAnsi="Times New Roman" w:cs="Times New Roman"/>
          <w:sz w:val="12"/>
          <w:szCs w:val="12"/>
        </w:rPr>
      </w:pPr>
      <w:r w:rsidRPr="00F95D98">
        <w:rPr>
          <w:rFonts w:ascii="Times New Roman" w:eastAsia="Calibri" w:hAnsi="Times New Roman" w:cs="Times New Roman"/>
          <w:sz w:val="12"/>
          <w:szCs w:val="12"/>
        </w:rPr>
        <w:t>Глава сельского поселения Воротнее</w:t>
      </w:r>
    </w:p>
    <w:p w:rsidR="00F95D98" w:rsidRDefault="00F95D98" w:rsidP="00F95D98">
      <w:pPr>
        <w:tabs>
          <w:tab w:val="left" w:pos="284"/>
        </w:tabs>
        <w:spacing w:after="0" w:line="240" w:lineRule="auto"/>
        <w:jc w:val="right"/>
        <w:rPr>
          <w:rFonts w:ascii="Times New Roman" w:eastAsia="Calibri" w:hAnsi="Times New Roman" w:cs="Times New Roman"/>
          <w:sz w:val="12"/>
          <w:szCs w:val="12"/>
        </w:rPr>
      </w:pPr>
      <w:r w:rsidRPr="00F95D98">
        <w:rPr>
          <w:rFonts w:ascii="Times New Roman" w:eastAsia="Calibri" w:hAnsi="Times New Roman" w:cs="Times New Roman"/>
          <w:sz w:val="12"/>
          <w:szCs w:val="12"/>
        </w:rPr>
        <w:t>муниципального района Сергиевский</w:t>
      </w:r>
    </w:p>
    <w:p w:rsidR="00F95D98" w:rsidRPr="00F95D98" w:rsidRDefault="00F95D98" w:rsidP="00F95D98">
      <w:pPr>
        <w:tabs>
          <w:tab w:val="left" w:pos="284"/>
        </w:tabs>
        <w:spacing w:after="0" w:line="240" w:lineRule="auto"/>
        <w:jc w:val="right"/>
        <w:rPr>
          <w:rFonts w:ascii="Times New Roman" w:eastAsia="Calibri" w:hAnsi="Times New Roman" w:cs="Times New Roman"/>
          <w:b/>
          <w:sz w:val="12"/>
          <w:szCs w:val="12"/>
        </w:rPr>
      </w:pPr>
      <w:r w:rsidRPr="00F95D98">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F95D98">
        <w:rPr>
          <w:rFonts w:ascii="Times New Roman" w:eastAsia="Calibri" w:hAnsi="Times New Roman" w:cs="Times New Roman"/>
          <w:sz w:val="12"/>
          <w:szCs w:val="12"/>
        </w:rPr>
        <w:t>Сидельников</w:t>
      </w:r>
    </w:p>
    <w:p w:rsidR="00DA35C2" w:rsidRDefault="00DA35C2" w:rsidP="00DA35C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A35C2" w:rsidRPr="0015017C" w:rsidRDefault="00DA35C2" w:rsidP="00DA35C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DA35C2" w:rsidRPr="0015017C" w:rsidRDefault="00DA35C2" w:rsidP="00DA35C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A35C2" w:rsidRPr="0015017C" w:rsidRDefault="00DA35C2" w:rsidP="00DA35C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A35C2" w:rsidRPr="0015017C" w:rsidRDefault="00DA35C2" w:rsidP="00DA35C2">
      <w:pPr>
        <w:tabs>
          <w:tab w:val="left" w:pos="284"/>
        </w:tabs>
        <w:spacing w:after="0" w:line="240" w:lineRule="auto"/>
        <w:jc w:val="center"/>
        <w:rPr>
          <w:rFonts w:ascii="Times New Roman" w:eastAsia="Calibri" w:hAnsi="Times New Roman" w:cs="Times New Roman"/>
          <w:sz w:val="12"/>
          <w:szCs w:val="12"/>
        </w:rPr>
      </w:pPr>
    </w:p>
    <w:p w:rsidR="00DA35C2" w:rsidRPr="0015017C" w:rsidRDefault="00DA35C2" w:rsidP="00DA35C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A35C2" w:rsidRPr="00930AEB" w:rsidRDefault="00DA35C2" w:rsidP="00DA35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DA35C2" w:rsidRPr="00DA35C2" w:rsidRDefault="00DA35C2" w:rsidP="00DA35C2">
      <w:pPr>
        <w:tabs>
          <w:tab w:val="left" w:pos="284"/>
        </w:tabs>
        <w:spacing w:after="0" w:line="240" w:lineRule="auto"/>
        <w:jc w:val="center"/>
        <w:rPr>
          <w:rFonts w:ascii="Times New Roman" w:eastAsia="Calibri" w:hAnsi="Times New Roman" w:cs="Times New Roman"/>
          <w:b/>
          <w:sz w:val="12"/>
          <w:szCs w:val="12"/>
        </w:rPr>
      </w:pPr>
      <w:r w:rsidRPr="00DA35C2">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Елшанка муниципального района Сергиевский от  30.03.2016 г. №12 «Об утверждении </w:t>
      </w:r>
      <w:r w:rsidRPr="00DA35C2">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DA35C2">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DA35C2">
        <w:rPr>
          <w:rFonts w:ascii="Times New Roman" w:eastAsia="Calibri" w:hAnsi="Times New Roman" w:cs="Times New Roman"/>
          <w:b/>
          <w:sz w:val="12"/>
          <w:szCs w:val="12"/>
        </w:rPr>
        <w:t>»</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b/>
          <w:sz w:val="12"/>
          <w:szCs w:val="12"/>
        </w:rPr>
      </w:pP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proofErr w:type="gramStart"/>
      <w:r w:rsidRPr="00DA35C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Елшанка муниципального района Сергиевский  №19 от  28.07.2015 г. «Об утверждении Реестра муниципальных услуг сельского поселения Елшанка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w:t>
      </w:r>
      <w:r w:rsidR="00065C87">
        <w:rPr>
          <w:rFonts w:ascii="Times New Roman" w:eastAsia="Calibri" w:hAnsi="Times New Roman" w:cs="Times New Roman"/>
          <w:sz w:val="12"/>
          <w:szCs w:val="12"/>
        </w:rPr>
        <w:t xml:space="preserve"> </w:t>
      </w:r>
      <w:r w:rsidRPr="00DA35C2">
        <w:rPr>
          <w:rFonts w:ascii="Times New Roman" w:eastAsia="Calibri" w:hAnsi="Times New Roman" w:cs="Times New Roman"/>
          <w:sz w:val="12"/>
          <w:szCs w:val="12"/>
        </w:rPr>
        <w:t>а также приведения нормативных</w:t>
      </w:r>
      <w:proofErr w:type="gramEnd"/>
      <w:r w:rsidRPr="00DA35C2">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Елшанка  муниципального района Сергиевский</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sidRPr="00DA35C2">
        <w:rPr>
          <w:rFonts w:ascii="Times New Roman" w:eastAsia="Calibri" w:hAnsi="Times New Roman" w:cs="Times New Roman"/>
          <w:b/>
          <w:sz w:val="12"/>
          <w:szCs w:val="12"/>
        </w:rPr>
        <w:t>ПОСТАНОВЛЯЕТ</w:t>
      </w:r>
      <w:r w:rsidRPr="00DA35C2">
        <w:rPr>
          <w:rFonts w:ascii="Times New Roman" w:eastAsia="Calibri" w:hAnsi="Times New Roman" w:cs="Times New Roman"/>
          <w:sz w:val="12"/>
          <w:szCs w:val="12"/>
        </w:rPr>
        <w:t>:</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A35C2">
        <w:rPr>
          <w:rFonts w:ascii="Times New Roman" w:eastAsia="Calibri" w:hAnsi="Times New Roman" w:cs="Times New Roman"/>
          <w:sz w:val="12"/>
          <w:szCs w:val="12"/>
        </w:rPr>
        <w:t xml:space="preserve">Внести в постановление Администрации сельского поселения Елшанка муниципального района Сергиевский от 30.03.2016 г. № 12  «Об утверждении </w:t>
      </w:r>
      <w:r w:rsidRPr="00DA35C2">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DA35C2">
        <w:rPr>
          <w:rFonts w:ascii="Times New Roman" w:eastAsia="Calibri" w:hAnsi="Times New Roman" w:cs="Times New Roman"/>
          <w:sz w:val="12"/>
          <w:szCs w:val="12"/>
        </w:rPr>
        <w:t>»</w:t>
      </w:r>
      <w:r w:rsidRPr="00DA35C2">
        <w:rPr>
          <w:rFonts w:ascii="Times New Roman" w:eastAsia="Calibri" w:hAnsi="Times New Roman" w:cs="Times New Roman"/>
          <w:b/>
          <w:sz w:val="12"/>
          <w:szCs w:val="12"/>
        </w:rPr>
        <w:t xml:space="preserve"> </w:t>
      </w:r>
      <w:r w:rsidRPr="00DA35C2">
        <w:rPr>
          <w:rFonts w:ascii="Times New Roman" w:eastAsia="Calibri" w:hAnsi="Times New Roman" w:cs="Times New Roman"/>
          <w:sz w:val="12"/>
          <w:szCs w:val="12"/>
        </w:rPr>
        <w:t>(далее - Постановление) изменения следующего содержания:</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A35C2">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proofErr w:type="gramStart"/>
      <w:r w:rsidRPr="00DA35C2">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DA35C2">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DA35C2">
        <w:rPr>
          <w:rFonts w:ascii="Times New Roman" w:eastAsia="Calibri" w:hAnsi="Times New Roman" w:cs="Times New Roman"/>
          <w:sz w:val="12"/>
          <w:szCs w:val="12"/>
        </w:rPr>
        <w:t>составленное</w:t>
      </w:r>
      <w:proofErr w:type="gramEnd"/>
      <w:r w:rsidRPr="00DA35C2">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sidRPr="00DA35C2">
        <w:rPr>
          <w:rFonts w:ascii="Times New Roman" w:eastAsia="Calibri" w:hAnsi="Times New Roman" w:cs="Times New Roman"/>
          <w:sz w:val="12"/>
          <w:szCs w:val="12"/>
        </w:rPr>
        <w:t>2. Опубликовать настоящее Постановление в газете «Сергиевский вестник».</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sidRPr="00DA35C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sidRPr="00DA35C2">
        <w:rPr>
          <w:rFonts w:ascii="Times New Roman" w:eastAsia="Calibri" w:hAnsi="Times New Roman" w:cs="Times New Roman"/>
          <w:sz w:val="12"/>
          <w:szCs w:val="12"/>
        </w:rPr>
        <w:t xml:space="preserve">4. </w:t>
      </w:r>
      <w:proofErr w:type="gramStart"/>
      <w:r w:rsidRPr="00DA35C2">
        <w:rPr>
          <w:rFonts w:ascii="Times New Roman" w:eastAsia="Calibri" w:hAnsi="Times New Roman" w:cs="Times New Roman"/>
          <w:sz w:val="12"/>
          <w:szCs w:val="12"/>
        </w:rPr>
        <w:t>Контроль за</w:t>
      </w:r>
      <w:proofErr w:type="gramEnd"/>
      <w:r w:rsidRPr="00DA35C2">
        <w:rPr>
          <w:rFonts w:ascii="Times New Roman" w:eastAsia="Calibri" w:hAnsi="Times New Roman" w:cs="Times New Roman"/>
          <w:sz w:val="12"/>
          <w:szCs w:val="12"/>
        </w:rPr>
        <w:t xml:space="preserve"> выполнением настоящего Постановления оставляю за собой.</w:t>
      </w:r>
    </w:p>
    <w:p w:rsidR="00DA35C2" w:rsidRPr="00DA35C2" w:rsidRDefault="00DA35C2" w:rsidP="00DA35C2">
      <w:pPr>
        <w:tabs>
          <w:tab w:val="left" w:pos="284"/>
        </w:tabs>
        <w:spacing w:after="0" w:line="240" w:lineRule="auto"/>
        <w:jc w:val="right"/>
        <w:rPr>
          <w:rFonts w:ascii="Times New Roman" w:eastAsia="Calibri" w:hAnsi="Times New Roman" w:cs="Times New Roman"/>
          <w:sz w:val="12"/>
          <w:szCs w:val="12"/>
        </w:rPr>
      </w:pPr>
      <w:r w:rsidRPr="00DA35C2">
        <w:rPr>
          <w:rFonts w:ascii="Times New Roman" w:eastAsia="Calibri" w:hAnsi="Times New Roman" w:cs="Times New Roman"/>
          <w:sz w:val="12"/>
          <w:szCs w:val="12"/>
        </w:rPr>
        <w:t>Глава сельского поселения Елшанка</w:t>
      </w:r>
    </w:p>
    <w:p w:rsidR="00DA35C2" w:rsidRDefault="00DA35C2" w:rsidP="00DA35C2">
      <w:pPr>
        <w:tabs>
          <w:tab w:val="left" w:pos="284"/>
        </w:tabs>
        <w:spacing w:after="0" w:line="240" w:lineRule="auto"/>
        <w:jc w:val="right"/>
        <w:rPr>
          <w:rFonts w:ascii="Times New Roman" w:eastAsia="Calibri" w:hAnsi="Times New Roman" w:cs="Times New Roman"/>
          <w:sz w:val="12"/>
          <w:szCs w:val="12"/>
        </w:rPr>
      </w:pPr>
      <w:r w:rsidRPr="00DA35C2">
        <w:rPr>
          <w:rFonts w:ascii="Times New Roman" w:eastAsia="Calibri" w:hAnsi="Times New Roman" w:cs="Times New Roman"/>
          <w:sz w:val="12"/>
          <w:szCs w:val="12"/>
        </w:rPr>
        <w:t>муниципального района Сергиевский</w:t>
      </w:r>
    </w:p>
    <w:p w:rsidR="00DA35C2" w:rsidRPr="00DA35C2" w:rsidRDefault="00DA35C2" w:rsidP="00DA35C2">
      <w:pPr>
        <w:tabs>
          <w:tab w:val="left" w:pos="284"/>
        </w:tabs>
        <w:spacing w:after="0" w:line="240" w:lineRule="auto"/>
        <w:jc w:val="right"/>
        <w:rPr>
          <w:rFonts w:ascii="Times New Roman" w:eastAsia="Calibri" w:hAnsi="Times New Roman" w:cs="Times New Roman"/>
          <w:b/>
          <w:sz w:val="12"/>
          <w:szCs w:val="12"/>
        </w:rPr>
      </w:pPr>
      <w:r w:rsidRPr="00DA35C2">
        <w:rPr>
          <w:rFonts w:ascii="Times New Roman" w:eastAsia="Calibri" w:hAnsi="Times New Roman" w:cs="Times New Roman"/>
          <w:sz w:val="12"/>
          <w:szCs w:val="12"/>
        </w:rPr>
        <w:t>С.В. Прокаев</w:t>
      </w:r>
    </w:p>
    <w:p w:rsidR="00DA35C2" w:rsidRDefault="00DA35C2" w:rsidP="00DA35C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A35C2" w:rsidRPr="0015017C" w:rsidRDefault="00DA35C2" w:rsidP="00DA35C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DA35C2" w:rsidRPr="0015017C" w:rsidRDefault="00DA35C2" w:rsidP="00DA35C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A35C2" w:rsidRPr="0015017C" w:rsidRDefault="00DA35C2" w:rsidP="00DA35C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A35C2" w:rsidRPr="0015017C" w:rsidRDefault="00DA35C2" w:rsidP="00DA35C2">
      <w:pPr>
        <w:tabs>
          <w:tab w:val="left" w:pos="284"/>
        </w:tabs>
        <w:spacing w:after="0" w:line="240" w:lineRule="auto"/>
        <w:jc w:val="center"/>
        <w:rPr>
          <w:rFonts w:ascii="Times New Roman" w:eastAsia="Calibri" w:hAnsi="Times New Roman" w:cs="Times New Roman"/>
          <w:sz w:val="12"/>
          <w:szCs w:val="12"/>
        </w:rPr>
      </w:pPr>
    </w:p>
    <w:p w:rsidR="00DA35C2" w:rsidRPr="0015017C" w:rsidRDefault="00DA35C2" w:rsidP="00DA35C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A35C2" w:rsidRPr="00930AEB" w:rsidRDefault="00DA35C2" w:rsidP="00DA35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DA35C2" w:rsidRPr="00DA35C2" w:rsidRDefault="00DA35C2" w:rsidP="00DA35C2">
      <w:pPr>
        <w:tabs>
          <w:tab w:val="left" w:pos="284"/>
        </w:tabs>
        <w:spacing w:after="0" w:line="240" w:lineRule="auto"/>
        <w:jc w:val="center"/>
        <w:rPr>
          <w:rFonts w:ascii="Times New Roman" w:eastAsia="Calibri" w:hAnsi="Times New Roman" w:cs="Times New Roman"/>
          <w:b/>
          <w:sz w:val="12"/>
          <w:szCs w:val="12"/>
        </w:rPr>
      </w:pPr>
      <w:r w:rsidRPr="00DA35C2">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Захаркино муниципального района Сергиевский от  30.03.2016 г.  № 11 «Об утверждении </w:t>
      </w:r>
      <w:r w:rsidRPr="00DA35C2">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DA35C2">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DA35C2">
        <w:rPr>
          <w:rFonts w:ascii="Times New Roman" w:eastAsia="Calibri" w:hAnsi="Times New Roman" w:cs="Times New Roman"/>
          <w:b/>
          <w:sz w:val="12"/>
          <w:szCs w:val="12"/>
        </w:rPr>
        <w:t>»</w:t>
      </w:r>
    </w:p>
    <w:p w:rsidR="00DA35C2" w:rsidRPr="00DA35C2" w:rsidRDefault="00DA35C2" w:rsidP="00DA35C2">
      <w:pPr>
        <w:tabs>
          <w:tab w:val="left" w:pos="284"/>
        </w:tabs>
        <w:spacing w:after="0" w:line="240" w:lineRule="auto"/>
        <w:jc w:val="both"/>
        <w:rPr>
          <w:rFonts w:ascii="Times New Roman" w:eastAsia="Calibri" w:hAnsi="Times New Roman" w:cs="Times New Roman"/>
          <w:b/>
          <w:sz w:val="12"/>
          <w:szCs w:val="12"/>
        </w:rPr>
      </w:pP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proofErr w:type="gramStart"/>
      <w:r w:rsidRPr="00DA35C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Захаркино муниципального района Сергиевский  № 22 от 27.07.2015 г. «Об утверждении Реестра муниципальных услуг сельского поселения Захаркино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w:t>
      </w:r>
      <w:r w:rsidR="00065C87">
        <w:rPr>
          <w:rFonts w:ascii="Times New Roman" w:eastAsia="Calibri" w:hAnsi="Times New Roman" w:cs="Times New Roman"/>
          <w:sz w:val="12"/>
          <w:szCs w:val="12"/>
        </w:rPr>
        <w:t xml:space="preserve"> </w:t>
      </w:r>
      <w:r w:rsidRPr="00DA35C2">
        <w:rPr>
          <w:rFonts w:ascii="Times New Roman" w:eastAsia="Calibri" w:hAnsi="Times New Roman" w:cs="Times New Roman"/>
          <w:sz w:val="12"/>
          <w:szCs w:val="12"/>
        </w:rPr>
        <w:t>а также приведения нормативных</w:t>
      </w:r>
      <w:proofErr w:type="gramEnd"/>
      <w:r w:rsidRPr="00DA35C2">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Захаркино   муниципального района Сергиевский</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sidRPr="00DA35C2">
        <w:rPr>
          <w:rFonts w:ascii="Times New Roman" w:eastAsia="Calibri" w:hAnsi="Times New Roman" w:cs="Times New Roman"/>
          <w:b/>
          <w:sz w:val="12"/>
          <w:szCs w:val="12"/>
        </w:rPr>
        <w:t>ПОСТАНОВЛЯЕТ</w:t>
      </w:r>
      <w:r w:rsidRPr="00DA35C2">
        <w:rPr>
          <w:rFonts w:ascii="Times New Roman" w:eastAsia="Calibri" w:hAnsi="Times New Roman" w:cs="Times New Roman"/>
          <w:sz w:val="12"/>
          <w:szCs w:val="12"/>
        </w:rPr>
        <w:t>:</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DA35C2">
        <w:rPr>
          <w:rFonts w:ascii="Times New Roman" w:eastAsia="Calibri" w:hAnsi="Times New Roman" w:cs="Times New Roman"/>
          <w:sz w:val="12"/>
          <w:szCs w:val="12"/>
        </w:rPr>
        <w:t xml:space="preserve">Внести в постановление Администрации сельского поселения Захаркино муниципального района Сергиевский от 30.03.2016 г.  №11  «Об утверждении </w:t>
      </w:r>
      <w:r w:rsidRPr="00DA35C2">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DA35C2">
        <w:rPr>
          <w:rFonts w:ascii="Times New Roman" w:eastAsia="Calibri" w:hAnsi="Times New Roman" w:cs="Times New Roman"/>
          <w:sz w:val="12"/>
          <w:szCs w:val="12"/>
        </w:rPr>
        <w:t>»</w:t>
      </w:r>
      <w:r w:rsidRPr="00DA35C2">
        <w:rPr>
          <w:rFonts w:ascii="Times New Roman" w:eastAsia="Calibri" w:hAnsi="Times New Roman" w:cs="Times New Roman"/>
          <w:b/>
          <w:sz w:val="12"/>
          <w:szCs w:val="12"/>
        </w:rPr>
        <w:t xml:space="preserve"> </w:t>
      </w:r>
      <w:r w:rsidRPr="00DA35C2">
        <w:rPr>
          <w:rFonts w:ascii="Times New Roman" w:eastAsia="Calibri" w:hAnsi="Times New Roman" w:cs="Times New Roman"/>
          <w:sz w:val="12"/>
          <w:szCs w:val="12"/>
        </w:rPr>
        <w:t>(далее - Постановление) изменения следующего содержания:</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A35C2">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proofErr w:type="gramStart"/>
      <w:r w:rsidRPr="00DA35C2">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DA35C2">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DA35C2">
        <w:rPr>
          <w:rFonts w:ascii="Times New Roman" w:eastAsia="Calibri" w:hAnsi="Times New Roman" w:cs="Times New Roman"/>
          <w:sz w:val="12"/>
          <w:szCs w:val="12"/>
        </w:rPr>
        <w:t>составленное</w:t>
      </w:r>
      <w:proofErr w:type="gramEnd"/>
      <w:r w:rsidRPr="00DA35C2">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sidRPr="00DA35C2">
        <w:rPr>
          <w:rFonts w:ascii="Times New Roman" w:eastAsia="Calibri" w:hAnsi="Times New Roman" w:cs="Times New Roman"/>
          <w:sz w:val="12"/>
          <w:szCs w:val="12"/>
        </w:rPr>
        <w:t>2. Опубликовать настоящее Постановление в газете «Сергиевский вестник».</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sidRPr="00DA35C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A35C2" w:rsidRPr="00DA35C2" w:rsidRDefault="00DA35C2" w:rsidP="00DA35C2">
      <w:pPr>
        <w:tabs>
          <w:tab w:val="left" w:pos="284"/>
        </w:tabs>
        <w:spacing w:after="0" w:line="240" w:lineRule="auto"/>
        <w:ind w:firstLine="284"/>
        <w:jc w:val="both"/>
        <w:rPr>
          <w:rFonts w:ascii="Times New Roman" w:eastAsia="Calibri" w:hAnsi="Times New Roman" w:cs="Times New Roman"/>
          <w:sz w:val="12"/>
          <w:szCs w:val="12"/>
        </w:rPr>
      </w:pPr>
      <w:r w:rsidRPr="00DA35C2">
        <w:rPr>
          <w:rFonts w:ascii="Times New Roman" w:eastAsia="Calibri" w:hAnsi="Times New Roman" w:cs="Times New Roman"/>
          <w:sz w:val="12"/>
          <w:szCs w:val="12"/>
        </w:rPr>
        <w:t xml:space="preserve">4. </w:t>
      </w:r>
      <w:proofErr w:type="gramStart"/>
      <w:r w:rsidRPr="00DA35C2">
        <w:rPr>
          <w:rFonts w:ascii="Times New Roman" w:eastAsia="Calibri" w:hAnsi="Times New Roman" w:cs="Times New Roman"/>
          <w:sz w:val="12"/>
          <w:szCs w:val="12"/>
        </w:rPr>
        <w:t>Контроль за</w:t>
      </w:r>
      <w:proofErr w:type="gramEnd"/>
      <w:r w:rsidRPr="00DA35C2">
        <w:rPr>
          <w:rFonts w:ascii="Times New Roman" w:eastAsia="Calibri" w:hAnsi="Times New Roman" w:cs="Times New Roman"/>
          <w:sz w:val="12"/>
          <w:szCs w:val="12"/>
        </w:rPr>
        <w:t xml:space="preserve"> выполнением настоящего Постановления оставляю за собой.</w:t>
      </w:r>
    </w:p>
    <w:p w:rsidR="00DA35C2" w:rsidRPr="00DA35C2" w:rsidRDefault="00DA35C2" w:rsidP="00DA35C2">
      <w:pPr>
        <w:tabs>
          <w:tab w:val="left" w:pos="284"/>
        </w:tabs>
        <w:spacing w:after="0" w:line="240" w:lineRule="auto"/>
        <w:jc w:val="right"/>
        <w:rPr>
          <w:rFonts w:ascii="Times New Roman" w:eastAsia="Calibri" w:hAnsi="Times New Roman" w:cs="Times New Roman"/>
          <w:sz w:val="12"/>
          <w:szCs w:val="12"/>
        </w:rPr>
      </w:pPr>
      <w:r w:rsidRPr="00DA35C2">
        <w:rPr>
          <w:rFonts w:ascii="Times New Roman" w:eastAsia="Calibri" w:hAnsi="Times New Roman" w:cs="Times New Roman"/>
          <w:sz w:val="12"/>
          <w:szCs w:val="12"/>
        </w:rPr>
        <w:t>Глава сельского поселения Захаркино</w:t>
      </w:r>
    </w:p>
    <w:p w:rsidR="00DA35C2" w:rsidRDefault="00DA35C2" w:rsidP="00DA35C2">
      <w:pPr>
        <w:tabs>
          <w:tab w:val="left" w:pos="284"/>
        </w:tabs>
        <w:spacing w:after="0" w:line="240" w:lineRule="auto"/>
        <w:jc w:val="right"/>
        <w:rPr>
          <w:rFonts w:ascii="Times New Roman" w:eastAsia="Calibri" w:hAnsi="Times New Roman" w:cs="Times New Roman"/>
          <w:sz w:val="12"/>
          <w:szCs w:val="12"/>
        </w:rPr>
      </w:pPr>
      <w:r w:rsidRPr="00DA35C2">
        <w:rPr>
          <w:rFonts w:ascii="Times New Roman" w:eastAsia="Calibri" w:hAnsi="Times New Roman" w:cs="Times New Roman"/>
          <w:sz w:val="12"/>
          <w:szCs w:val="12"/>
        </w:rPr>
        <w:t>муниципального района Сергиевский</w:t>
      </w:r>
    </w:p>
    <w:p w:rsidR="00DA35C2" w:rsidRPr="00DA35C2" w:rsidRDefault="00DA35C2" w:rsidP="00DA35C2">
      <w:pPr>
        <w:tabs>
          <w:tab w:val="left" w:pos="284"/>
        </w:tabs>
        <w:spacing w:after="0" w:line="240" w:lineRule="auto"/>
        <w:jc w:val="right"/>
        <w:rPr>
          <w:rFonts w:ascii="Times New Roman" w:eastAsia="Calibri" w:hAnsi="Times New Roman" w:cs="Times New Roman"/>
          <w:b/>
          <w:sz w:val="12"/>
          <w:szCs w:val="12"/>
        </w:rPr>
      </w:pPr>
      <w:r w:rsidRPr="00DA35C2">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DA35C2">
        <w:rPr>
          <w:rFonts w:ascii="Times New Roman" w:eastAsia="Calibri" w:hAnsi="Times New Roman" w:cs="Times New Roman"/>
          <w:sz w:val="12"/>
          <w:szCs w:val="12"/>
        </w:rPr>
        <w:t>Служаева</w:t>
      </w:r>
    </w:p>
    <w:p w:rsidR="00095D71" w:rsidRDefault="00095D71" w:rsidP="00095D7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095D71" w:rsidRPr="0015017C" w:rsidRDefault="00095D71" w:rsidP="00095D7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095D71" w:rsidRPr="0015017C" w:rsidRDefault="00095D71" w:rsidP="00095D7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095D71" w:rsidRPr="0015017C" w:rsidRDefault="00095D71" w:rsidP="00095D7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095D71" w:rsidRPr="0015017C" w:rsidRDefault="00095D71" w:rsidP="00095D71">
      <w:pPr>
        <w:tabs>
          <w:tab w:val="left" w:pos="284"/>
        </w:tabs>
        <w:spacing w:after="0" w:line="240" w:lineRule="auto"/>
        <w:jc w:val="center"/>
        <w:rPr>
          <w:rFonts w:ascii="Times New Roman" w:eastAsia="Calibri" w:hAnsi="Times New Roman" w:cs="Times New Roman"/>
          <w:sz w:val="12"/>
          <w:szCs w:val="12"/>
        </w:rPr>
      </w:pPr>
    </w:p>
    <w:p w:rsidR="00095D71" w:rsidRPr="0015017C" w:rsidRDefault="00095D71" w:rsidP="00095D7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095D71" w:rsidRPr="00930AEB" w:rsidRDefault="00095D71" w:rsidP="00095D7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095D71" w:rsidRPr="00095D71" w:rsidRDefault="00095D71" w:rsidP="00095D71">
      <w:pPr>
        <w:tabs>
          <w:tab w:val="left" w:pos="284"/>
        </w:tabs>
        <w:spacing w:after="0" w:line="240" w:lineRule="auto"/>
        <w:jc w:val="center"/>
        <w:rPr>
          <w:rFonts w:ascii="Times New Roman" w:eastAsia="Calibri" w:hAnsi="Times New Roman" w:cs="Times New Roman"/>
          <w:b/>
          <w:sz w:val="12"/>
          <w:szCs w:val="12"/>
        </w:rPr>
      </w:pPr>
      <w:r w:rsidRPr="00095D71">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Кармало-Аделяково муниципального района Сергиевский от  30.03.2016 г.  № 12 «Об утверждении </w:t>
      </w:r>
      <w:r w:rsidRPr="00095D71">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095D71">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095D71">
        <w:rPr>
          <w:rFonts w:ascii="Times New Roman" w:eastAsia="Calibri" w:hAnsi="Times New Roman" w:cs="Times New Roman"/>
          <w:b/>
          <w:sz w:val="12"/>
          <w:szCs w:val="12"/>
        </w:rPr>
        <w:t>»</w:t>
      </w:r>
    </w:p>
    <w:p w:rsidR="00095D71" w:rsidRPr="00095D71" w:rsidRDefault="00095D71" w:rsidP="00095D71">
      <w:pPr>
        <w:tabs>
          <w:tab w:val="left" w:pos="284"/>
        </w:tabs>
        <w:spacing w:after="0" w:line="240" w:lineRule="auto"/>
        <w:jc w:val="both"/>
        <w:rPr>
          <w:rFonts w:ascii="Times New Roman" w:eastAsia="Calibri" w:hAnsi="Times New Roman" w:cs="Times New Roman"/>
          <w:b/>
          <w:sz w:val="12"/>
          <w:szCs w:val="12"/>
        </w:rPr>
      </w:pPr>
    </w:p>
    <w:p w:rsidR="00095D71" w:rsidRPr="00095D71" w:rsidRDefault="00095D71" w:rsidP="00095D71">
      <w:pPr>
        <w:tabs>
          <w:tab w:val="left" w:pos="284"/>
        </w:tabs>
        <w:spacing w:after="0" w:line="240" w:lineRule="auto"/>
        <w:ind w:firstLine="284"/>
        <w:jc w:val="both"/>
        <w:rPr>
          <w:rFonts w:ascii="Times New Roman" w:eastAsia="Calibri" w:hAnsi="Times New Roman" w:cs="Times New Roman"/>
          <w:sz w:val="12"/>
          <w:szCs w:val="12"/>
        </w:rPr>
      </w:pPr>
      <w:proofErr w:type="gramStart"/>
      <w:r w:rsidRPr="00095D7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Кармало-Аделяково муниципального района Сергиевский  № 19 от 27.07.2015 г. «Об утверждении Реестра муниципальных услуг сельского поселения Кармало-Аделяково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095D71">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Кармало-Аделяково  муниципального района Сергиевский</w:t>
      </w:r>
    </w:p>
    <w:p w:rsidR="00095D71" w:rsidRPr="00095D71" w:rsidRDefault="00095D71" w:rsidP="00095D71">
      <w:pPr>
        <w:tabs>
          <w:tab w:val="left" w:pos="284"/>
        </w:tabs>
        <w:spacing w:after="0" w:line="240" w:lineRule="auto"/>
        <w:ind w:firstLine="284"/>
        <w:jc w:val="both"/>
        <w:rPr>
          <w:rFonts w:ascii="Times New Roman" w:eastAsia="Calibri" w:hAnsi="Times New Roman" w:cs="Times New Roman"/>
          <w:sz w:val="12"/>
          <w:szCs w:val="12"/>
        </w:rPr>
      </w:pPr>
      <w:r w:rsidRPr="00095D71">
        <w:rPr>
          <w:rFonts w:ascii="Times New Roman" w:eastAsia="Calibri" w:hAnsi="Times New Roman" w:cs="Times New Roman"/>
          <w:b/>
          <w:sz w:val="12"/>
          <w:szCs w:val="12"/>
        </w:rPr>
        <w:t>ПОСТАНОВЛЯЕТ</w:t>
      </w:r>
      <w:r w:rsidRPr="00095D71">
        <w:rPr>
          <w:rFonts w:ascii="Times New Roman" w:eastAsia="Calibri" w:hAnsi="Times New Roman" w:cs="Times New Roman"/>
          <w:sz w:val="12"/>
          <w:szCs w:val="12"/>
        </w:rPr>
        <w:t>:</w:t>
      </w:r>
    </w:p>
    <w:p w:rsidR="00095D71" w:rsidRPr="00095D71" w:rsidRDefault="00095D71" w:rsidP="00095D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95D71">
        <w:rPr>
          <w:rFonts w:ascii="Times New Roman" w:eastAsia="Calibri" w:hAnsi="Times New Roman" w:cs="Times New Roman"/>
          <w:sz w:val="12"/>
          <w:szCs w:val="12"/>
        </w:rPr>
        <w:t xml:space="preserve">Внести в постановление Администрации сельского поселения Кармало-Аделяково муниципального района Сергиевский от 30.03..2016 г. № 12  «Об утверждении </w:t>
      </w:r>
      <w:r w:rsidRPr="00095D71">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095D71">
        <w:rPr>
          <w:rFonts w:ascii="Times New Roman" w:eastAsia="Calibri" w:hAnsi="Times New Roman" w:cs="Times New Roman"/>
          <w:sz w:val="12"/>
          <w:szCs w:val="12"/>
        </w:rPr>
        <w:t>»</w:t>
      </w:r>
      <w:r w:rsidRPr="00095D71">
        <w:rPr>
          <w:rFonts w:ascii="Times New Roman" w:eastAsia="Calibri" w:hAnsi="Times New Roman" w:cs="Times New Roman"/>
          <w:b/>
          <w:sz w:val="12"/>
          <w:szCs w:val="12"/>
        </w:rPr>
        <w:t xml:space="preserve"> </w:t>
      </w:r>
      <w:r w:rsidRPr="00095D71">
        <w:rPr>
          <w:rFonts w:ascii="Times New Roman" w:eastAsia="Calibri" w:hAnsi="Times New Roman" w:cs="Times New Roman"/>
          <w:sz w:val="12"/>
          <w:szCs w:val="12"/>
        </w:rPr>
        <w:t>(далее - Постановление) изменения следующего содержания:</w:t>
      </w:r>
    </w:p>
    <w:p w:rsidR="00095D71" w:rsidRPr="00095D71" w:rsidRDefault="00095D71" w:rsidP="00095D7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95D71">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095D71" w:rsidRPr="00095D71" w:rsidRDefault="00095D71" w:rsidP="00095D71">
      <w:pPr>
        <w:tabs>
          <w:tab w:val="left" w:pos="284"/>
        </w:tabs>
        <w:spacing w:after="0" w:line="240" w:lineRule="auto"/>
        <w:ind w:firstLine="284"/>
        <w:jc w:val="both"/>
        <w:rPr>
          <w:rFonts w:ascii="Times New Roman" w:eastAsia="Calibri" w:hAnsi="Times New Roman" w:cs="Times New Roman"/>
          <w:sz w:val="12"/>
          <w:szCs w:val="12"/>
        </w:rPr>
      </w:pPr>
      <w:proofErr w:type="gramStart"/>
      <w:r w:rsidRPr="00095D71">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095D71">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095D71">
        <w:rPr>
          <w:rFonts w:ascii="Times New Roman" w:eastAsia="Calibri" w:hAnsi="Times New Roman" w:cs="Times New Roman"/>
          <w:sz w:val="12"/>
          <w:szCs w:val="12"/>
        </w:rPr>
        <w:t>составленное</w:t>
      </w:r>
      <w:proofErr w:type="gramEnd"/>
      <w:r w:rsidRPr="00095D71">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095D71" w:rsidRPr="00095D71" w:rsidRDefault="00095D71" w:rsidP="00095D71">
      <w:pPr>
        <w:tabs>
          <w:tab w:val="left" w:pos="284"/>
        </w:tabs>
        <w:spacing w:after="0" w:line="240" w:lineRule="auto"/>
        <w:ind w:firstLine="284"/>
        <w:jc w:val="both"/>
        <w:rPr>
          <w:rFonts w:ascii="Times New Roman" w:eastAsia="Calibri" w:hAnsi="Times New Roman" w:cs="Times New Roman"/>
          <w:sz w:val="12"/>
          <w:szCs w:val="12"/>
        </w:rPr>
      </w:pPr>
      <w:r w:rsidRPr="00095D71">
        <w:rPr>
          <w:rFonts w:ascii="Times New Roman" w:eastAsia="Calibri" w:hAnsi="Times New Roman" w:cs="Times New Roman"/>
          <w:sz w:val="12"/>
          <w:szCs w:val="12"/>
        </w:rPr>
        <w:t>2. Опубликовать настоящее Постановление в газете «Сергиевский вестник».</w:t>
      </w:r>
    </w:p>
    <w:p w:rsidR="00095D71" w:rsidRPr="00095D71" w:rsidRDefault="00095D71" w:rsidP="00095D71">
      <w:pPr>
        <w:tabs>
          <w:tab w:val="left" w:pos="284"/>
        </w:tabs>
        <w:spacing w:after="0" w:line="240" w:lineRule="auto"/>
        <w:ind w:firstLine="284"/>
        <w:jc w:val="both"/>
        <w:rPr>
          <w:rFonts w:ascii="Times New Roman" w:eastAsia="Calibri" w:hAnsi="Times New Roman" w:cs="Times New Roman"/>
          <w:sz w:val="12"/>
          <w:szCs w:val="12"/>
        </w:rPr>
      </w:pPr>
      <w:r w:rsidRPr="00095D7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95D71" w:rsidRPr="00095D71" w:rsidRDefault="00095D71" w:rsidP="00095D71">
      <w:pPr>
        <w:tabs>
          <w:tab w:val="left" w:pos="284"/>
        </w:tabs>
        <w:spacing w:after="0" w:line="240" w:lineRule="auto"/>
        <w:ind w:firstLine="284"/>
        <w:jc w:val="both"/>
        <w:rPr>
          <w:rFonts w:ascii="Times New Roman" w:eastAsia="Calibri" w:hAnsi="Times New Roman" w:cs="Times New Roman"/>
          <w:sz w:val="12"/>
          <w:szCs w:val="12"/>
        </w:rPr>
      </w:pPr>
      <w:r w:rsidRPr="00095D71">
        <w:rPr>
          <w:rFonts w:ascii="Times New Roman" w:eastAsia="Calibri" w:hAnsi="Times New Roman" w:cs="Times New Roman"/>
          <w:sz w:val="12"/>
          <w:szCs w:val="12"/>
        </w:rPr>
        <w:t xml:space="preserve">4. </w:t>
      </w:r>
      <w:proofErr w:type="gramStart"/>
      <w:r w:rsidRPr="00095D71">
        <w:rPr>
          <w:rFonts w:ascii="Times New Roman" w:eastAsia="Calibri" w:hAnsi="Times New Roman" w:cs="Times New Roman"/>
          <w:sz w:val="12"/>
          <w:szCs w:val="12"/>
        </w:rPr>
        <w:t>Контроль за</w:t>
      </w:r>
      <w:proofErr w:type="gramEnd"/>
      <w:r w:rsidRPr="00095D71">
        <w:rPr>
          <w:rFonts w:ascii="Times New Roman" w:eastAsia="Calibri" w:hAnsi="Times New Roman" w:cs="Times New Roman"/>
          <w:sz w:val="12"/>
          <w:szCs w:val="12"/>
        </w:rPr>
        <w:t xml:space="preserve"> выполнением настоящего Постановления оставляю за собой.</w:t>
      </w:r>
    </w:p>
    <w:p w:rsidR="00095D71" w:rsidRPr="00095D71" w:rsidRDefault="00095D71" w:rsidP="00095D71">
      <w:pPr>
        <w:tabs>
          <w:tab w:val="left" w:pos="284"/>
        </w:tabs>
        <w:spacing w:after="0" w:line="240" w:lineRule="auto"/>
        <w:jc w:val="right"/>
        <w:rPr>
          <w:rFonts w:ascii="Times New Roman" w:eastAsia="Calibri" w:hAnsi="Times New Roman" w:cs="Times New Roman"/>
          <w:sz w:val="12"/>
          <w:szCs w:val="12"/>
        </w:rPr>
      </w:pPr>
      <w:r w:rsidRPr="00095D71">
        <w:rPr>
          <w:rFonts w:ascii="Times New Roman" w:eastAsia="Calibri" w:hAnsi="Times New Roman" w:cs="Times New Roman"/>
          <w:sz w:val="12"/>
          <w:szCs w:val="12"/>
        </w:rPr>
        <w:t>Глава сельского поселения Кармало-Аделяково</w:t>
      </w:r>
    </w:p>
    <w:p w:rsidR="00095D71" w:rsidRDefault="00095D71" w:rsidP="00095D71">
      <w:pPr>
        <w:tabs>
          <w:tab w:val="left" w:pos="284"/>
        </w:tabs>
        <w:spacing w:after="0" w:line="240" w:lineRule="auto"/>
        <w:jc w:val="right"/>
        <w:rPr>
          <w:rFonts w:ascii="Times New Roman" w:eastAsia="Calibri" w:hAnsi="Times New Roman" w:cs="Times New Roman"/>
          <w:sz w:val="12"/>
          <w:szCs w:val="12"/>
        </w:rPr>
      </w:pPr>
      <w:r w:rsidRPr="00095D71">
        <w:rPr>
          <w:rFonts w:ascii="Times New Roman" w:eastAsia="Calibri" w:hAnsi="Times New Roman" w:cs="Times New Roman"/>
          <w:sz w:val="12"/>
          <w:szCs w:val="12"/>
        </w:rPr>
        <w:t>муниципального района Сергиевский</w:t>
      </w:r>
    </w:p>
    <w:p w:rsidR="00095D71" w:rsidRPr="00095D71" w:rsidRDefault="00095D71" w:rsidP="00095D71">
      <w:pPr>
        <w:tabs>
          <w:tab w:val="left" w:pos="284"/>
        </w:tabs>
        <w:spacing w:after="0" w:line="240" w:lineRule="auto"/>
        <w:jc w:val="right"/>
        <w:rPr>
          <w:rFonts w:ascii="Times New Roman" w:eastAsia="Calibri" w:hAnsi="Times New Roman" w:cs="Times New Roman"/>
          <w:b/>
          <w:sz w:val="12"/>
          <w:szCs w:val="12"/>
        </w:rPr>
      </w:pPr>
      <w:r w:rsidRPr="00095D71">
        <w:rPr>
          <w:rFonts w:ascii="Times New Roman" w:eastAsia="Calibri" w:hAnsi="Times New Roman" w:cs="Times New Roman"/>
          <w:sz w:val="12"/>
          <w:szCs w:val="12"/>
        </w:rPr>
        <w:t>О.М. Карягин</w:t>
      </w:r>
    </w:p>
    <w:p w:rsidR="00325C8B" w:rsidRDefault="00325C8B" w:rsidP="00325C8B">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325C8B" w:rsidRPr="0015017C" w:rsidRDefault="00325C8B" w:rsidP="00325C8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325C8B" w:rsidRPr="0015017C" w:rsidRDefault="00325C8B" w:rsidP="00325C8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25C8B" w:rsidRPr="0015017C" w:rsidRDefault="00325C8B" w:rsidP="00325C8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25C8B" w:rsidRPr="0015017C" w:rsidRDefault="00325C8B" w:rsidP="00325C8B">
      <w:pPr>
        <w:tabs>
          <w:tab w:val="left" w:pos="284"/>
        </w:tabs>
        <w:spacing w:after="0" w:line="240" w:lineRule="auto"/>
        <w:jc w:val="center"/>
        <w:rPr>
          <w:rFonts w:ascii="Times New Roman" w:eastAsia="Calibri" w:hAnsi="Times New Roman" w:cs="Times New Roman"/>
          <w:sz w:val="12"/>
          <w:szCs w:val="12"/>
        </w:rPr>
      </w:pPr>
    </w:p>
    <w:p w:rsidR="00325C8B" w:rsidRPr="0015017C" w:rsidRDefault="00325C8B" w:rsidP="00325C8B">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25C8B" w:rsidRPr="00930AEB" w:rsidRDefault="00325C8B" w:rsidP="00325C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325C8B" w:rsidRPr="00325C8B" w:rsidRDefault="00325C8B" w:rsidP="00325C8B">
      <w:pPr>
        <w:tabs>
          <w:tab w:val="left" w:pos="284"/>
        </w:tabs>
        <w:spacing w:after="0" w:line="240" w:lineRule="auto"/>
        <w:jc w:val="center"/>
        <w:rPr>
          <w:rFonts w:ascii="Times New Roman" w:eastAsia="Calibri" w:hAnsi="Times New Roman" w:cs="Times New Roman"/>
          <w:b/>
          <w:sz w:val="12"/>
          <w:szCs w:val="12"/>
        </w:rPr>
      </w:pPr>
      <w:r w:rsidRPr="00325C8B">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Калиновка муниципального района Сергиевский от  30.03.2016 г.  № 11 «Об утверждении </w:t>
      </w:r>
      <w:r w:rsidRPr="00325C8B">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325C8B">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325C8B">
        <w:rPr>
          <w:rFonts w:ascii="Times New Roman" w:eastAsia="Calibri" w:hAnsi="Times New Roman" w:cs="Times New Roman"/>
          <w:b/>
          <w:sz w:val="12"/>
          <w:szCs w:val="12"/>
        </w:rPr>
        <w:t>»</w:t>
      </w:r>
    </w:p>
    <w:p w:rsidR="00325C8B" w:rsidRPr="00325C8B" w:rsidRDefault="00325C8B" w:rsidP="00325C8B">
      <w:pPr>
        <w:tabs>
          <w:tab w:val="left" w:pos="284"/>
        </w:tabs>
        <w:spacing w:after="0" w:line="240" w:lineRule="auto"/>
        <w:jc w:val="both"/>
        <w:rPr>
          <w:rFonts w:ascii="Times New Roman" w:eastAsia="Calibri" w:hAnsi="Times New Roman" w:cs="Times New Roman"/>
          <w:b/>
          <w:sz w:val="12"/>
          <w:szCs w:val="12"/>
        </w:rPr>
      </w:pPr>
    </w:p>
    <w:p w:rsidR="00325C8B" w:rsidRPr="00325C8B" w:rsidRDefault="00325C8B" w:rsidP="00325C8B">
      <w:pPr>
        <w:tabs>
          <w:tab w:val="left" w:pos="284"/>
        </w:tabs>
        <w:spacing w:after="0" w:line="240" w:lineRule="auto"/>
        <w:ind w:firstLine="284"/>
        <w:jc w:val="both"/>
        <w:rPr>
          <w:rFonts w:ascii="Times New Roman" w:eastAsia="Calibri" w:hAnsi="Times New Roman" w:cs="Times New Roman"/>
          <w:sz w:val="12"/>
          <w:szCs w:val="12"/>
        </w:rPr>
      </w:pPr>
      <w:proofErr w:type="gramStart"/>
      <w:r w:rsidRPr="00325C8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Калиновка муниципального района Сергиевский  № 18 от 28.07.2015 г. «Об утверждении Реестра муниципальных услуг сельского поселения Калиновка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w:t>
      </w:r>
      <w:r w:rsidR="00065C87">
        <w:rPr>
          <w:rFonts w:ascii="Times New Roman" w:eastAsia="Calibri" w:hAnsi="Times New Roman" w:cs="Times New Roman"/>
          <w:sz w:val="12"/>
          <w:szCs w:val="12"/>
        </w:rPr>
        <w:t xml:space="preserve"> </w:t>
      </w:r>
      <w:r w:rsidRPr="00325C8B">
        <w:rPr>
          <w:rFonts w:ascii="Times New Roman" w:eastAsia="Calibri" w:hAnsi="Times New Roman" w:cs="Times New Roman"/>
          <w:sz w:val="12"/>
          <w:szCs w:val="12"/>
        </w:rPr>
        <w:t>а также приведения нормативных</w:t>
      </w:r>
      <w:proofErr w:type="gramEnd"/>
      <w:r w:rsidRPr="00325C8B">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Калиновка  муниципального района Сергиевский</w:t>
      </w:r>
    </w:p>
    <w:p w:rsidR="00325C8B" w:rsidRPr="00325C8B" w:rsidRDefault="00325C8B" w:rsidP="00325C8B">
      <w:pPr>
        <w:tabs>
          <w:tab w:val="left" w:pos="284"/>
        </w:tabs>
        <w:spacing w:after="0" w:line="240" w:lineRule="auto"/>
        <w:ind w:firstLine="284"/>
        <w:jc w:val="both"/>
        <w:rPr>
          <w:rFonts w:ascii="Times New Roman" w:eastAsia="Calibri" w:hAnsi="Times New Roman" w:cs="Times New Roman"/>
          <w:sz w:val="12"/>
          <w:szCs w:val="12"/>
        </w:rPr>
      </w:pPr>
      <w:r w:rsidRPr="00325C8B">
        <w:rPr>
          <w:rFonts w:ascii="Times New Roman" w:eastAsia="Calibri" w:hAnsi="Times New Roman" w:cs="Times New Roman"/>
          <w:b/>
          <w:sz w:val="12"/>
          <w:szCs w:val="12"/>
        </w:rPr>
        <w:t>ПОСТАНОВЛЯЕТ</w:t>
      </w:r>
      <w:r w:rsidRPr="00325C8B">
        <w:rPr>
          <w:rFonts w:ascii="Times New Roman" w:eastAsia="Calibri" w:hAnsi="Times New Roman" w:cs="Times New Roman"/>
          <w:sz w:val="12"/>
          <w:szCs w:val="12"/>
        </w:rPr>
        <w:t>:</w:t>
      </w:r>
    </w:p>
    <w:p w:rsidR="00B313F4" w:rsidRDefault="00325C8B" w:rsidP="00325C8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 </w:t>
      </w:r>
      <w:r w:rsidRPr="00325C8B">
        <w:rPr>
          <w:rFonts w:ascii="Times New Roman" w:eastAsia="Calibri" w:hAnsi="Times New Roman" w:cs="Times New Roman"/>
          <w:sz w:val="12"/>
          <w:szCs w:val="12"/>
        </w:rPr>
        <w:t xml:space="preserve">Внести в постановление Администрации сельского поселения Калиновка муниципального района Сергиевский от 30.03.2016 г. №11  «Об утверждении </w:t>
      </w:r>
      <w:r w:rsidRPr="00325C8B">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325C8B">
        <w:rPr>
          <w:rFonts w:ascii="Times New Roman" w:eastAsia="Calibri" w:hAnsi="Times New Roman" w:cs="Times New Roman"/>
          <w:sz w:val="12"/>
          <w:szCs w:val="12"/>
        </w:rPr>
        <w:t>»</w:t>
      </w:r>
      <w:r w:rsidRPr="00325C8B">
        <w:rPr>
          <w:rFonts w:ascii="Times New Roman" w:eastAsia="Calibri" w:hAnsi="Times New Roman" w:cs="Times New Roman"/>
          <w:b/>
          <w:sz w:val="12"/>
          <w:szCs w:val="12"/>
        </w:rPr>
        <w:t xml:space="preserve"> </w:t>
      </w:r>
    </w:p>
    <w:p w:rsidR="00325C8B" w:rsidRPr="00325C8B" w:rsidRDefault="00325C8B" w:rsidP="00B313F4">
      <w:pPr>
        <w:tabs>
          <w:tab w:val="left" w:pos="284"/>
        </w:tabs>
        <w:spacing w:after="0" w:line="240" w:lineRule="auto"/>
        <w:jc w:val="both"/>
        <w:rPr>
          <w:rFonts w:ascii="Times New Roman" w:eastAsia="Calibri" w:hAnsi="Times New Roman" w:cs="Times New Roman"/>
          <w:sz w:val="12"/>
          <w:szCs w:val="12"/>
        </w:rPr>
      </w:pPr>
      <w:r w:rsidRPr="00325C8B">
        <w:rPr>
          <w:rFonts w:ascii="Times New Roman" w:eastAsia="Calibri" w:hAnsi="Times New Roman" w:cs="Times New Roman"/>
          <w:sz w:val="12"/>
          <w:szCs w:val="12"/>
        </w:rPr>
        <w:lastRenderedPageBreak/>
        <w:t>(далее - Постановление) изменения следующего содержания:</w:t>
      </w:r>
    </w:p>
    <w:p w:rsidR="00325C8B" w:rsidRPr="00325C8B" w:rsidRDefault="00325C8B" w:rsidP="00325C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25C8B">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325C8B" w:rsidRPr="00325C8B" w:rsidRDefault="00325C8B" w:rsidP="00325C8B">
      <w:pPr>
        <w:tabs>
          <w:tab w:val="left" w:pos="284"/>
        </w:tabs>
        <w:spacing w:after="0" w:line="240" w:lineRule="auto"/>
        <w:ind w:firstLine="284"/>
        <w:jc w:val="both"/>
        <w:rPr>
          <w:rFonts w:ascii="Times New Roman" w:eastAsia="Calibri" w:hAnsi="Times New Roman" w:cs="Times New Roman"/>
          <w:sz w:val="12"/>
          <w:szCs w:val="12"/>
        </w:rPr>
      </w:pPr>
      <w:proofErr w:type="gramStart"/>
      <w:r w:rsidRPr="00325C8B">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325C8B">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325C8B">
        <w:rPr>
          <w:rFonts w:ascii="Times New Roman" w:eastAsia="Calibri" w:hAnsi="Times New Roman" w:cs="Times New Roman"/>
          <w:sz w:val="12"/>
          <w:szCs w:val="12"/>
        </w:rPr>
        <w:t>составленное</w:t>
      </w:r>
      <w:proofErr w:type="gramEnd"/>
      <w:r w:rsidRPr="00325C8B">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325C8B" w:rsidRPr="00325C8B" w:rsidRDefault="00325C8B" w:rsidP="00325C8B">
      <w:pPr>
        <w:tabs>
          <w:tab w:val="left" w:pos="284"/>
        </w:tabs>
        <w:spacing w:after="0" w:line="240" w:lineRule="auto"/>
        <w:ind w:firstLine="284"/>
        <w:jc w:val="both"/>
        <w:rPr>
          <w:rFonts w:ascii="Times New Roman" w:eastAsia="Calibri" w:hAnsi="Times New Roman" w:cs="Times New Roman"/>
          <w:sz w:val="12"/>
          <w:szCs w:val="12"/>
        </w:rPr>
      </w:pPr>
      <w:r w:rsidRPr="00325C8B">
        <w:rPr>
          <w:rFonts w:ascii="Times New Roman" w:eastAsia="Calibri" w:hAnsi="Times New Roman" w:cs="Times New Roman"/>
          <w:sz w:val="12"/>
          <w:szCs w:val="12"/>
        </w:rPr>
        <w:t>2. Опубликовать настоящее Постановление в газете «Сергиевский вестник».</w:t>
      </w:r>
    </w:p>
    <w:p w:rsidR="00325C8B" w:rsidRPr="00325C8B" w:rsidRDefault="00325C8B" w:rsidP="00325C8B">
      <w:pPr>
        <w:tabs>
          <w:tab w:val="left" w:pos="284"/>
        </w:tabs>
        <w:spacing w:after="0" w:line="240" w:lineRule="auto"/>
        <w:ind w:firstLine="284"/>
        <w:jc w:val="both"/>
        <w:rPr>
          <w:rFonts w:ascii="Times New Roman" w:eastAsia="Calibri" w:hAnsi="Times New Roman" w:cs="Times New Roman"/>
          <w:sz w:val="12"/>
          <w:szCs w:val="12"/>
        </w:rPr>
      </w:pPr>
      <w:r w:rsidRPr="00325C8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25C8B" w:rsidRPr="00325C8B" w:rsidRDefault="00325C8B" w:rsidP="00325C8B">
      <w:pPr>
        <w:tabs>
          <w:tab w:val="left" w:pos="284"/>
        </w:tabs>
        <w:spacing w:after="0" w:line="240" w:lineRule="auto"/>
        <w:ind w:firstLine="284"/>
        <w:jc w:val="both"/>
        <w:rPr>
          <w:rFonts w:ascii="Times New Roman" w:eastAsia="Calibri" w:hAnsi="Times New Roman" w:cs="Times New Roman"/>
          <w:sz w:val="12"/>
          <w:szCs w:val="12"/>
        </w:rPr>
      </w:pPr>
      <w:r w:rsidRPr="00325C8B">
        <w:rPr>
          <w:rFonts w:ascii="Times New Roman" w:eastAsia="Calibri" w:hAnsi="Times New Roman" w:cs="Times New Roman"/>
          <w:sz w:val="12"/>
          <w:szCs w:val="12"/>
        </w:rPr>
        <w:t xml:space="preserve">4. </w:t>
      </w:r>
      <w:proofErr w:type="gramStart"/>
      <w:r w:rsidRPr="00325C8B">
        <w:rPr>
          <w:rFonts w:ascii="Times New Roman" w:eastAsia="Calibri" w:hAnsi="Times New Roman" w:cs="Times New Roman"/>
          <w:sz w:val="12"/>
          <w:szCs w:val="12"/>
        </w:rPr>
        <w:t>Контроль за</w:t>
      </w:r>
      <w:proofErr w:type="gramEnd"/>
      <w:r w:rsidRPr="00325C8B">
        <w:rPr>
          <w:rFonts w:ascii="Times New Roman" w:eastAsia="Calibri" w:hAnsi="Times New Roman" w:cs="Times New Roman"/>
          <w:sz w:val="12"/>
          <w:szCs w:val="12"/>
        </w:rPr>
        <w:t xml:space="preserve"> выполнением настоящего Постановления оставляю за собой.</w:t>
      </w:r>
    </w:p>
    <w:p w:rsidR="00325C8B" w:rsidRPr="00325C8B" w:rsidRDefault="00325C8B" w:rsidP="00325C8B">
      <w:pPr>
        <w:tabs>
          <w:tab w:val="left" w:pos="284"/>
        </w:tabs>
        <w:spacing w:after="0" w:line="240" w:lineRule="auto"/>
        <w:jc w:val="right"/>
        <w:rPr>
          <w:rFonts w:ascii="Times New Roman" w:eastAsia="Calibri" w:hAnsi="Times New Roman" w:cs="Times New Roman"/>
          <w:sz w:val="12"/>
          <w:szCs w:val="12"/>
        </w:rPr>
      </w:pPr>
      <w:r w:rsidRPr="00325C8B">
        <w:rPr>
          <w:rFonts w:ascii="Times New Roman" w:eastAsia="Calibri" w:hAnsi="Times New Roman" w:cs="Times New Roman"/>
          <w:sz w:val="12"/>
          <w:szCs w:val="12"/>
        </w:rPr>
        <w:t>Глава сельского поселения Калиновка</w:t>
      </w:r>
    </w:p>
    <w:p w:rsidR="00325C8B" w:rsidRDefault="00325C8B" w:rsidP="00325C8B">
      <w:pPr>
        <w:tabs>
          <w:tab w:val="left" w:pos="284"/>
        </w:tabs>
        <w:spacing w:after="0" w:line="240" w:lineRule="auto"/>
        <w:jc w:val="right"/>
        <w:rPr>
          <w:rFonts w:ascii="Times New Roman" w:eastAsia="Calibri" w:hAnsi="Times New Roman" w:cs="Times New Roman"/>
          <w:sz w:val="12"/>
          <w:szCs w:val="12"/>
        </w:rPr>
      </w:pPr>
      <w:r w:rsidRPr="00325C8B">
        <w:rPr>
          <w:rFonts w:ascii="Times New Roman" w:eastAsia="Calibri" w:hAnsi="Times New Roman" w:cs="Times New Roman"/>
          <w:sz w:val="12"/>
          <w:szCs w:val="12"/>
        </w:rPr>
        <w:t>муниципального района Сергиевский</w:t>
      </w:r>
    </w:p>
    <w:p w:rsidR="00325C8B" w:rsidRPr="00325C8B" w:rsidRDefault="00325C8B" w:rsidP="00325C8B">
      <w:pPr>
        <w:tabs>
          <w:tab w:val="left" w:pos="284"/>
        </w:tabs>
        <w:spacing w:after="0" w:line="240" w:lineRule="auto"/>
        <w:jc w:val="right"/>
        <w:rPr>
          <w:rFonts w:ascii="Times New Roman" w:eastAsia="Calibri" w:hAnsi="Times New Roman" w:cs="Times New Roman"/>
          <w:b/>
          <w:sz w:val="12"/>
          <w:szCs w:val="12"/>
        </w:rPr>
      </w:pPr>
      <w:r w:rsidRPr="00325C8B">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325C8B">
        <w:rPr>
          <w:rFonts w:ascii="Times New Roman" w:eastAsia="Calibri" w:hAnsi="Times New Roman" w:cs="Times New Roman"/>
          <w:sz w:val="12"/>
          <w:szCs w:val="12"/>
        </w:rPr>
        <w:t>Беспалов</w:t>
      </w:r>
    </w:p>
    <w:p w:rsidR="002E5D07" w:rsidRDefault="002E5D07" w:rsidP="002E5D0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2E5D07" w:rsidRPr="0015017C" w:rsidRDefault="002E5D07" w:rsidP="002E5D0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2E5D07" w:rsidRPr="0015017C" w:rsidRDefault="002E5D07" w:rsidP="002E5D0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2E5D07" w:rsidRPr="0015017C" w:rsidRDefault="002E5D07" w:rsidP="002E5D0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2E5D07" w:rsidRPr="0015017C" w:rsidRDefault="002E5D07" w:rsidP="002E5D07">
      <w:pPr>
        <w:tabs>
          <w:tab w:val="left" w:pos="284"/>
        </w:tabs>
        <w:spacing w:after="0" w:line="240" w:lineRule="auto"/>
        <w:jc w:val="center"/>
        <w:rPr>
          <w:rFonts w:ascii="Times New Roman" w:eastAsia="Calibri" w:hAnsi="Times New Roman" w:cs="Times New Roman"/>
          <w:sz w:val="12"/>
          <w:szCs w:val="12"/>
        </w:rPr>
      </w:pPr>
    </w:p>
    <w:p w:rsidR="002E5D07" w:rsidRPr="0015017C" w:rsidRDefault="002E5D07" w:rsidP="002E5D0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2E5D07" w:rsidRPr="00930AEB" w:rsidRDefault="002E5D07" w:rsidP="002E5D0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2E5D07" w:rsidRPr="002E5D07" w:rsidRDefault="002E5D07" w:rsidP="002E5D07">
      <w:pPr>
        <w:tabs>
          <w:tab w:val="left" w:pos="284"/>
        </w:tabs>
        <w:spacing w:after="0" w:line="240" w:lineRule="auto"/>
        <w:jc w:val="center"/>
        <w:rPr>
          <w:rFonts w:ascii="Times New Roman" w:eastAsia="Calibri" w:hAnsi="Times New Roman" w:cs="Times New Roman"/>
          <w:b/>
          <w:sz w:val="12"/>
          <w:szCs w:val="12"/>
        </w:rPr>
      </w:pPr>
      <w:r w:rsidRPr="002E5D07">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w:t>
      </w:r>
      <w:r w:rsidRPr="002E5D07">
        <w:rPr>
          <w:rFonts w:ascii="Times New Roman" w:eastAsia="Calibri" w:hAnsi="Times New Roman" w:cs="Times New Roman"/>
          <w:b/>
          <w:bCs/>
          <w:sz w:val="12"/>
          <w:szCs w:val="12"/>
        </w:rPr>
        <w:t>Кандабулак</w:t>
      </w:r>
      <w:r w:rsidRPr="002E5D07">
        <w:rPr>
          <w:rFonts w:ascii="Times New Roman" w:eastAsia="Calibri" w:hAnsi="Times New Roman" w:cs="Times New Roman"/>
          <w:b/>
          <w:sz w:val="12"/>
          <w:szCs w:val="12"/>
        </w:rPr>
        <w:t xml:space="preserve"> муниципального района Сергиевский от  30.03.2016 г.  № 11 «Об утверждении </w:t>
      </w:r>
      <w:r w:rsidRPr="002E5D07">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2E5D07">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2E5D07">
        <w:rPr>
          <w:rFonts w:ascii="Times New Roman" w:eastAsia="Calibri" w:hAnsi="Times New Roman" w:cs="Times New Roman"/>
          <w:b/>
          <w:sz w:val="12"/>
          <w:szCs w:val="12"/>
        </w:rPr>
        <w:t>»</w:t>
      </w:r>
    </w:p>
    <w:p w:rsidR="002E5D07" w:rsidRPr="002E5D07" w:rsidRDefault="002E5D07" w:rsidP="002E5D07">
      <w:pPr>
        <w:tabs>
          <w:tab w:val="left" w:pos="284"/>
        </w:tabs>
        <w:spacing w:after="0" w:line="240" w:lineRule="auto"/>
        <w:jc w:val="both"/>
        <w:rPr>
          <w:rFonts w:ascii="Times New Roman" w:eastAsia="Calibri" w:hAnsi="Times New Roman" w:cs="Times New Roman"/>
          <w:b/>
          <w:sz w:val="12"/>
          <w:szCs w:val="12"/>
        </w:rPr>
      </w:pPr>
    </w:p>
    <w:p w:rsidR="002E5D07" w:rsidRPr="002E5D07" w:rsidRDefault="002E5D07" w:rsidP="002E5D07">
      <w:pPr>
        <w:tabs>
          <w:tab w:val="left" w:pos="284"/>
        </w:tabs>
        <w:spacing w:after="0" w:line="240" w:lineRule="auto"/>
        <w:ind w:firstLine="284"/>
        <w:jc w:val="both"/>
        <w:rPr>
          <w:rFonts w:ascii="Times New Roman" w:eastAsia="Calibri" w:hAnsi="Times New Roman" w:cs="Times New Roman"/>
          <w:sz w:val="12"/>
          <w:szCs w:val="12"/>
        </w:rPr>
      </w:pPr>
      <w:proofErr w:type="gramStart"/>
      <w:r w:rsidRPr="002E5D07">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w:t>
      </w:r>
      <w:r w:rsidRPr="002E5D07">
        <w:rPr>
          <w:rFonts w:ascii="Times New Roman" w:eastAsia="Calibri" w:hAnsi="Times New Roman" w:cs="Times New Roman"/>
          <w:bCs/>
          <w:sz w:val="12"/>
          <w:szCs w:val="12"/>
        </w:rPr>
        <w:t>Кандабулак</w:t>
      </w:r>
      <w:r w:rsidRPr="002E5D07">
        <w:rPr>
          <w:rFonts w:ascii="Times New Roman" w:eastAsia="Calibri" w:hAnsi="Times New Roman" w:cs="Times New Roman"/>
          <w:sz w:val="12"/>
          <w:szCs w:val="12"/>
        </w:rPr>
        <w:t xml:space="preserve"> муниципального района Сергиевский  № 24 от 28.07.2015 г. «Об утверждении Реестра муниципальных услуг сельского поселения </w:t>
      </w:r>
      <w:r w:rsidRPr="002E5D07">
        <w:rPr>
          <w:rFonts w:ascii="Times New Roman" w:eastAsia="Calibri" w:hAnsi="Times New Roman" w:cs="Times New Roman"/>
          <w:bCs/>
          <w:sz w:val="12"/>
          <w:szCs w:val="12"/>
        </w:rPr>
        <w:t>Кандабулак</w:t>
      </w:r>
      <w:r w:rsidRPr="002E5D07">
        <w:rPr>
          <w:rFonts w:ascii="Times New Roman" w:eastAsia="Calibri" w:hAnsi="Times New Roman" w:cs="Times New Roman"/>
          <w:sz w:val="12"/>
          <w:szCs w:val="12"/>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w:t>
      </w:r>
      <w:r w:rsidR="00065C87">
        <w:rPr>
          <w:rFonts w:ascii="Times New Roman" w:eastAsia="Calibri" w:hAnsi="Times New Roman" w:cs="Times New Roman"/>
          <w:sz w:val="12"/>
          <w:szCs w:val="12"/>
        </w:rPr>
        <w:t xml:space="preserve"> </w:t>
      </w:r>
      <w:r w:rsidRPr="002E5D07">
        <w:rPr>
          <w:rFonts w:ascii="Times New Roman" w:eastAsia="Calibri" w:hAnsi="Times New Roman" w:cs="Times New Roman"/>
          <w:sz w:val="12"/>
          <w:szCs w:val="12"/>
        </w:rPr>
        <w:t>а также приведения нормативных</w:t>
      </w:r>
      <w:proofErr w:type="gramEnd"/>
      <w:r w:rsidRPr="002E5D07">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w:t>
      </w:r>
      <w:r w:rsidRPr="002E5D07">
        <w:rPr>
          <w:rFonts w:ascii="Times New Roman" w:eastAsia="Calibri" w:hAnsi="Times New Roman" w:cs="Times New Roman"/>
          <w:bCs/>
          <w:sz w:val="12"/>
          <w:szCs w:val="12"/>
        </w:rPr>
        <w:t>Кандабулак</w:t>
      </w:r>
      <w:r w:rsidRPr="002E5D07">
        <w:rPr>
          <w:rFonts w:ascii="Times New Roman" w:eastAsia="Calibri" w:hAnsi="Times New Roman" w:cs="Times New Roman"/>
          <w:sz w:val="12"/>
          <w:szCs w:val="12"/>
        </w:rPr>
        <w:t xml:space="preserve"> муниципального района Сергиевский</w:t>
      </w:r>
    </w:p>
    <w:p w:rsidR="002E5D07" w:rsidRPr="002E5D07" w:rsidRDefault="002E5D07" w:rsidP="002E5D07">
      <w:pPr>
        <w:tabs>
          <w:tab w:val="left" w:pos="284"/>
        </w:tabs>
        <w:spacing w:after="0" w:line="240" w:lineRule="auto"/>
        <w:ind w:firstLine="284"/>
        <w:jc w:val="both"/>
        <w:rPr>
          <w:rFonts w:ascii="Times New Roman" w:eastAsia="Calibri" w:hAnsi="Times New Roman" w:cs="Times New Roman"/>
          <w:b/>
          <w:sz w:val="12"/>
          <w:szCs w:val="12"/>
        </w:rPr>
      </w:pPr>
      <w:r w:rsidRPr="002E5D07">
        <w:rPr>
          <w:rFonts w:ascii="Times New Roman" w:eastAsia="Calibri" w:hAnsi="Times New Roman" w:cs="Times New Roman"/>
          <w:b/>
          <w:sz w:val="12"/>
          <w:szCs w:val="12"/>
        </w:rPr>
        <w:t>ПОСТАНОВЛЯЕТ:</w:t>
      </w:r>
    </w:p>
    <w:p w:rsidR="002E5D07" w:rsidRPr="002E5D07" w:rsidRDefault="002E5D07" w:rsidP="002E5D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E5D07">
        <w:rPr>
          <w:rFonts w:ascii="Times New Roman" w:eastAsia="Calibri" w:hAnsi="Times New Roman" w:cs="Times New Roman"/>
          <w:sz w:val="12"/>
          <w:szCs w:val="12"/>
        </w:rPr>
        <w:t xml:space="preserve">Внести в постановление Администрации сельского поселения </w:t>
      </w:r>
      <w:r w:rsidRPr="002E5D07">
        <w:rPr>
          <w:rFonts w:ascii="Times New Roman" w:eastAsia="Calibri" w:hAnsi="Times New Roman" w:cs="Times New Roman"/>
          <w:bCs/>
          <w:sz w:val="12"/>
          <w:szCs w:val="12"/>
        </w:rPr>
        <w:t>Кандабулак</w:t>
      </w:r>
      <w:r w:rsidRPr="002E5D07">
        <w:rPr>
          <w:rFonts w:ascii="Times New Roman" w:eastAsia="Calibri" w:hAnsi="Times New Roman" w:cs="Times New Roman"/>
          <w:sz w:val="12"/>
          <w:szCs w:val="12"/>
        </w:rPr>
        <w:t xml:space="preserve"> муниципального района Сергиевский от 30.03.2016 г. № 11  «Об утверждении </w:t>
      </w:r>
      <w:r w:rsidRPr="002E5D07">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2E5D07">
        <w:rPr>
          <w:rFonts w:ascii="Times New Roman" w:eastAsia="Calibri" w:hAnsi="Times New Roman" w:cs="Times New Roman"/>
          <w:sz w:val="12"/>
          <w:szCs w:val="12"/>
        </w:rPr>
        <w:t>»</w:t>
      </w:r>
      <w:r w:rsidRPr="002E5D07">
        <w:rPr>
          <w:rFonts w:ascii="Times New Roman" w:eastAsia="Calibri" w:hAnsi="Times New Roman" w:cs="Times New Roman"/>
          <w:b/>
          <w:sz w:val="12"/>
          <w:szCs w:val="12"/>
        </w:rPr>
        <w:t xml:space="preserve"> </w:t>
      </w:r>
      <w:r w:rsidRPr="002E5D07">
        <w:rPr>
          <w:rFonts w:ascii="Times New Roman" w:eastAsia="Calibri" w:hAnsi="Times New Roman" w:cs="Times New Roman"/>
          <w:sz w:val="12"/>
          <w:szCs w:val="12"/>
        </w:rPr>
        <w:t>(далее - Постановление) изменения следующего содержания:</w:t>
      </w:r>
    </w:p>
    <w:p w:rsidR="002E5D07" w:rsidRPr="002E5D07" w:rsidRDefault="002E5D07" w:rsidP="002E5D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E5D07">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2E5D07" w:rsidRPr="002E5D07" w:rsidRDefault="002E5D07" w:rsidP="002E5D07">
      <w:pPr>
        <w:tabs>
          <w:tab w:val="left" w:pos="284"/>
        </w:tabs>
        <w:spacing w:after="0" w:line="240" w:lineRule="auto"/>
        <w:ind w:firstLine="284"/>
        <w:jc w:val="both"/>
        <w:rPr>
          <w:rFonts w:ascii="Times New Roman" w:eastAsia="Calibri" w:hAnsi="Times New Roman" w:cs="Times New Roman"/>
          <w:sz w:val="12"/>
          <w:szCs w:val="12"/>
        </w:rPr>
      </w:pPr>
      <w:proofErr w:type="gramStart"/>
      <w:r w:rsidRPr="002E5D07">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2E5D07">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2E5D07">
        <w:rPr>
          <w:rFonts w:ascii="Times New Roman" w:eastAsia="Calibri" w:hAnsi="Times New Roman" w:cs="Times New Roman"/>
          <w:sz w:val="12"/>
          <w:szCs w:val="12"/>
        </w:rPr>
        <w:t>составленное</w:t>
      </w:r>
      <w:proofErr w:type="gramEnd"/>
      <w:r w:rsidRPr="002E5D07">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2E5D07" w:rsidRPr="002E5D07" w:rsidRDefault="002E5D07" w:rsidP="002E5D07">
      <w:pPr>
        <w:tabs>
          <w:tab w:val="left" w:pos="284"/>
        </w:tabs>
        <w:spacing w:after="0" w:line="240" w:lineRule="auto"/>
        <w:ind w:firstLine="284"/>
        <w:jc w:val="both"/>
        <w:rPr>
          <w:rFonts w:ascii="Times New Roman" w:eastAsia="Calibri" w:hAnsi="Times New Roman" w:cs="Times New Roman"/>
          <w:sz w:val="12"/>
          <w:szCs w:val="12"/>
        </w:rPr>
      </w:pPr>
      <w:r w:rsidRPr="002E5D07">
        <w:rPr>
          <w:rFonts w:ascii="Times New Roman" w:eastAsia="Calibri" w:hAnsi="Times New Roman" w:cs="Times New Roman"/>
          <w:sz w:val="12"/>
          <w:szCs w:val="12"/>
        </w:rPr>
        <w:t>2. Опубликовать настоящее Постановление в газете «Сергиевский вестник».</w:t>
      </w:r>
    </w:p>
    <w:p w:rsidR="002E5D07" w:rsidRPr="002E5D07" w:rsidRDefault="002E5D07" w:rsidP="002E5D07">
      <w:pPr>
        <w:tabs>
          <w:tab w:val="left" w:pos="284"/>
        </w:tabs>
        <w:spacing w:after="0" w:line="240" w:lineRule="auto"/>
        <w:ind w:firstLine="284"/>
        <w:jc w:val="both"/>
        <w:rPr>
          <w:rFonts w:ascii="Times New Roman" w:eastAsia="Calibri" w:hAnsi="Times New Roman" w:cs="Times New Roman"/>
          <w:sz w:val="12"/>
          <w:szCs w:val="12"/>
        </w:rPr>
      </w:pPr>
      <w:r w:rsidRPr="002E5D0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E5D07" w:rsidRPr="002E5D07" w:rsidRDefault="002E5D07" w:rsidP="002E5D07">
      <w:pPr>
        <w:tabs>
          <w:tab w:val="left" w:pos="284"/>
        </w:tabs>
        <w:spacing w:after="0" w:line="240" w:lineRule="auto"/>
        <w:ind w:firstLine="284"/>
        <w:jc w:val="both"/>
        <w:rPr>
          <w:rFonts w:ascii="Times New Roman" w:eastAsia="Calibri" w:hAnsi="Times New Roman" w:cs="Times New Roman"/>
          <w:sz w:val="12"/>
          <w:szCs w:val="12"/>
        </w:rPr>
      </w:pPr>
      <w:r w:rsidRPr="002E5D07">
        <w:rPr>
          <w:rFonts w:ascii="Times New Roman" w:eastAsia="Calibri" w:hAnsi="Times New Roman" w:cs="Times New Roman"/>
          <w:sz w:val="12"/>
          <w:szCs w:val="12"/>
        </w:rPr>
        <w:t xml:space="preserve">4. </w:t>
      </w:r>
      <w:proofErr w:type="gramStart"/>
      <w:r w:rsidRPr="002E5D07">
        <w:rPr>
          <w:rFonts w:ascii="Times New Roman" w:eastAsia="Calibri" w:hAnsi="Times New Roman" w:cs="Times New Roman"/>
          <w:sz w:val="12"/>
          <w:szCs w:val="12"/>
        </w:rPr>
        <w:t>Контроль за</w:t>
      </w:r>
      <w:proofErr w:type="gramEnd"/>
      <w:r w:rsidRPr="002E5D07">
        <w:rPr>
          <w:rFonts w:ascii="Times New Roman" w:eastAsia="Calibri" w:hAnsi="Times New Roman" w:cs="Times New Roman"/>
          <w:sz w:val="12"/>
          <w:szCs w:val="12"/>
        </w:rPr>
        <w:t xml:space="preserve"> выполнением настоящего Постановления оставляю за собой.</w:t>
      </w:r>
    </w:p>
    <w:p w:rsidR="002E5D07" w:rsidRPr="002E5D07" w:rsidRDefault="002E5D07" w:rsidP="002E5D07">
      <w:pPr>
        <w:tabs>
          <w:tab w:val="left" w:pos="284"/>
        </w:tabs>
        <w:spacing w:after="0" w:line="240" w:lineRule="auto"/>
        <w:jc w:val="right"/>
        <w:rPr>
          <w:rFonts w:ascii="Times New Roman" w:eastAsia="Calibri" w:hAnsi="Times New Roman" w:cs="Times New Roman"/>
          <w:sz w:val="12"/>
          <w:szCs w:val="12"/>
        </w:rPr>
      </w:pPr>
      <w:r w:rsidRPr="002E5D07">
        <w:rPr>
          <w:rFonts w:ascii="Times New Roman" w:eastAsia="Calibri" w:hAnsi="Times New Roman" w:cs="Times New Roman"/>
          <w:sz w:val="12"/>
          <w:szCs w:val="12"/>
        </w:rPr>
        <w:t xml:space="preserve">Глава сельского поселения </w:t>
      </w:r>
      <w:r w:rsidRPr="002E5D07">
        <w:rPr>
          <w:rFonts w:ascii="Times New Roman" w:eastAsia="Calibri" w:hAnsi="Times New Roman" w:cs="Times New Roman"/>
          <w:bCs/>
          <w:sz w:val="12"/>
          <w:szCs w:val="12"/>
        </w:rPr>
        <w:t>Кандабулак</w:t>
      </w:r>
    </w:p>
    <w:p w:rsidR="002E5D07" w:rsidRDefault="002E5D07" w:rsidP="002E5D07">
      <w:pPr>
        <w:tabs>
          <w:tab w:val="left" w:pos="284"/>
        </w:tabs>
        <w:spacing w:after="0" w:line="240" w:lineRule="auto"/>
        <w:jc w:val="right"/>
        <w:rPr>
          <w:rFonts w:ascii="Times New Roman" w:eastAsia="Calibri" w:hAnsi="Times New Roman" w:cs="Times New Roman"/>
          <w:sz w:val="12"/>
          <w:szCs w:val="12"/>
        </w:rPr>
      </w:pPr>
      <w:r w:rsidRPr="002E5D07">
        <w:rPr>
          <w:rFonts w:ascii="Times New Roman" w:eastAsia="Calibri" w:hAnsi="Times New Roman" w:cs="Times New Roman"/>
          <w:sz w:val="12"/>
          <w:szCs w:val="12"/>
        </w:rPr>
        <w:t>муниципального района Сергиевский</w:t>
      </w:r>
    </w:p>
    <w:p w:rsidR="002E5D07" w:rsidRPr="002E5D07" w:rsidRDefault="002E5D07" w:rsidP="002E5D07">
      <w:pPr>
        <w:tabs>
          <w:tab w:val="left" w:pos="284"/>
        </w:tabs>
        <w:spacing w:after="0" w:line="240" w:lineRule="auto"/>
        <w:jc w:val="right"/>
        <w:rPr>
          <w:rFonts w:ascii="Times New Roman" w:eastAsia="Calibri" w:hAnsi="Times New Roman" w:cs="Times New Roman"/>
          <w:b/>
          <w:sz w:val="12"/>
          <w:szCs w:val="12"/>
        </w:rPr>
      </w:pPr>
      <w:r w:rsidRPr="002E5D0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2E5D07">
        <w:rPr>
          <w:rFonts w:ascii="Times New Roman" w:eastAsia="Calibri" w:hAnsi="Times New Roman" w:cs="Times New Roman"/>
          <w:sz w:val="12"/>
          <w:szCs w:val="12"/>
        </w:rPr>
        <w:t>Мартынов</w:t>
      </w:r>
    </w:p>
    <w:p w:rsidR="00372742" w:rsidRDefault="00372742" w:rsidP="0037274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372742" w:rsidRPr="0015017C" w:rsidRDefault="00372742" w:rsidP="0037274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372742" w:rsidRPr="0015017C" w:rsidRDefault="00372742" w:rsidP="0037274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72742" w:rsidRPr="0015017C" w:rsidRDefault="00372742" w:rsidP="0037274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72742" w:rsidRPr="0015017C" w:rsidRDefault="00372742" w:rsidP="00372742">
      <w:pPr>
        <w:tabs>
          <w:tab w:val="left" w:pos="284"/>
        </w:tabs>
        <w:spacing w:after="0" w:line="240" w:lineRule="auto"/>
        <w:jc w:val="center"/>
        <w:rPr>
          <w:rFonts w:ascii="Times New Roman" w:eastAsia="Calibri" w:hAnsi="Times New Roman" w:cs="Times New Roman"/>
          <w:sz w:val="12"/>
          <w:szCs w:val="12"/>
        </w:rPr>
      </w:pPr>
    </w:p>
    <w:p w:rsidR="00372742" w:rsidRPr="0015017C" w:rsidRDefault="00372742" w:rsidP="0037274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72742" w:rsidRPr="00930AEB" w:rsidRDefault="00372742" w:rsidP="003727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372742" w:rsidRPr="00372742" w:rsidRDefault="00372742" w:rsidP="00372742">
      <w:pPr>
        <w:tabs>
          <w:tab w:val="left" w:pos="284"/>
        </w:tabs>
        <w:spacing w:after="0" w:line="240" w:lineRule="auto"/>
        <w:jc w:val="center"/>
        <w:rPr>
          <w:rFonts w:ascii="Times New Roman" w:eastAsia="Calibri" w:hAnsi="Times New Roman" w:cs="Times New Roman"/>
          <w:b/>
          <w:sz w:val="12"/>
          <w:szCs w:val="12"/>
        </w:rPr>
      </w:pPr>
      <w:r w:rsidRPr="00372742">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Красносельское муниципального района Сергиевский от 30.03.2016 г.  № 12 «Об утверждении </w:t>
      </w:r>
      <w:r w:rsidRPr="00372742">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372742">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372742">
        <w:rPr>
          <w:rFonts w:ascii="Times New Roman" w:eastAsia="Calibri" w:hAnsi="Times New Roman" w:cs="Times New Roman"/>
          <w:b/>
          <w:sz w:val="12"/>
          <w:szCs w:val="12"/>
        </w:rPr>
        <w:t>»</w:t>
      </w:r>
    </w:p>
    <w:p w:rsidR="00372742" w:rsidRPr="00372742" w:rsidRDefault="00372742" w:rsidP="00372742">
      <w:pPr>
        <w:tabs>
          <w:tab w:val="left" w:pos="284"/>
        </w:tabs>
        <w:spacing w:after="0" w:line="240" w:lineRule="auto"/>
        <w:jc w:val="both"/>
        <w:rPr>
          <w:rFonts w:ascii="Times New Roman" w:eastAsia="Calibri" w:hAnsi="Times New Roman" w:cs="Times New Roman"/>
          <w:b/>
          <w:sz w:val="12"/>
          <w:szCs w:val="12"/>
        </w:rPr>
      </w:pPr>
    </w:p>
    <w:p w:rsidR="00372742" w:rsidRPr="00372742" w:rsidRDefault="00372742" w:rsidP="00372742">
      <w:pPr>
        <w:tabs>
          <w:tab w:val="left" w:pos="284"/>
        </w:tabs>
        <w:spacing w:after="0" w:line="240" w:lineRule="auto"/>
        <w:ind w:firstLine="284"/>
        <w:jc w:val="both"/>
        <w:rPr>
          <w:rFonts w:ascii="Times New Roman" w:eastAsia="Calibri" w:hAnsi="Times New Roman" w:cs="Times New Roman"/>
          <w:sz w:val="12"/>
          <w:szCs w:val="12"/>
        </w:rPr>
      </w:pPr>
      <w:proofErr w:type="gramStart"/>
      <w:r w:rsidRPr="0037274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Красносельское  муниципального района Сергиевский  № 21 от 27.07.2015 г. «Об утверждении Реестра муниципальных услуг сельского поселения Красносельское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372742">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Красносельское  муниципального района Сергиевский</w:t>
      </w:r>
    </w:p>
    <w:p w:rsidR="00372742" w:rsidRPr="00372742" w:rsidRDefault="00372742" w:rsidP="00372742">
      <w:pPr>
        <w:tabs>
          <w:tab w:val="left" w:pos="284"/>
        </w:tabs>
        <w:spacing w:after="0" w:line="240" w:lineRule="auto"/>
        <w:ind w:firstLine="284"/>
        <w:jc w:val="both"/>
        <w:rPr>
          <w:rFonts w:ascii="Times New Roman" w:eastAsia="Calibri" w:hAnsi="Times New Roman" w:cs="Times New Roman"/>
          <w:b/>
          <w:sz w:val="12"/>
          <w:szCs w:val="12"/>
        </w:rPr>
      </w:pPr>
      <w:r w:rsidRPr="00372742">
        <w:rPr>
          <w:rFonts w:ascii="Times New Roman" w:eastAsia="Calibri" w:hAnsi="Times New Roman" w:cs="Times New Roman"/>
          <w:b/>
          <w:sz w:val="12"/>
          <w:szCs w:val="12"/>
        </w:rPr>
        <w:t>ПОСТАНОВЛЯЕТ:</w:t>
      </w:r>
    </w:p>
    <w:p w:rsidR="00372742" w:rsidRPr="00372742" w:rsidRDefault="00372742" w:rsidP="003727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72742">
        <w:rPr>
          <w:rFonts w:ascii="Times New Roman" w:eastAsia="Calibri" w:hAnsi="Times New Roman" w:cs="Times New Roman"/>
          <w:sz w:val="12"/>
          <w:szCs w:val="12"/>
        </w:rPr>
        <w:t xml:space="preserve">Внести в постановление Администрации сельского поселения Красносельское муниципального района Сергиевский от 30.03.2016 г. № 12  «Об утверждении </w:t>
      </w:r>
      <w:r w:rsidRPr="00372742">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372742">
        <w:rPr>
          <w:rFonts w:ascii="Times New Roman" w:eastAsia="Calibri" w:hAnsi="Times New Roman" w:cs="Times New Roman"/>
          <w:sz w:val="12"/>
          <w:szCs w:val="12"/>
        </w:rPr>
        <w:t>»</w:t>
      </w:r>
      <w:r w:rsidRPr="00372742">
        <w:rPr>
          <w:rFonts w:ascii="Times New Roman" w:eastAsia="Calibri" w:hAnsi="Times New Roman" w:cs="Times New Roman"/>
          <w:b/>
          <w:sz w:val="12"/>
          <w:szCs w:val="12"/>
        </w:rPr>
        <w:t xml:space="preserve"> </w:t>
      </w:r>
      <w:r w:rsidRPr="00372742">
        <w:rPr>
          <w:rFonts w:ascii="Times New Roman" w:eastAsia="Calibri" w:hAnsi="Times New Roman" w:cs="Times New Roman"/>
          <w:sz w:val="12"/>
          <w:szCs w:val="12"/>
        </w:rPr>
        <w:t>(далее - Постановление) изменения следующего содержания:</w:t>
      </w:r>
    </w:p>
    <w:p w:rsidR="00372742" w:rsidRPr="00372742" w:rsidRDefault="00372742" w:rsidP="003727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72742">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B313F4" w:rsidRDefault="00372742" w:rsidP="00372742">
      <w:pPr>
        <w:tabs>
          <w:tab w:val="left" w:pos="284"/>
        </w:tabs>
        <w:spacing w:after="0" w:line="240" w:lineRule="auto"/>
        <w:ind w:firstLine="284"/>
        <w:jc w:val="both"/>
        <w:rPr>
          <w:rFonts w:ascii="Times New Roman" w:eastAsia="Calibri" w:hAnsi="Times New Roman" w:cs="Times New Roman"/>
          <w:sz w:val="12"/>
          <w:szCs w:val="12"/>
        </w:rPr>
      </w:pPr>
      <w:r w:rsidRPr="00372742">
        <w:rPr>
          <w:rFonts w:ascii="Times New Roman" w:eastAsia="Calibri" w:hAnsi="Times New Roman" w:cs="Times New Roman"/>
          <w:sz w:val="12"/>
          <w:szCs w:val="12"/>
        </w:rPr>
        <w:t xml:space="preserve">«В случае смерти работодателя – физического лица, не являющегося индивидуальным предпринимателем, или отсутствия сведений о месте </w:t>
      </w:r>
    </w:p>
    <w:p w:rsidR="00372742" w:rsidRPr="00372742" w:rsidRDefault="00372742" w:rsidP="00B313F4">
      <w:pPr>
        <w:tabs>
          <w:tab w:val="left" w:pos="284"/>
        </w:tabs>
        <w:spacing w:after="0" w:line="240" w:lineRule="auto"/>
        <w:jc w:val="both"/>
        <w:rPr>
          <w:rFonts w:ascii="Times New Roman" w:eastAsia="Calibri" w:hAnsi="Times New Roman" w:cs="Times New Roman"/>
          <w:sz w:val="12"/>
          <w:szCs w:val="12"/>
        </w:rPr>
      </w:pPr>
      <w:proofErr w:type="gramStart"/>
      <w:r w:rsidRPr="00372742">
        <w:rPr>
          <w:rFonts w:ascii="Times New Roman" w:eastAsia="Calibri" w:hAnsi="Times New Roman" w:cs="Times New Roman"/>
          <w:sz w:val="12"/>
          <w:szCs w:val="12"/>
        </w:rPr>
        <w:lastRenderedPageBreak/>
        <w:t>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 Администрацию поселения с заявлением о регистрации факта прекращения трудового договора, составленное в произвольной форме, с</w:t>
      </w:r>
      <w:proofErr w:type="gramEnd"/>
      <w:r w:rsidRPr="00372742">
        <w:rPr>
          <w:rFonts w:ascii="Times New Roman" w:eastAsia="Calibri" w:hAnsi="Times New Roman" w:cs="Times New Roman"/>
          <w:sz w:val="12"/>
          <w:szCs w:val="12"/>
        </w:rPr>
        <w:t xml:space="preserve"> указанием основания прекращения трудового договора и оригиналом зарегистрированного ранее трудового договора</w:t>
      </w:r>
      <w:proofErr w:type="gramStart"/>
      <w:r w:rsidRPr="00372742">
        <w:rPr>
          <w:rFonts w:ascii="Times New Roman" w:eastAsia="Calibri" w:hAnsi="Times New Roman" w:cs="Times New Roman"/>
          <w:sz w:val="12"/>
          <w:szCs w:val="12"/>
        </w:rPr>
        <w:t>.».</w:t>
      </w:r>
      <w:proofErr w:type="gramEnd"/>
    </w:p>
    <w:p w:rsidR="00372742" w:rsidRPr="00372742" w:rsidRDefault="00372742" w:rsidP="00372742">
      <w:pPr>
        <w:tabs>
          <w:tab w:val="left" w:pos="284"/>
        </w:tabs>
        <w:spacing w:after="0" w:line="240" w:lineRule="auto"/>
        <w:ind w:firstLine="284"/>
        <w:jc w:val="both"/>
        <w:rPr>
          <w:rFonts w:ascii="Times New Roman" w:eastAsia="Calibri" w:hAnsi="Times New Roman" w:cs="Times New Roman"/>
          <w:sz w:val="12"/>
          <w:szCs w:val="12"/>
        </w:rPr>
      </w:pPr>
      <w:r w:rsidRPr="00372742">
        <w:rPr>
          <w:rFonts w:ascii="Times New Roman" w:eastAsia="Calibri" w:hAnsi="Times New Roman" w:cs="Times New Roman"/>
          <w:sz w:val="12"/>
          <w:szCs w:val="12"/>
        </w:rPr>
        <w:t>2. Опубликовать настоящее Постановление в газете «Сергиевский вестник».</w:t>
      </w:r>
    </w:p>
    <w:p w:rsidR="00372742" w:rsidRPr="00372742" w:rsidRDefault="00372742" w:rsidP="00372742">
      <w:pPr>
        <w:tabs>
          <w:tab w:val="left" w:pos="284"/>
        </w:tabs>
        <w:spacing w:after="0" w:line="240" w:lineRule="auto"/>
        <w:ind w:firstLine="284"/>
        <w:jc w:val="both"/>
        <w:rPr>
          <w:rFonts w:ascii="Times New Roman" w:eastAsia="Calibri" w:hAnsi="Times New Roman" w:cs="Times New Roman"/>
          <w:sz w:val="12"/>
          <w:szCs w:val="12"/>
        </w:rPr>
      </w:pPr>
      <w:r w:rsidRPr="0037274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72742" w:rsidRPr="00372742" w:rsidRDefault="00372742" w:rsidP="00372742">
      <w:pPr>
        <w:tabs>
          <w:tab w:val="left" w:pos="284"/>
        </w:tabs>
        <w:spacing w:after="0" w:line="240" w:lineRule="auto"/>
        <w:ind w:firstLine="284"/>
        <w:jc w:val="both"/>
        <w:rPr>
          <w:rFonts w:ascii="Times New Roman" w:eastAsia="Calibri" w:hAnsi="Times New Roman" w:cs="Times New Roman"/>
          <w:sz w:val="12"/>
          <w:szCs w:val="12"/>
        </w:rPr>
      </w:pPr>
      <w:r w:rsidRPr="00372742">
        <w:rPr>
          <w:rFonts w:ascii="Times New Roman" w:eastAsia="Calibri" w:hAnsi="Times New Roman" w:cs="Times New Roman"/>
          <w:sz w:val="12"/>
          <w:szCs w:val="12"/>
        </w:rPr>
        <w:t xml:space="preserve">4. </w:t>
      </w:r>
      <w:proofErr w:type="gramStart"/>
      <w:r w:rsidRPr="00372742">
        <w:rPr>
          <w:rFonts w:ascii="Times New Roman" w:eastAsia="Calibri" w:hAnsi="Times New Roman" w:cs="Times New Roman"/>
          <w:sz w:val="12"/>
          <w:szCs w:val="12"/>
        </w:rPr>
        <w:t>Контроль за</w:t>
      </w:r>
      <w:proofErr w:type="gramEnd"/>
      <w:r w:rsidRPr="00372742">
        <w:rPr>
          <w:rFonts w:ascii="Times New Roman" w:eastAsia="Calibri" w:hAnsi="Times New Roman" w:cs="Times New Roman"/>
          <w:sz w:val="12"/>
          <w:szCs w:val="12"/>
        </w:rPr>
        <w:t xml:space="preserve"> выполнением настоящего Постановления оставляю за собой.</w:t>
      </w:r>
    </w:p>
    <w:p w:rsidR="00372742" w:rsidRPr="00372742" w:rsidRDefault="00372742" w:rsidP="00372742">
      <w:pPr>
        <w:tabs>
          <w:tab w:val="left" w:pos="284"/>
        </w:tabs>
        <w:spacing w:after="0" w:line="240" w:lineRule="auto"/>
        <w:jc w:val="right"/>
        <w:rPr>
          <w:rFonts w:ascii="Times New Roman" w:eastAsia="Calibri" w:hAnsi="Times New Roman" w:cs="Times New Roman"/>
          <w:sz w:val="12"/>
          <w:szCs w:val="12"/>
        </w:rPr>
      </w:pPr>
      <w:r w:rsidRPr="00372742">
        <w:rPr>
          <w:rFonts w:ascii="Times New Roman" w:eastAsia="Calibri" w:hAnsi="Times New Roman" w:cs="Times New Roman"/>
          <w:sz w:val="12"/>
          <w:szCs w:val="12"/>
        </w:rPr>
        <w:t>Глава сельского поселения Красносельское</w:t>
      </w:r>
    </w:p>
    <w:p w:rsidR="00372742" w:rsidRDefault="00372742" w:rsidP="00372742">
      <w:pPr>
        <w:tabs>
          <w:tab w:val="left" w:pos="284"/>
        </w:tabs>
        <w:spacing w:after="0" w:line="240" w:lineRule="auto"/>
        <w:jc w:val="right"/>
        <w:rPr>
          <w:rFonts w:ascii="Times New Roman" w:eastAsia="Calibri" w:hAnsi="Times New Roman" w:cs="Times New Roman"/>
          <w:sz w:val="12"/>
          <w:szCs w:val="12"/>
        </w:rPr>
      </w:pPr>
      <w:r w:rsidRPr="00372742">
        <w:rPr>
          <w:rFonts w:ascii="Times New Roman" w:eastAsia="Calibri" w:hAnsi="Times New Roman" w:cs="Times New Roman"/>
          <w:sz w:val="12"/>
          <w:szCs w:val="12"/>
        </w:rPr>
        <w:t>муниципального района Сергиевский</w:t>
      </w:r>
    </w:p>
    <w:p w:rsidR="00372742" w:rsidRPr="00372742" w:rsidRDefault="00372742" w:rsidP="00372742">
      <w:pPr>
        <w:tabs>
          <w:tab w:val="left" w:pos="284"/>
        </w:tabs>
        <w:spacing w:after="0" w:line="240" w:lineRule="auto"/>
        <w:jc w:val="right"/>
        <w:rPr>
          <w:rFonts w:ascii="Times New Roman" w:eastAsia="Calibri" w:hAnsi="Times New Roman" w:cs="Times New Roman"/>
          <w:b/>
          <w:sz w:val="12"/>
          <w:szCs w:val="12"/>
        </w:rPr>
      </w:pPr>
      <w:r w:rsidRPr="00372742">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372742">
        <w:rPr>
          <w:rFonts w:ascii="Times New Roman" w:eastAsia="Calibri" w:hAnsi="Times New Roman" w:cs="Times New Roman"/>
          <w:sz w:val="12"/>
          <w:szCs w:val="12"/>
        </w:rPr>
        <w:t>Облыгин</w:t>
      </w:r>
      <w:proofErr w:type="spellEnd"/>
    </w:p>
    <w:p w:rsidR="00132658" w:rsidRDefault="00132658" w:rsidP="00132658">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132658" w:rsidRPr="0015017C" w:rsidRDefault="00132658" w:rsidP="0013265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132658" w:rsidRPr="0015017C" w:rsidRDefault="00132658" w:rsidP="0013265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132658" w:rsidRPr="0015017C" w:rsidRDefault="00132658" w:rsidP="0013265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132658" w:rsidRPr="0015017C" w:rsidRDefault="00132658" w:rsidP="00132658">
      <w:pPr>
        <w:tabs>
          <w:tab w:val="left" w:pos="284"/>
        </w:tabs>
        <w:spacing w:after="0" w:line="240" w:lineRule="auto"/>
        <w:jc w:val="center"/>
        <w:rPr>
          <w:rFonts w:ascii="Times New Roman" w:eastAsia="Calibri" w:hAnsi="Times New Roman" w:cs="Times New Roman"/>
          <w:sz w:val="12"/>
          <w:szCs w:val="12"/>
        </w:rPr>
      </w:pPr>
    </w:p>
    <w:p w:rsidR="00132658" w:rsidRPr="0015017C" w:rsidRDefault="00132658" w:rsidP="00132658">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132658" w:rsidRPr="00930AEB" w:rsidRDefault="00132658" w:rsidP="001326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132658" w:rsidRPr="00132658" w:rsidRDefault="00132658" w:rsidP="00132658">
      <w:pPr>
        <w:tabs>
          <w:tab w:val="left" w:pos="284"/>
        </w:tabs>
        <w:spacing w:after="0" w:line="240" w:lineRule="auto"/>
        <w:jc w:val="center"/>
        <w:rPr>
          <w:rFonts w:ascii="Times New Roman" w:eastAsia="Calibri" w:hAnsi="Times New Roman" w:cs="Times New Roman"/>
          <w:b/>
          <w:sz w:val="12"/>
          <w:szCs w:val="12"/>
        </w:rPr>
      </w:pPr>
      <w:r w:rsidRPr="00132658">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Кутузовский муниципального района Сергиевский от  30.03.2016 г.  № 12 «Об утверждении </w:t>
      </w:r>
      <w:r w:rsidRPr="00132658">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132658">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132658">
        <w:rPr>
          <w:rFonts w:ascii="Times New Roman" w:eastAsia="Calibri" w:hAnsi="Times New Roman" w:cs="Times New Roman"/>
          <w:b/>
          <w:sz w:val="12"/>
          <w:szCs w:val="12"/>
        </w:rPr>
        <w:t>»</w:t>
      </w:r>
    </w:p>
    <w:p w:rsidR="00132658" w:rsidRPr="00132658" w:rsidRDefault="00132658" w:rsidP="00132658">
      <w:pPr>
        <w:tabs>
          <w:tab w:val="left" w:pos="284"/>
        </w:tabs>
        <w:spacing w:after="0" w:line="240" w:lineRule="auto"/>
        <w:jc w:val="both"/>
        <w:rPr>
          <w:rFonts w:ascii="Times New Roman" w:eastAsia="Calibri" w:hAnsi="Times New Roman" w:cs="Times New Roman"/>
          <w:b/>
          <w:sz w:val="12"/>
          <w:szCs w:val="12"/>
        </w:rPr>
      </w:pPr>
    </w:p>
    <w:p w:rsidR="00132658" w:rsidRPr="00132658" w:rsidRDefault="00132658" w:rsidP="00132658">
      <w:pPr>
        <w:tabs>
          <w:tab w:val="left" w:pos="284"/>
        </w:tabs>
        <w:spacing w:after="0" w:line="240" w:lineRule="auto"/>
        <w:ind w:firstLine="284"/>
        <w:jc w:val="both"/>
        <w:rPr>
          <w:rFonts w:ascii="Times New Roman" w:eastAsia="Calibri" w:hAnsi="Times New Roman" w:cs="Times New Roman"/>
          <w:sz w:val="12"/>
          <w:szCs w:val="12"/>
        </w:rPr>
      </w:pPr>
      <w:proofErr w:type="gramStart"/>
      <w:r w:rsidRPr="00132658">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Кутузовский  муниципального района Сергиевский  № 23 от 27.07.2015 г. «Об утверждении Реестра муниципальных услуг сельского поселения Кутузовский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132658">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Кутузовский   муниципального района Сергиевский</w:t>
      </w:r>
    </w:p>
    <w:p w:rsidR="00132658" w:rsidRPr="00132658" w:rsidRDefault="00132658" w:rsidP="00132658">
      <w:pPr>
        <w:tabs>
          <w:tab w:val="left" w:pos="284"/>
        </w:tabs>
        <w:spacing w:after="0" w:line="240" w:lineRule="auto"/>
        <w:ind w:firstLine="284"/>
        <w:jc w:val="both"/>
        <w:rPr>
          <w:rFonts w:ascii="Times New Roman" w:eastAsia="Calibri" w:hAnsi="Times New Roman" w:cs="Times New Roman"/>
          <w:b/>
          <w:sz w:val="12"/>
          <w:szCs w:val="12"/>
        </w:rPr>
      </w:pPr>
      <w:r w:rsidRPr="00132658">
        <w:rPr>
          <w:rFonts w:ascii="Times New Roman" w:eastAsia="Calibri" w:hAnsi="Times New Roman" w:cs="Times New Roman"/>
          <w:b/>
          <w:sz w:val="12"/>
          <w:szCs w:val="12"/>
        </w:rPr>
        <w:t>ПОСТАНОВЛЯЕТ:</w:t>
      </w:r>
    </w:p>
    <w:p w:rsidR="00132658" w:rsidRPr="00132658" w:rsidRDefault="00132658" w:rsidP="0013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32658">
        <w:rPr>
          <w:rFonts w:ascii="Times New Roman" w:eastAsia="Calibri" w:hAnsi="Times New Roman" w:cs="Times New Roman"/>
          <w:sz w:val="12"/>
          <w:szCs w:val="12"/>
        </w:rPr>
        <w:t xml:space="preserve">Внести в постановление Администрации сельского поселения Кутузовский муниципального района Сергиевский от 30.03.2016 г. № 12  «Об утверждении </w:t>
      </w:r>
      <w:r w:rsidRPr="00132658">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132658">
        <w:rPr>
          <w:rFonts w:ascii="Times New Roman" w:eastAsia="Calibri" w:hAnsi="Times New Roman" w:cs="Times New Roman"/>
          <w:sz w:val="12"/>
          <w:szCs w:val="12"/>
        </w:rPr>
        <w:t>»</w:t>
      </w:r>
      <w:r w:rsidRPr="00132658">
        <w:rPr>
          <w:rFonts w:ascii="Times New Roman" w:eastAsia="Calibri" w:hAnsi="Times New Roman" w:cs="Times New Roman"/>
          <w:b/>
          <w:sz w:val="12"/>
          <w:szCs w:val="12"/>
        </w:rPr>
        <w:t xml:space="preserve"> </w:t>
      </w:r>
      <w:r w:rsidRPr="00132658">
        <w:rPr>
          <w:rFonts w:ascii="Times New Roman" w:eastAsia="Calibri" w:hAnsi="Times New Roman" w:cs="Times New Roman"/>
          <w:sz w:val="12"/>
          <w:szCs w:val="12"/>
        </w:rPr>
        <w:t>(далее - Постановление) изменения следующего содержания:</w:t>
      </w:r>
    </w:p>
    <w:p w:rsidR="00132658" w:rsidRPr="00132658" w:rsidRDefault="00132658" w:rsidP="0013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32658">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132658" w:rsidRPr="00132658" w:rsidRDefault="00132658" w:rsidP="00132658">
      <w:pPr>
        <w:tabs>
          <w:tab w:val="left" w:pos="284"/>
        </w:tabs>
        <w:spacing w:after="0" w:line="240" w:lineRule="auto"/>
        <w:ind w:firstLine="284"/>
        <w:jc w:val="both"/>
        <w:rPr>
          <w:rFonts w:ascii="Times New Roman" w:eastAsia="Calibri" w:hAnsi="Times New Roman" w:cs="Times New Roman"/>
          <w:sz w:val="12"/>
          <w:szCs w:val="12"/>
        </w:rPr>
      </w:pPr>
      <w:proofErr w:type="gramStart"/>
      <w:r w:rsidRPr="00132658">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132658">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132658">
        <w:rPr>
          <w:rFonts w:ascii="Times New Roman" w:eastAsia="Calibri" w:hAnsi="Times New Roman" w:cs="Times New Roman"/>
          <w:sz w:val="12"/>
          <w:szCs w:val="12"/>
        </w:rPr>
        <w:t>составленное</w:t>
      </w:r>
      <w:proofErr w:type="gramEnd"/>
      <w:r w:rsidRPr="00132658">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132658" w:rsidRPr="00132658" w:rsidRDefault="00132658" w:rsidP="00132658">
      <w:pPr>
        <w:tabs>
          <w:tab w:val="left" w:pos="284"/>
        </w:tabs>
        <w:spacing w:after="0" w:line="240" w:lineRule="auto"/>
        <w:ind w:firstLine="284"/>
        <w:jc w:val="both"/>
        <w:rPr>
          <w:rFonts w:ascii="Times New Roman" w:eastAsia="Calibri" w:hAnsi="Times New Roman" w:cs="Times New Roman"/>
          <w:sz w:val="12"/>
          <w:szCs w:val="12"/>
        </w:rPr>
      </w:pPr>
      <w:r w:rsidRPr="00132658">
        <w:rPr>
          <w:rFonts w:ascii="Times New Roman" w:eastAsia="Calibri" w:hAnsi="Times New Roman" w:cs="Times New Roman"/>
          <w:sz w:val="12"/>
          <w:szCs w:val="12"/>
        </w:rPr>
        <w:t>2. Опубликовать настоящее Постановление в газете «Сергиевский вестник».</w:t>
      </w:r>
    </w:p>
    <w:p w:rsidR="00132658" w:rsidRPr="00132658" w:rsidRDefault="00132658" w:rsidP="00132658">
      <w:pPr>
        <w:tabs>
          <w:tab w:val="left" w:pos="284"/>
        </w:tabs>
        <w:spacing w:after="0" w:line="240" w:lineRule="auto"/>
        <w:ind w:firstLine="284"/>
        <w:jc w:val="both"/>
        <w:rPr>
          <w:rFonts w:ascii="Times New Roman" w:eastAsia="Calibri" w:hAnsi="Times New Roman" w:cs="Times New Roman"/>
          <w:sz w:val="12"/>
          <w:szCs w:val="12"/>
        </w:rPr>
      </w:pPr>
      <w:r w:rsidRPr="0013265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32658" w:rsidRPr="00132658" w:rsidRDefault="00132658" w:rsidP="00132658">
      <w:pPr>
        <w:tabs>
          <w:tab w:val="left" w:pos="284"/>
        </w:tabs>
        <w:spacing w:after="0" w:line="240" w:lineRule="auto"/>
        <w:ind w:firstLine="284"/>
        <w:jc w:val="both"/>
        <w:rPr>
          <w:rFonts w:ascii="Times New Roman" w:eastAsia="Calibri" w:hAnsi="Times New Roman" w:cs="Times New Roman"/>
          <w:sz w:val="12"/>
          <w:szCs w:val="12"/>
        </w:rPr>
      </w:pPr>
      <w:r w:rsidRPr="00132658">
        <w:rPr>
          <w:rFonts w:ascii="Times New Roman" w:eastAsia="Calibri" w:hAnsi="Times New Roman" w:cs="Times New Roman"/>
          <w:sz w:val="12"/>
          <w:szCs w:val="12"/>
        </w:rPr>
        <w:t xml:space="preserve">4. </w:t>
      </w:r>
      <w:proofErr w:type="gramStart"/>
      <w:r w:rsidRPr="00132658">
        <w:rPr>
          <w:rFonts w:ascii="Times New Roman" w:eastAsia="Calibri" w:hAnsi="Times New Roman" w:cs="Times New Roman"/>
          <w:sz w:val="12"/>
          <w:szCs w:val="12"/>
        </w:rPr>
        <w:t>Контроль за</w:t>
      </w:r>
      <w:proofErr w:type="gramEnd"/>
      <w:r w:rsidRPr="00132658">
        <w:rPr>
          <w:rFonts w:ascii="Times New Roman" w:eastAsia="Calibri" w:hAnsi="Times New Roman" w:cs="Times New Roman"/>
          <w:sz w:val="12"/>
          <w:szCs w:val="12"/>
        </w:rPr>
        <w:t xml:space="preserve"> выполнением настоящего Постановления оставляю за собой.</w:t>
      </w:r>
    </w:p>
    <w:p w:rsidR="00132658" w:rsidRDefault="00132658" w:rsidP="00132658">
      <w:pPr>
        <w:tabs>
          <w:tab w:val="left" w:pos="284"/>
        </w:tabs>
        <w:spacing w:after="0" w:line="240" w:lineRule="auto"/>
        <w:jc w:val="right"/>
        <w:rPr>
          <w:rFonts w:ascii="Times New Roman" w:eastAsia="Calibri" w:hAnsi="Times New Roman" w:cs="Times New Roman"/>
          <w:sz w:val="12"/>
          <w:szCs w:val="12"/>
        </w:rPr>
      </w:pPr>
      <w:r w:rsidRPr="00132658">
        <w:rPr>
          <w:rFonts w:ascii="Times New Roman" w:eastAsia="Calibri" w:hAnsi="Times New Roman" w:cs="Times New Roman"/>
          <w:sz w:val="12"/>
          <w:szCs w:val="12"/>
        </w:rPr>
        <w:t>Глава сельского поселения Кутузовский</w:t>
      </w:r>
    </w:p>
    <w:p w:rsidR="00132658" w:rsidRDefault="00132658" w:rsidP="00132658">
      <w:pPr>
        <w:tabs>
          <w:tab w:val="left" w:pos="284"/>
        </w:tabs>
        <w:spacing w:after="0" w:line="240" w:lineRule="auto"/>
        <w:jc w:val="right"/>
        <w:rPr>
          <w:rFonts w:ascii="Times New Roman" w:eastAsia="Calibri" w:hAnsi="Times New Roman" w:cs="Times New Roman"/>
          <w:sz w:val="12"/>
          <w:szCs w:val="12"/>
        </w:rPr>
      </w:pPr>
      <w:r w:rsidRPr="00132658">
        <w:rPr>
          <w:rFonts w:ascii="Times New Roman" w:eastAsia="Calibri" w:hAnsi="Times New Roman" w:cs="Times New Roman"/>
          <w:sz w:val="12"/>
          <w:szCs w:val="12"/>
        </w:rPr>
        <w:t>муниципального района Сергиевский</w:t>
      </w:r>
    </w:p>
    <w:p w:rsidR="00132658" w:rsidRPr="00132658" w:rsidRDefault="00132658" w:rsidP="00132658">
      <w:pPr>
        <w:tabs>
          <w:tab w:val="left" w:pos="284"/>
        </w:tabs>
        <w:spacing w:after="0" w:line="240" w:lineRule="auto"/>
        <w:jc w:val="right"/>
        <w:rPr>
          <w:rFonts w:ascii="Times New Roman" w:eastAsia="Calibri" w:hAnsi="Times New Roman" w:cs="Times New Roman"/>
          <w:b/>
          <w:sz w:val="12"/>
          <w:szCs w:val="12"/>
        </w:rPr>
      </w:pPr>
      <w:r w:rsidRPr="00132658">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32658">
        <w:rPr>
          <w:rFonts w:ascii="Times New Roman" w:eastAsia="Calibri" w:hAnsi="Times New Roman" w:cs="Times New Roman"/>
          <w:sz w:val="12"/>
          <w:szCs w:val="12"/>
        </w:rPr>
        <w:t>Сабельников</w:t>
      </w:r>
    </w:p>
    <w:p w:rsidR="00E401F7" w:rsidRDefault="00E401F7" w:rsidP="00E401F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E401F7" w:rsidRPr="0015017C" w:rsidRDefault="00E401F7" w:rsidP="00E401F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E401F7" w:rsidRPr="0015017C" w:rsidRDefault="00E401F7" w:rsidP="00E401F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401F7" w:rsidRPr="0015017C" w:rsidRDefault="00E401F7" w:rsidP="00E401F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401F7" w:rsidRPr="0015017C" w:rsidRDefault="00E401F7" w:rsidP="00E401F7">
      <w:pPr>
        <w:tabs>
          <w:tab w:val="left" w:pos="284"/>
        </w:tabs>
        <w:spacing w:after="0" w:line="240" w:lineRule="auto"/>
        <w:jc w:val="center"/>
        <w:rPr>
          <w:rFonts w:ascii="Times New Roman" w:eastAsia="Calibri" w:hAnsi="Times New Roman" w:cs="Times New Roman"/>
          <w:sz w:val="12"/>
          <w:szCs w:val="12"/>
        </w:rPr>
      </w:pPr>
    </w:p>
    <w:p w:rsidR="00E401F7" w:rsidRPr="0015017C" w:rsidRDefault="00E401F7" w:rsidP="00E401F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E401F7" w:rsidRPr="00930AEB" w:rsidRDefault="00E401F7" w:rsidP="00E401F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E401F7" w:rsidRPr="00E401F7" w:rsidRDefault="00E401F7" w:rsidP="00E401F7">
      <w:pPr>
        <w:tabs>
          <w:tab w:val="left" w:pos="284"/>
        </w:tabs>
        <w:spacing w:after="0" w:line="240" w:lineRule="auto"/>
        <w:jc w:val="center"/>
        <w:rPr>
          <w:rFonts w:ascii="Times New Roman" w:eastAsia="Calibri" w:hAnsi="Times New Roman" w:cs="Times New Roman"/>
          <w:b/>
          <w:sz w:val="12"/>
          <w:szCs w:val="12"/>
        </w:rPr>
      </w:pPr>
      <w:r w:rsidRPr="00E401F7">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Липовка муниципального района Сергиевский от  30.03.2016 г.  № 13 «Об утверждении </w:t>
      </w:r>
      <w:r w:rsidRPr="00E401F7">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E401F7">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E401F7">
        <w:rPr>
          <w:rFonts w:ascii="Times New Roman" w:eastAsia="Calibri" w:hAnsi="Times New Roman" w:cs="Times New Roman"/>
          <w:b/>
          <w:sz w:val="12"/>
          <w:szCs w:val="12"/>
        </w:rPr>
        <w:t>»</w:t>
      </w:r>
    </w:p>
    <w:p w:rsidR="00E401F7" w:rsidRPr="00E401F7" w:rsidRDefault="00E401F7" w:rsidP="00E401F7">
      <w:pPr>
        <w:tabs>
          <w:tab w:val="left" w:pos="284"/>
        </w:tabs>
        <w:spacing w:after="0" w:line="240" w:lineRule="auto"/>
        <w:ind w:firstLine="426"/>
        <w:jc w:val="both"/>
        <w:rPr>
          <w:rFonts w:ascii="Times New Roman" w:eastAsia="Calibri" w:hAnsi="Times New Roman" w:cs="Times New Roman"/>
          <w:b/>
          <w:sz w:val="12"/>
          <w:szCs w:val="12"/>
        </w:rPr>
      </w:pPr>
    </w:p>
    <w:p w:rsidR="00E401F7" w:rsidRPr="00E401F7" w:rsidRDefault="00E401F7" w:rsidP="00E401F7">
      <w:pPr>
        <w:tabs>
          <w:tab w:val="left" w:pos="284"/>
        </w:tabs>
        <w:spacing w:after="0" w:line="240" w:lineRule="auto"/>
        <w:ind w:firstLine="426"/>
        <w:jc w:val="both"/>
        <w:rPr>
          <w:rFonts w:ascii="Times New Roman" w:eastAsia="Calibri" w:hAnsi="Times New Roman" w:cs="Times New Roman"/>
          <w:sz w:val="12"/>
          <w:szCs w:val="12"/>
        </w:rPr>
      </w:pPr>
      <w:proofErr w:type="gramStart"/>
      <w:r w:rsidRPr="00E401F7">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Липовка муниципального района Сергиевский  № 23 от 28.07.2015 г. «Об утверждении Реестра муниципальных услуг сельского поселения Липовка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w:t>
      </w:r>
      <w:r w:rsidR="00065C87">
        <w:rPr>
          <w:rFonts w:ascii="Times New Roman" w:eastAsia="Calibri" w:hAnsi="Times New Roman" w:cs="Times New Roman"/>
          <w:sz w:val="12"/>
          <w:szCs w:val="12"/>
        </w:rPr>
        <w:t xml:space="preserve"> </w:t>
      </w:r>
      <w:r w:rsidRPr="00E401F7">
        <w:rPr>
          <w:rFonts w:ascii="Times New Roman" w:eastAsia="Calibri" w:hAnsi="Times New Roman" w:cs="Times New Roman"/>
          <w:sz w:val="12"/>
          <w:szCs w:val="12"/>
        </w:rPr>
        <w:t>а также приведения нормативных</w:t>
      </w:r>
      <w:proofErr w:type="gramEnd"/>
      <w:r w:rsidRPr="00E401F7">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Липовка  муниципального района Сергиевский</w:t>
      </w:r>
    </w:p>
    <w:p w:rsidR="00E401F7" w:rsidRPr="00E401F7" w:rsidRDefault="00E401F7" w:rsidP="00E401F7">
      <w:pPr>
        <w:tabs>
          <w:tab w:val="left" w:pos="284"/>
        </w:tabs>
        <w:spacing w:after="0" w:line="240" w:lineRule="auto"/>
        <w:ind w:firstLine="426"/>
        <w:jc w:val="both"/>
        <w:rPr>
          <w:rFonts w:ascii="Times New Roman" w:eastAsia="Calibri" w:hAnsi="Times New Roman" w:cs="Times New Roman"/>
          <w:sz w:val="12"/>
          <w:szCs w:val="12"/>
        </w:rPr>
      </w:pPr>
      <w:r w:rsidRPr="00E401F7">
        <w:rPr>
          <w:rFonts w:ascii="Times New Roman" w:eastAsia="Calibri" w:hAnsi="Times New Roman" w:cs="Times New Roman"/>
          <w:b/>
          <w:sz w:val="12"/>
          <w:szCs w:val="12"/>
        </w:rPr>
        <w:t>ПОСТАНОВЛЯЕТ</w:t>
      </w:r>
      <w:r w:rsidRPr="00E401F7">
        <w:rPr>
          <w:rFonts w:ascii="Times New Roman" w:eastAsia="Calibri" w:hAnsi="Times New Roman" w:cs="Times New Roman"/>
          <w:sz w:val="12"/>
          <w:szCs w:val="12"/>
        </w:rPr>
        <w:t>:</w:t>
      </w:r>
    </w:p>
    <w:p w:rsidR="00E401F7" w:rsidRPr="00E401F7" w:rsidRDefault="00E401F7" w:rsidP="00E401F7">
      <w:pPr>
        <w:tabs>
          <w:tab w:val="left" w:pos="284"/>
        </w:tabs>
        <w:spacing w:after="0" w:line="240" w:lineRule="auto"/>
        <w:ind w:firstLine="42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01F7">
        <w:rPr>
          <w:rFonts w:ascii="Times New Roman" w:eastAsia="Calibri" w:hAnsi="Times New Roman" w:cs="Times New Roman"/>
          <w:sz w:val="12"/>
          <w:szCs w:val="12"/>
        </w:rPr>
        <w:t xml:space="preserve">Внести в постановление Администрации сельского поселения Липовка муниципального района Сергиевский от 30.03.2016 г. № 13  «Об утверждении </w:t>
      </w:r>
      <w:r w:rsidRPr="00E401F7">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E401F7">
        <w:rPr>
          <w:rFonts w:ascii="Times New Roman" w:eastAsia="Calibri" w:hAnsi="Times New Roman" w:cs="Times New Roman"/>
          <w:sz w:val="12"/>
          <w:szCs w:val="12"/>
        </w:rPr>
        <w:t>»</w:t>
      </w:r>
      <w:r w:rsidRPr="00E401F7">
        <w:rPr>
          <w:rFonts w:ascii="Times New Roman" w:eastAsia="Calibri" w:hAnsi="Times New Roman" w:cs="Times New Roman"/>
          <w:b/>
          <w:sz w:val="12"/>
          <w:szCs w:val="12"/>
        </w:rPr>
        <w:t xml:space="preserve"> </w:t>
      </w:r>
      <w:r w:rsidRPr="00E401F7">
        <w:rPr>
          <w:rFonts w:ascii="Times New Roman" w:eastAsia="Calibri" w:hAnsi="Times New Roman" w:cs="Times New Roman"/>
          <w:sz w:val="12"/>
          <w:szCs w:val="12"/>
        </w:rPr>
        <w:t>(далее - Постановление) изменения следующего содержания:</w:t>
      </w:r>
    </w:p>
    <w:p w:rsidR="00E401F7" w:rsidRPr="00E401F7" w:rsidRDefault="00E401F7" w:rsidP="00E401F7">
      <w:pPr>
        <w:tabs>
          <w:tab w:val="left" w:pos="284"/>
        </w:tabs>
        <w:spacing w:after="0" w:line="240" w:lineRule="auto"/>
        <w:ind w:firstLine="42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401F7">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E401F7" w:rsidRPr="00E401F7" w:rsidRDefault="00E401F7" w:rsidP="00E401F7">
      <w:pPr>
        <w:tabs>
          <w:tab w:val="left" w:pos="284"/>
        </w:tabs>
        <w:spacing w:after="0" w:line="240" w:lineRule="auto"/>
        <w:ind w:firstLine="426"/>
        <w:jc w:val="both"/>
        <w:rPr>
          <w:rFonts w:ascii="Times New Roman" w:eastAsia="Calibri" w:hAnsi="Times New Roman" w:cs="Times New Roman"/>
          <w:sz w:val="12"/>
          <w:szCs w:val="12"/>
        </w:rPr>
      </w:pPr>
      <w:proofErr w:type="gramStart"/>
      <w:r w:rsidRPr="00E401F7">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E401F7">
        <w:rPr>
          <w:rFonts w:ascii="Times New Roman" w:eastAsia="Calibri" w:hAnsi="Times New Roman" w:cs="Times New Roman"/>
          <w:sz w:val="12"/>
          <w:szCs w:val="12"/>
        </w:rPr>
        <w:t xml:space="preserve"> Администрацию </w:t>
      </w:r>
      <w:r w:rsidRPr="00E401F7">
        <w:rPr>
          <w:rFonts w:ascii="Times New Roman" w:eastAsia="Calibri" w:hAnsi="Times New Roman" w:cs="Times New Roman"/>
          <w:sz w:val="12"/>
          <w:szCs w:val="12"/>
        </w:rPr>
        <w:lastRenderedPageBreak/>
        <w:t>поселения с заявлением о регистрации факта прекращения трудового договора, составленным в произвольной форме, с указанием основания прекращения трудового договора и оригиналом зарегистрированного ранее трудового договора».</w:t>
      </w:r>
    </w:p>
    <w:p w:rsidR="00E401F7" w:rsidRPr="00E401F7" w:rsidRDefault="00E401F7" w:rsidP="00E401F7">
      <w:pPr>
        <w:tabs>
          <w:tab w:val="left" w:pos="284"/>
        </w:tabs>
        <w:spacing w:after="0" w:line="240" w:lineRule="auto"/>
        <w:ind w:firstLine="426"/>
        <w:jc w:val="both"/>
        <w:rPr>
          <w:rFonts w:ascii="Times New Roman" w:eastAsia="Calibri" w:hAnsi="Times New Roman" w:cs="Times New Roman"/>
          <w:sz w:val="12"/>
          <w:szCs w:val="12"/>
        </w:rPr>
      </w:pPr>
      <w:r w:rsidRPr="00E401F7">
        <w:rPr>
          <w:rFonts w:ascii="Times New Roman" w:eastAsia="Calibri" w:hAnsi="Times New Roman" w:cs="Times New Roman"/>
          <w:sz w:val="12"/>
          <w:szCs w:val="12"/>
        </w:rPr>
        <w:t>2. Опубликовать настоящее Постановление в газете «Сергиевский вестник».</w:t>
      </w:r>
    </w:p>
    <w:p w:rsidR="00E401F7" w:rsidRPr="00E401F7" w:rsidRDefault="00E401F7" w:rsidP="00E401F7">
      <w:pPr>
        <w:tabs>
          <w:tab w:val="left" w:pos="284"/>
        </w:tabs>
        <w:spacing w:after="0" w:line="240" w:lineRule="auto"/>
        <w:ind w:firstLine="426"/>
        <w:jc w:val="both"/>
        <w:rPr>
          <w:rFonts w:ascii="Times New Roman" w:eastAsia="Calibri" w:hAnsi="Times New Roman" w:cs="Times New Roman"/>
          <w:sz w:val="12"/>
          <w:szCs w:val="12"/>
        </w:rPr>
      </w:pPr>
      <w:r w:rsidRPr="00E401F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401F7" w:rsidRPr="00E401F7" w:rsidRDefault="00E401F7" w:rsidP="00E401F7">
      <w:pPr>
        <w:tabs>
          <w:tab w:val="left" w:pos="284"/>
        </w:tabs>
        <w:spacing w:after="0" w:line="240" w:lineRule="auto"/>
        <w:ind w:firstLine="426"/>
        <w:jc w:val="both"/>
        <w:rPr>
          <w:rFonts w:ascii="Times New Roman" w:eastAsia="Calibri" w:hAnsi="Times New Roman" w:cs="Times New Roman"/>
          <w:sz w:val="12"/>
          <w:szCs w:val="12"/>
        </w:rPr>
      </w:pPr>
      <w:r w:rsidRPr="00E401F7">
        <w:rPr>
          <w:rFonts w:ascii="Times New Roman" w:eastAsia="Calibri" w:hAnsi="Times New Roman" w:cs="Times New Roman"/>
          <w:sz w:val="12"/>
          <w:szCs w:val="12"/>
        </w:rPr>
        <w:t xml:space="preserve">4. </w:t>
      </w:r>
      <w:proofErr w:type="gramStart"/>
      <w:r w:rsidRPr="00E401F7">
        <w:rPr>
          <w:rFonts w:ascii="Times New Roman" w:eastAsia="Calibri" w:hAnsi="Times New Roman" w:cs="Times New Roman"/>
          <w:sz w:val="12"/>
          <w:szCs w:val="12"/>
        </w:rPr>
        <w:t>Контроль за</w:t>
      </w:r>
      <w:proofErr w:type="gramEnd"/>
      <w:r w:rsidRPr="00E401F7">
        <w:rPr>
          <w:rFonts w:ascii="Times New Roman" w:eastAsia="Calibri" w:hAnsi="Times New Roman" w:cs="Times New Roman"/>
          <w:sz w:val="12"/>
          <w:szCs w:val="12"/>
        </w:rPr>
        <w:t xml:space="preserve"> выполнением настоящего Постановления оставляю за собой.</w:t>
      </w:r>
    </w:p>
    <w:p w:rsidR="00E401F7" w:rsidRPr="00E401F7" w:rsidRDefault="00E401F7" w:rsidP="00E401F7">
      <w:pPr>
        <w:tabs>
          <w:tab w:val="left" w:pos="284"/>
        </w:tabs>
        <w:spacing w:after="0" w:line="240" w:lineRule="auto"/>
        <w:jc w:val="right"/>
        <w:rPr>
          <w:rFonts w:ascii="Times New Roman" w:eastAsia="Calibri" w:hAnsi="Times New Roman" w:cs="Times New Roman"/>
          <w:sz w:val="12"/>
          <w:szCs w:val="12"/>
        </w:rPr>
      </w:pPr>
      <w:r w:rsidRPr="00E401F7">
        <w:rPr>
          <w:rFonts w:ascii="Times New Roman" w:eastAsia="Calibri" w:hAnsi="Times New Roman" w:cs="Times New Roman"/>
          <w:sz w:val="12"/>
          <w:szCs w:val="12"/>
        </w:rPr>
        <w:t>Глава сельского поселения Липовка</w:t>
      </w:r>
    </w:p>
    <w:p w:rsidR="00E401F7" w:rsidRDefault="00E401F7" w:rsidP="00E401F7">
      <w:pPr>
        <w:tabs>
          <w:tab w:val="left" w:pos="284"/>
        </w:tabs>
        <w:spacing w:after="0" w:line="240" w:lineRule="auto"/>
        <w:jc w:val="right"/>
        <w:rPr>
          <w:rFonts w:ascii="Times New Roman" w:eastAsia="Calibri" w:hAnsi="Times New Roman" w:cs="Times New Roman"/>
          <w:sz w:val="12"/>
          <w:szCs w:val="12"/>
        </w:rPr>
      </w:pPr>
      <w:r w:rsidRPr="00E401F7">
        <w:rPr>
          <w:rFonts w:ascii="Times New Roman" w:eastAsia="Calibri" w:hAnsi="Times New Roman" w:cs="Times New Roman"/>
          <w:sz w:val="12"/>
          <w:szCs w:val="12"/>
        </w:rPr>
        <w:t>муниципального района Сергиевский</w:t>
      </w:r>
    </w:p>
    <w:p w:rsidR="00E401F7" w:rsidRPr="00E401F7" w:rsidRDefault="00E401F7" w:rsidP="00E401F7">
      <w:pPr>
        <w:tabs>
          <w:tab w:val="left" w:pos="284"/>
        </w:tabs>
        <w:spacing w:after="0" w:line="240" w:lineRule="auto"/>
        <w:jc w:val="right"/>
        <w:rPr>
          <w:rFonts w:ascii="Times New Roman" w:eastAsia="Calibri" w:hAnsi="Times New Roman" w:cs="Times New Roman"/>
          <w:b/>
          <w:sz w:val="12"/>
          <w:szCs w:val="12"/>
        </w:rPr>
      </w:pPr>
      <w:r w:rsidRPr="00E401F7">
        <w:rPr>
          <w:rFonts w:ascii="Times New Roman" w:eastAsia="Calibri" w:hAnsi="Times New Roman" w:cs="Times New Roman"/>
          <w:sz w:val="12"/>
          <w:szCs w:val="12"/>
        </w:rPr>
        <w:t>С.И. Вершинин</w:t>
      </w:r>
    </w:p>
    <w:p w:rsidR="00F173E7" w:rsidRDefault="00F173E7" w:rsidP="00F173E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173E7" w:rsidRPr="0015017C" w:rsidRDefault="00F173E7" w:rsidP="00F173E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F173E7" w:rsidRPr="0015017C" w:rsidRDefault="00F173E7" w:rsidP="00F173E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173E7" w:rsidRPr="0015017C" w:rsidRDefault="00F173E7" w:rsidP="00F173E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173E7" w:rsidRPr="0015017C" w:rsidRDefault="00F173E7" w:rsidP="00F173E7">
      <w:pPr>
        <w:tabs>
          <w:tab w:val="left" w:pos="284"/>
        </w:tabs>
        <w:spacing w:after="0" w:line="240" w:lineRule="auto"/>
        <w:jc w:val="center"/>
        <w:rPr>
          <w:rFonts w:ascii="Times New Roman" w:eastAsia="Calibri" w:hAnsi="Times New Roman" w:cs="Times New Roman"/>
          <w:sz w:val="12"/>
          <w:szCs w:val="12"/>
        </w:rPr>
      </w:pPr>
    </w:p>
    <w:p w:rsidR="00F173E7" w:rsidRPr="0015017C" w:rsidRDefault="00F173E7" w:rsidP="00F173E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173E7" w:rsidRPr="00930AEB" w:rsidRDefault="00F173E7" w:rsidP="00F173E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F173E7" w:rsidRPr="00F173E7" w:rsidRDefault="00F173E7" w:rsidP="00F173E7">
      <w:pPr>
        <w:tabs>
          <w:tab w:val="left" w:pos="284"/>
        </w:tabs>
        <w:spacing w:after="0" w:line="240" w:lineRule="auto"/>
        <w:jc w:val="center"/>
        <w:rPr>
          <w:rFonts w:ascii="Times New Roman" w:eastAsia="Calibri" w:hAnsi="Times New Roman" w:cs="Times New Roman"/>
          <w:b/>
          <w:sz w:val="12"/>
          <w:szCs w:val="12"/>
        </w:rPr>
      </w:pPr>
      <w:r w:rsidRPr="00F173E7">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Светлодольск муниципального района Сергиевский от  30.03.2016 г.  № 11 «Об утверждении </w:t>
      </w:r>
      <w:r w:rsidRPr="00F173E7">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F173E7">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F173E7">
        <w:rPr>
          <w:rFonts w:ascii="Times New Roman" w:eastAsia="Calibri" w:hAnsi="Times New Roman" w:cs="Times New Roman"/>
          <w:b/>
          <w:sz w:val="12"/>
          <w:szCs w:val="12"/>
        </w:rPr>
        <w:t>»</w:t>
      </w:r>
    </w:p>
    <w:p w:rsidR="00F173E7" w:rsidRPr="00F173E7" w:rsidRDefault="00F173E7" w:rsidP="00F173E7">
      <w:pPr>
        <w:tabs>
          <w:tab w:val="left" w:pos="284"/>
        </w:tabs>
        <w:spacing w:after="0" w:line="240" w:lineRule="auto"/>
        <w:jc w:val="both"/>
        <w:rPr>
          <w:rFonts w:ascii="Times New Roman" w:eastAsia="Calibri" w:hAnsi="Times New Roman" w:cs="Times New Roman"/>
          <w:b/>
          <w:sz w:val="12"/>
          <w:szCs w:val="12"/>
        </w:rPr>
      </w:pPr>
    </w:p>
    <w:p w:rsidR="00F173E7" w:rsidRPr="00F173E7" w:rsidRDefault="00F173E7" w:rsidP="00F173E7">
      <w:pPr>
        <w:tabs>
          <w:tab w:val="left" w:pos="284"/>
        </w:tabs>
        <w:spacing w:after="0" w:line="240" w:lineRule="auto"/>
        <w:ind w:firstLine="284"/>
        <w:jc w:val="both"/>
        <w:rPr>
          <w:rFonts w:ascii="Times New Roman" w:eastAsia="Calibri" w:hAnsi="Times New Roman" w:cs="Times New Roman"/>
          <w:sz w:val="12"/>
          <w:szCs w:val="12"/>
        </w:rPr>
      </w:pPr>
      <w:proofErr w:type="gramStart"/>
      <w:r w:rsidRPr="00F173E7">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Светлодольск  муниципального района Сергиевский  № 27 от 27.07.2015 г. «Об утверждении Реестра муниципальных услуг сельского поселения Светлодольск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w:t>
      </w:r>
      <w:r w:rsidR="00065C87">
        <w:rPr>
          <w:rFonts w:ascii="Times New Roman" w:eastAsia="Calibri" w:hAnsi="Times New Roman" w:cs="Times New Roman"/>
          <w:sz w:val="12"/>
          <w:szCs w:val="12"/>
        </w:rPr>
        <w:t xml:space="preserve"> </w:t>
      </w:r>
      <w:r w:rsidRPr="00F173E7">
        <w:rPr>
          <w:rFonts w:ascii="Times New Roman" w:eastAsia="Calibri" w:hAnsi="Times New Roman" w:cs="Times New Roman"/>
          <w:sz w:val="12"/>
          <w:szCs w:val="12"/>
        </w:rPr>
        <w:t>а также приведения нормативных</w:t>
      </w:r>
      <w:proofErr w:type="gramEnd"/>
      <w:r w:rsidRPr="00F173E7">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Светлодольск   муниципального района Сергиевский</w:t>
      </w:r>
    </w:p>
    <w:p w:rsidR="00F173E7" w:rsidRPr="00F173E7" w:rsidRDefault="00F173E7" w:rsidP="00F173E7">
      <w:pPr>
        <w:tabs>
          <w:tab w:val="left" w:pos="284"/>
        </w:tabs>
        <w:spacing w:after="0" w:line="240" w:lineRule="auto"/>
        <w:ind w:firstLine="284"/>
        <w:jc w:val="both"/>
        <w:rPr>
          <w:rFonts w:ascii="Times New Roman" w:eastAsia="Calibri" w:hAnsi="Times New Roman" w:cs="Times New Roman"/>
          <w:sz w:val="12"/>
          <w:szCs w:val="12"/>
        </w:rPr>
      </w:pPr>
      <w:r w:rsidRPr="00F173E7">
        <w:rPr>
          <w:rFonts w:ascii="Times New Roman" w:eastAsia="Calibri" w:hAnsi="Times New Roman" w:cs="Times New Roman"/>
          <w:b/>
          <w:sz w:val="12"/>
          <w:szCs w:val="12"/>
        </w:rPr>
        <w:t>ПОСТАНОВЛЯЕТ</w:t>
      </w:r>
      <w:r w:rsidRPr="00F173E7">
        <w:rPr>
          <w:rFonts w:ascii="Times New Roman" w:eastAsia="Calibri" w:hAnsi="Times New Roman" w:cs="Times New Roman"/>
          <w:sz w:val="12"/>
          <w:szCs w:val="12"/>
        </w:rPr>
        <w:t>:</w:t>
      </w:r>
    </w:p>
    <w:p w:rsidR="00F173E7" w:rsidRPr="00F173E7" w:rsidRDefault="00F173E7" w:rsidP="00F173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173E7">
        <w:rPr>
          <w:rFonts w:ascii="Times New Roman" w:eastAsia="Calibri" w:hAnsi="Times New Roman" w:cs="Times New Roman"/>
          <w:sz w:val="12"/>
          <w:szCs w:val="12"/>
        </w:rPr>
        <w:t xml:space="preserve">Внести в постановление Администрации сельского поселения Светлодольск  муниципального района Сергиевский от 30.03.2016 г. №11  «Об утверждении </w:t>
      </w:r>
      <w:r w:rsidRPr="00F173E7">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F173E7">
        <w:rPr>
          <w:rFonts w:ascii="Times New Roman" w:eastAsia="Calibri" w:hAnsi="Times New Roman" w:cs="Times New Roman"/>
          <w:sz w:val="12"/>
          <w:szCs w:val="12"/>
        </w:rPr>
        <w:t>»</w:t>
      </w:r>
      <w:r w:rsidRPr="00F173E7">
        <w:rPr>
          <w:rFonts w:ascii="Times New Roman" w:eastAsia="Calibri" w:hAnsi="Times New Roman" w:cs="Times New Roman"/>
          <w:b/>
          <w:sz w:val="12"/>
          <w:szCs w:val="12"/>
        </w:rPr>
        <w:t xml:space="preserve"> </w:t>
      </w:r>
      <w:r w:rsidRPr="00F173E7">
        <w:rPr>
          <w:rFonts w:ascii="Times New Roman" w:eastAsia="Calibri" w:hAnsi="Times New Roman" w:cs="Times New Roman"/>
          <w:sz w:val="12"/>
          <w:szCs w:val="12"/>
        </w:rPr>
        <w:t>(далее - Постановление) изменения следующего содержания:</w:t>
      </w:r>
    </w:p>
    <w:p w:rsidR="00F173E7" w:rsidRPr="00F173E7" w:rsidRDefault="00F173E7" w:rsidP="00F173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173E7">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F173E7" w:rsidRPr="00F173E7" w:rsidRDefault="00F173E7" w:rsidP="00F173E7">
      <w:pPr>
        <w:tabs>
          <w:tab w:val="left" w:pos="284"/>
        </w:tabs>
        <w:spacing w:after="0" w:line="240" w:lineRule="auto"/>
        <w:ind w:firstLine="284"/>
        <w:jc w:val="both"/>
        <w:rPr>
          <w:rFonts w:ascii="Times New Roman" w:eastAsia="Calibri" w:hAnsi="Times New Roman" w:cs="Times New Roman"/>
          <w:sz w:val="12"/>
          <w:szCs w:val="12"/>
        </w:rPr>
      </w:pPr>
      <w:proofErr w:type="gramStart"/>
      <w:r w:rsidRPr="00F173E7">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F173E7">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F173E7">
        <w:rPr>
          <w:rFonts w:ascii="Times New Roman" w:eastAsia="Calibri" w:hAnsi="Times New Roman" w:cs="Times New Roman"/>
          <w:sz w:val="12"/>
          <w:szCs w:val="12"/>
        </w:rPr>
        <w:t>составленное</w:t>
      </w:r>
      <w:proofErr w:type="gramEnd"/>
      <w:r w:rsidRPr="00F173E7">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F173E7" w:rsidRPr="00F173E7" w:rsidRDefault="00F173E7" w:rsidP="00F173E7">
      <w:pPr>
        <w:tabs>
          <w:tab w:val="left" w:pos="284"/>
        </w:tabs>
        <w:spacing w:after="0" w:line="240" w:lineRule="auto"/>
        <w:ind w:firstLine="284"/>
        <w:jc w:val="both"/>
        <w:rPr>
          <w:rFonts w:ascii="Times New Roman" w:eastAsia="Calibri" w:hAnsi="Times New Roman" w:cs="Times New Roman"/>
          <w:sz w:val="12"/>
          <w:szCs w:val="12"/>
        </w:rPr>
      </w:pPr>
      <w:r w:rsidRPr="00F173E7">
        <w:rPr>
          <w:rFonts w:ascii="Times New Roman" w:eastAsia="Calibri" w:hAnsi="Times New Roman" w:cs="Times New Roman"/>
          <w:sz w:val="12"/>
          <w:szCs w:val="12"/>
        </w:rPr>
        <w:t>2. Опубликовать настоящее Постановление в газете «Сергиевский вестник».</w:t>
      </w:r>
    </w:p>
    <w:p w:rsidR="00F173E7" w:rsidRPr="00F173E7" w:rsidRDefault="00F173E7" w:rsidP="00F173E7">
      <w:pPr>
        <w:tabs>
          <w:tab w:val="left" w:pos="284"/>
        </w:tabs>
        <w:spacing w:after="0" w:line="240" w:lineRule="auto"/>
        <w:ind w:firstLine="284"/>
        <w:jc w:val="both"/>
        <w:rPr>
          <w:rFonts w:ascii="Times New Roman" w:eastAsia="Calibri" w:hAnsi="Times New Roman" w:cs="Times New Roman"/>
          <w:sz w:val="12"/>
          <w:szCs w:val="12"/>
        </w:rPr>
      </w:pPr>
      <w:r w:rsidRPr="00F173E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173E7" w:rsidRPr="00F173E7" w:rsidRDefault="00F173E7" w:rsidP="00F173E7">
      <w:pPr>
        <w:tabs>
          <w:tab w:val="left" w:pos="284"/>
        </w:tabs>
        <w:spacing w:after="0" w:line="240" w:lineRule="auto"/>
        <w:ind w:firstLine="284"/>
        <w:jc w:val="both"/>
        <w:rPr>
          <w:rFonts w:ascii="Times New Roman" w:eastAsia="Calibri" w:hAnsi="Times New Roman" w:cs="Times New Roman"/>
          <w:sz w:val="12"/>
          <w:szCs w:val="12"/>
        </w:rPr>
      </w:pPr>
      <w:r w:rsidRPr="00F173E7">
        <w:rPr>
          <w:rFonts w:ascii="Times New Roman" w:eastAsia="Calibri" w:hAnsi="Times New Roman" w:cs="Times New Roman"/>
          <w:sz w:val="12"/>
          <w:szCs w:val="12"/>
        </w:rPr>
        <w:t xml:space="preserve">4. </w:t>
      </w:r>
      <w:proofErr w:type="gramStart"/>
      <w:r w:rsidRPr="00F173E7">
        <w:rPr>
          <w:rFonts w:ascii="Times New Roman" w:eastAsia="Calibri" w:hAnsi="Times New Roman" w:cs="Times New Roman"/>
          <w:sz w:val="12"/>
          <w:szCs w:val="12"/>
        </w:rPr>
        <w:t>Контроль за</w:t>
      </w:r>
      <w:proofErr w:type="gramEnd"/>
      <w:r w:rsidRPr="00F173E7">
        <w:rPr>
          <w:rFonts w:ascii="Times New Roman" w:eastAsia="Calibri" w:hAnsi="Times New Roman" w:cs="Times New Roman"/>
          <w:sz w:val="12"/>
          <w:szCs w:val="12"/>
        </w:rPr>
        <w:t xml:space="preserve"> выполнением настоящего Постановления оставляю за собой.</w:t>
      </w:r>
    </w:p>
    <w:p w:rsidR="00F173E7" w:rsidRPr="00F173E7" w:rsidRDefault="00F173E7" w:rsidP="00F173E7">
      <w:pPr>
        <w:tabs>
          <w:tab w:val="left" w:pos="284"/>
        </w:tabs>
        <w:spacing w:after="0" w:line="240" w:lineRule="auto"/>
        <w:jc w:val="right"/>
        <w:rPr>
          <w:rFonts w:ascii="Times New Roman" w:eastAsia="Calibri" w:hAnsi="Times New Roman" w:cs="Times New Roman"/>
          <w:sz w:val="12"/>
          <w:szCs w:val="12"/>
        </w:rPr>
      </w:pPr>
      <w:r w:rsidRPr="00F173E7">
        <w:rPr>
          <w:rFonts w:ascii="Times New Roman" w:eastAsia="Calibri" w:hAnsi="Times New Roman" w:cs="Times New Roman"/>
          <w:sz w:val="12"/>
          <w:szCs w:val="12"/>
        </w:rPr>
        <w:t>Глава сельского поселения Светлодольск</w:t>
      </w:r>
    </w:p>
    <w:p w:rsidR="00F173E7" w:rsidRDefault="00F173E7" w:rsidP="00F173E7">
      <w:pPr>
        <w:tabs>
          <w:tab w:val="left" w:pos="284"/>
        </w:tabs>
        <w:spacing w:after="0" w:line="240" w:lineRule="auto"/>
        <w:jc w:val="right"/>
        <w:rPr>
          <w:rFonts w:ascii="Times New Roman" w:eastAsia="Calibri" w:hAnsi="Times New Roman" w:cs="Times New Roman"/>
          <w:sz w:val="12"/>
          <w:szCs w:val="12"/>
        </w:rPr>
      </w:pPr>
      <w:r w:rsidRPr="00F173E7">
        <w:rPr>
          <w:rFonts w:ascii="Times New Roman" w:eastAsia="Calibri" w:hAnsi="Times New Roman" w:cs="Times New Roman"/>
          <w:sz w:val="12"/>
          <w:szCs w:val="12"/>
        </w:rPr>
        <w:t>муниципального района Сергиевский</w:t>
      </w:r>
    </w:p>
    <w:p w:rsidR="00F173E7" w:rsidRPr="00F173E7" w:rsidRDefault="00F173E7" w:rsidP="00F173E7">
      <w:pPr>
        <w:tabs>
          <w:tab w:val="left" w:pos="284"/>
        </w:tabs>
        <w:spacing w:after="0" w:line="240" w:lineRule="auto"/>
        <w:jc w:val="right"/>
        <w:rPr>
          <w:rFonts w:ascii="Times New Roman" w:eastAsia="Calibri" w:hAnsi="Times New Roman" w:cs="Times New Roman"/>
          <w:b/>
          <w:sz w:val="12"/>
          <w:szCs w:val="12"/>
        </w:rPr>
      </w:pPr>
      <w:r w:rsidRPr="00F173E7">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173E7">
        <w:rPr>
          <w:rFonts w:ascii="Times New Roman" w:eastAsia="Calibri" w:hAnsi="Times New Roman" w:cs="Times New Roman"/>
          <w:sz w:val="12"/>
          <w:szCs w:val="12"/>
        </w:rPr>
        <w:t>Андрюхин</w:t>
      </w:r>
    </w:p>
    <w:p w:rsidR="005E25AC" w:rsidRDefault="005E25AC" w:rsidP="005E25A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5E25AC" w:rsidRPr="0015017C" w:rsidRDefault="005E25AC" w:rsidP="005E25A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5E25AC" w:rsidRPr="0015017C" w:rsidRDefault="005E25AC" w:rsidP="005E25A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5E25AC" w:rsidRPr="0015017C" w:rsidRDefault="005E25AC" w:rsidP="005E25A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5E25AC" w:rsidRPr="0015017C" w:rsidRDefault="005E25AC" w:rsidP="005E25AC">
      <w:pPr>
        <w:tabs>
          <w:tab w:val="left" w:pos="284"/>
        </w:tabs>
        <w:spacing w:after="0" w:line="240" w:lineRule="auto"/>
        <w:jc w:val="center"/>
        <w:rPr>
          <w:rFonts w:ascii="Times New Roman" w:eastAsia="Calibri" w:hAnsi="Times New Roman" w:cs="Times New Roman"/>
          <w:sz w:val="12"/>
          <w:szCs w:val="12"/>
        </w:rPr>
      </w:pPr>
    </w:p>
    <w:p w:rsidR="005E25AC" w:rsidRPr="0015017C" w:rsidRDefault="005E25AC" w:rsidP="005E25A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5E25AC" w:rsidRPr="00930AEB" w:rsidRDefault="005E25AC" w:rsidP="005E25A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5E25AC" w:rsidRPr="005E25AC" w:rsidRDefault="005E25AC" w:rsidP="005E25AC">
      <w:pPr>
        <w:tabs>
          <w:tab w:val="left" w:pos="284"/>
        </w:tabs>
        <w:spacing w:after="0" w:line="240" w:lineRule="auto"/>
        <w:jc w:val="center"/>
        <w:rPr>
          <w:rFonts w:ascii="Times New Roman" w:eastAsia="Calibri" w:hAnsi="Times New Roman" w:cs="Times New Roman"/>
          <w:b/>
          <w:bCs/>
          <w:sz w:val="12"/>
          <w:szCs w:val="12"/>
        </w:rPr>
      </w:pPr>
      <w:r w:rsidRPr="005E25AC">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Сергиевск муниципального района Сергиевский от  30.03.2016 г.  № 15 «Об утверждении </w:t>
      </w:r>
      <w:r w:rsidRPr="005E25AC">
        <w:rPr>
          <w:rFonts w:ascii="Times New Roman" w:eastAsia="Calibri" w:hAnsi="Times New Roman" w:cs="Times New Roman"/>
          <w:b/>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5E25AC">
        <w:rPr>
          <w:rFonts w:ascii="Times New Roman" w:eastAsia="Calibri" w:hAnsi="Times New Roman" w:cs="Times New Roman"/>
          <w:b/>
          <w:sz w:val="12"/>
          <w:szCs w:val="12"/>
        </w:rPr>
        <w:t>»</w:t>
      </w:r>
    </w:p>
    <w:p w:rsidR="005E25AC" w:rsidRPr="005E25AC" w:rsidRDefault="005E25AC" w:rsidP="005E25AC">
      <w:pPr>
        <w:tabs>
          <w:tab w:val="left" w:pos="284"/>
        </w:tabs>
        <w:spacing w:after="0" w:line="240" w:lineRule="auto"/>
        <w:jc w:val="both"/>
        <w:rPr>
          <w:rFonts w:ascii="Times New Roman" w:eastAsia="Calibri" w:hAnsi="Times New Roman" w:cs="Times New Roman"/>
          <w:b/>
          <w:sz w:val="12"/>
          <w:szCs w:val="12"/>
        </w:rPr>
      </w:pPr>
    </w:p>
    <w:p w:rsidR="005E25AC" w:rsidRPr="005E25AC" w:rsidRDefault="005E25AC" w:rsidP="005E25AC">
      <w:pPr>
        <w:tabs>
          <w:tab w:val="left" w:pos="284"/>
        </w:tabs>
        <w:spacing w:after="0" w:line="240" w:lineRule="auto"/>
        <w:ind w:firstLine="284"/>
        <w:jc w:val="both"/>
        <w:rPr>
          <w:rFonts w:ascii="Times New Roman" w:eastAsia="Calibri" w:hAnsi="Times New Roman" w:cs="Times New Roman"/>
          <w:sz w:val="12"/>
          <w:szCs w:val="12"/>
        </w:rPr>
      </w:pPr>
      <w:proofErr w:type="gramStart"/>
      <w:r w:rsidRPr="005E25AC">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Сергиевск муниципального района Сергиевский  № 31 от 27.07.2015 г. «Об утверждении Реестра муниципальных услуг сельского поселения Сергиевск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5E25AC">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Сергиевск муниципального района Сергиевский</w:t>
      </w:r>
    </w:p>
    <w:p w:rsidR="005E25AC" w:rsidRPr="005E25AC" w:rsidRDefault="005E25AC" w:rsidP="005E25AC">
      <w:pPr>
        <w:tabs>
          <w:tab w:val="left" w:pos="284"/>
        </w:tabs>
        <w:spacing w:after="0" w:line="240" w:lineRule="auto"/>
        <w:ind w:firstLine="284"/>
        <w:jc w:val="both"/>
        <w:rPr>
          <w:rFonts w:ascii="Times New Roman" w:eastAsia="Calibri" w:hAnsi="Times New Roman" w:cs="Times New Roman"/>
          <w:sz w:val="12"/>
          <w:szCs w:val="12"/>
        </w:rPr>
      </w:pPr>
      <w:r w:rsidRPr="005E25AC">
        <w:rPr>
          <w:rFonts w:ascii="Times New Roman" w:eastAsia="Calibri" w:hAnsi="Times New Roman" w:cs="Times New Roman"/>
          <w:b/>
          <w:sz w:val="12"/>
          <w:szCs w:val="12"/>
        </w:rPr>
        <w:t>ПОСТАНОВЛЯЕТ</w:t>
      </w:r>
      <w:r w:rsidRPr="005E25AC">
        <w:rPr>
          <w:rFonts w:ascii="Times New Roman" w:eastAsia="Calibri" w:hAnsi="Times New Roman" w:cs="Times New Roman"/>
          <w:sz w:val="12"/>
          <w:szCs w:val="12"/>
        </w:rPr>
        <w:t>:</w:t>
      </w:r>
    </w:p>
    <w:p w:rsidR="005E25AC" w:rsidRPr="005E25AC" w:rsidRDefault="005E25AC" w:rsidP="005E25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25AC">
        <w:rPr>
          <w:rFonts w:ascii="Times New Roman" w:eastAsia="Calibri" w:hAnsi="Times New Roman" w:cs="Times New Roman"/>
          <w:sz w:val="12"/>
          <w:szCs w:val="12"/>
        </w:rPr>
        <w:t xml:space="preserve">Внести в постановление Администрации сельского поселения Сергиевск муниципального района Сергиевский от 30.03.2016 г. № 15  «Об утверждении </w:t>
      </w:r>
      <w:r w:rsidRPr="005E25AC">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5E25AC">
        <w:rPr>
          <w:rFonts w:ascii="Times New Roman" w:eastAsia="Calibri" w:hAnsi="Times New Roman" w:cs="Times New Roman"/>
          <w:sz w:val="12"/>
          <w:szCs w:val="12"/>
        </w:rPr>
        <w:t>»</w:t>
      </w:r>
      <w:r w:rsidRPr="005E25AC">
        <w:rPr>
          <w:rFonts w:ascii="Times New Roman" w:eastAsia="Calibri" w:hAnsi="Times New Roman" w:cs="Times New Roman"/>
          <w:b/>
          <w:sz w:val="12"/>
          <w:szCs w:val="12"/>
        </w:rPr>
        <w:t xml:space="preserve"> </w:t>
      </w:r>
      <w:r w:rsidRPr="005E25AC">
        <w:rPr>
          <w:rFonts w:ascii="Times New Roman" w:eastAsia="Calibri" w:hAnsi="Times New Roman" w:cs="Times New Roman"/>
          <w:sz w:val="12"/>
          <w:szCs w:val="12"/>
        </w:rPr>
        <w:t>(далее - Постановление) изменения следующего содержания:</w:t>
      </w:r>
    </w:p>
    <w:p w:rsidR="005E25AC" w:rsidRPr="005E25AC" w:rsidRDefault="005E25AC" w:rsidP="005E25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E25AC">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5E25AC" w:rsidRPr="005E25AC" w:rsidRDefault="005E25AC" w:rsidP="005E25AC">
      <w:pPr>
        <w:tabs>
          <w:tab w:val="left" w:pos="284"/>
        </w:tabs>
        <w:spacing w:after="0" w:line="240" w:lineRule="auto"/>
        <w:ind w:firstLine="284"/>
        <w:jc w:val="both"/>
        <w:rPr>
          <w:rFonts w:ascii="Times New Roman" w:eastAsia="Calibri" w:hAnsi="Times New Roman" w:cs="Times New Roman"/>
          <w:sz w:val="12"/>
          <w:szCs w:val="12"/>
        </w:rPr>
      </w:pPr>
      <w:proofErr w:type="gramStart"/>
      <w:r w:rsidRPr="005E25AC">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5E25AC">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5E25AC">
        <w:rPr>
          <w:rFonts w:ascii="Times New Roman" w:eastAsia="Calibri" w:hAnsi="Times New Roman" w:cs="Times New Roman"/>
          <w:sz w:val="12"/>
          <w:szCs w:val="12"/>
        </w:rPr>
        <w:t>составленное</w:t>
      </w:r>
      <w:proofErr w:type="gramEnd"/>
      <w:r w:rsidRPr="005E25AC">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5E25AC" w:rsidRPr="005E25AC" w:rsidRDefault="005E25AC" w:rsidP="005E25AC">
      <w:pPr>
        <w:tabs>
          <w:tab w:val="left" w:pos="284"/>
        </w:tabs>
        <w:spacing w:after="0" w:line="240" w:lineRule="auto"/>
        <w:ind w:firstLine="284"/>
        <w:jc w:val="both"/>
        <w:rPr>
          <w:rFonts w:ascii="Times New Roman" w:eastAsia="Calibri" w:hAnsi="Times New Roman" w:cs="Times New Roman"/>
          <w:sz w:val="12"/>
          <w:szCs w:val="12"/>
        </w:rPr>
      </w:pPr>
      <w:r w:rsidRPr="005E25AC">
        <w:rPr>
          <w:rFonts w:ascii="Times New Roman" w:eastAsia="Calibri" w:hAnsi="Times New Roman" w:cs="Times New Roman"/>
          <w:sz w:val="12"/>
          <w:szCs w:val="12"/>
        </w:rPr>
        <w:t>2.  Опубликовать настоящее Постановление в газете «Сергиевский вестник».</w:t>
      </w:r>
    </w:p>
    <w:p w:rsidR="005E25AC" w:rsidRPr="005E25AC" w:rsidRDefault="005E25AC" w:rsidP="005E25AC">
      <w:pPr>
        <w:tabs>
          <w:tab w:val="left" w:pos="284"/>
        </w:tabs>
        <w:spacing w:after="0" w:line="240" w:lineRule="auto"/>
        <w:ind w:firstLine="284"/>
        <w:jc w:val="both"/>
        <w:rPr>
          <w:rFonts w:ascii="Times New Roman" w:eastAsia="Calibri" w:hAnsi="Times New Roman" w:cs="Times New Roman"/>
          <w:sz w:val="12"/>
          <w:szCs w:val="12"/>
        </w:rPr>
      </w:pPr>
      <w:r w:rsidRPr="005E25AC">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5E25AC" w:rsidRPr="005E25AC" w:rsidRDefault="005E25AC" w:rsidP="005E25AC">
      <w:pPr>
        <w:tabs>
          <w:tab w:val="left" w:pos="284"/>
        </w:tabs>
        <w:spacing w:after="0" w:line="240" w:lineRule="auto"/>
        <w:ind w:firstLine="284"/>
        <w:jc w:val="both"/>
        <w:rPr>
          <w:rFonts w:ascii="Times New Roman" w:eastAsia="Calibri" w:hAnsi="Times New Roman" w:cs="Times New Roman"/>
          <w:sz w:val="12"/>
          <w:szCs w:val="12"/>
        </w:rPr>
      </w:pPr>
      <w:r w:rsidRPr="005E25AC">
        <w:rPr>
          <w:rFonts w:ascii="Times New Roman" w:eastAsia="Calibri" w:hAnsi="Times New Roman" w:cs="Times New Roman"/>
          <w:sz w:val="12"/>
          <w:szCs w:val="12"/>
        </w:rPr>
        <w:t xml:space="preserve">4.  </w:t>
      </w:r>
      <w:proofErr w:type="gramStart"/>
      <w:r w:rsidRPr="005E25AC">
        <w:rPr>
          <w:rFonts w:ascii="Times New Roman" w:eastAsia="Calibri" w:hAnsi="Times New Roman" w:cs="Times New Roman"/>
          <w:sz w:val="12"/>
          <w:szCs w:val="12"/>
        </w:rPr>
        <w:t>Контроль за</w:t>
      </w:r>
      <w:proofErr w:type="gramEnd"/>
      <w:r w:rsidRPr="005E25AC">
        <w:rPr>
          <w:rFonts w:ascii="Times New Roman" w:eastAsia="Calibri" w:hAnsi="Times New Roman" w:cs="Times New Roman"/>
          <w:sz w:val="12"/>
          <w:szCs w:val="12"/>
        </w:rPr>
        <w:t xml:space="preserve"> выполнением настоящего Постановления оставляю за собой.</w:t>
      </w:r>
    </w:p>
    <w:p w:rsidR="005E25AC" w:rsidRPr="005E25AC" w:rsidRDefault="005E25AC" w:rsidP="005E25AC">
      <w:pPr>
        <w:tabs>
          <w:tab w:val="left" w:pos="284"/>
        </w:tabs>
        <w:spacing w:after="0" w:line="240" w:lineRule="auto"/>
        <w:jc w:val="right"/>
        <w:rPr>
          <w:rFonts w:ascii="Times New Roman" w:eastAsia="Calibri" w:hAnsi="Times New Roman" w:cs="Times New Roman"/>
          <w:sz w:val="12"/>
          <w:szCs w:val="12"/>
        </w:rPr>
      </w:pPr>
      <w:r w:rsidRPr="005E25AC">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5E25AC">
        <w:rPr>
          <w:rFonts w:ascii="Times New Roman" w:eastAsia="Calibri" w:hAnsi="Times New Roman" w:cs="Times New Roman"/>
          <w:sz w:val="12"/>
          <w:szCs w:val="12"/>
        </w:rPr>
        <w:t>о. Главы сельского поселения Сергиевск</w:t>
      </w:r>
    </w:p>
    <w:p w:rsidR="005E25AC" w:rsidRDefault="005E25AC" w:rsidP="005E25AC">
      <w:pPr>
        <w:tabs>
          <w:tab w:val="left" w:pos="284"/>
        </w:tabs>
        <w:spacing w:after="0" w:line="240" w:lineRule="auto"/>
        <w:jc w:val="right"/>
        <w:rPr>
          <w:rFonts w:ascii="Times New Roman" w:eastAsia="Calibri" w:hAnsi="Times New Roman" w:cs="Times New Roman"/>
          <w:sz w:val="12"/>
          <w:szCs w:val="12"/>
        </w:rPr>
      </w:pPr>
      <w:r w:rsidRPr="005E25AC">
        <w:rPr>
          <w:rFonts w:ascii="Times New Roman" w:eastAsia="Calibri" w:hAnsi="Times New Roman" w:cs="Times New Roman"/>
          <w:sz w:val="12"/>
          <w:szCs w:val="12"/>
        </w:rPr>
        <w:t>муниципального района Сергиевский</w:t>
      </w:r>
    </w:p>
    <w:p w:rsidR="005E25AC" w:rsidRPr="005E25AC" w:rsidRDefault="005E25AC" w:rsidP="005E25AC">
      <w:pPr>
        <w:tabs>
          <w:tab w:val="left" w:pos="284"/>
        </w:tabs>
        <w:spacing w:after="0" w:line="240" w:lineRule="auto"/>
        <w:jc w:val="right"/>
        <w:rPr>
          <w:rFonts w:ascii="Times New Roman" w:eastAsia="Calibri" w:hAnsi="Times New Roman" w:cs="Times New Roman"/>
          <w:sz w:val="12"/>
          <w:szCs w:val="12"/>
        </w:rPr>
      </w:pPr>
      <w:r w:rsidRPr="005E25AC">
        <w:rPr>
          <w:rFonts w:ascii="Times New Roman" w:eastAsia="Calibri" w:hAnsi="Times New Roman" w:cs="Times New Roman"/>
          <w:sz w:val="12"/>
          <w:szCs w:val="12"/>
        </w:rPr>
        <w:t xml:space="preserve">С.В. </w:t>
      </w:r>
      <w:proofErr w:type="spellStart"/>
      <w:r w:rsidRPr="005E25AC">
        <w:rPr>
          <w:rFonts w:ascii="Times New Roman" w:eastAsia="Calibri" w:hAnsi="Times New Roman" w:cs="Times New Roman"/>
          <w:sz w:val="12"/>
          <w:szCs w:val="12"/>
        </w:rPr>
        <w:t>Федорцов</w:t>
      </w:r>
      <w:proofErr w:type="spellEnd"/>
    </w:p>
    <w:p w:rsidR="00B313F4" w:rsidRDefault="00B313F4" w:rsidP="00286212">
      <w:pPr>
        <w:tabs>
          <w:tab w:val="left" w:pos="284"/>
          <w:tab w:val="left" w:pos="3828"/>
        </w:tabs>
        <w:spacing w:after="0" w:line="240" w:lineRule="auto"/>
        <w:jc w:val="center"/>
        <w:rPr>
          <w:rFonts w:ascii="Times New Roman" w:eastAsia="Calibri" w:hAnsi="Times New Roman" w:cs="Times New Roman"/>
          <w:b/>
          <w:sz w:val="12"/>
          <w:szCs w:val="12"/>
        </w:rPr>
      </w:pPr>
    </w:p>
    <w:p w:rsidR="00286212" w:rsidRDefault="00286212" w:rsidP="0028621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286212" w:rsidRPr="0015017C" w:rsidRDefault="00286212" w:rsidP="0028621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286212" w:rsidRPr="0015017C" w:rsidRDefault="00286212" w:rsidP="0028621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286212" w:rsidRPr="0015017C" w:rsidRDefault="00286212" w:rsidP="0028621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286212" w:rsidRPr="0015017C" w:rsidRDefault="00286212" w:rsidP="00286212">
      <w:pPr>
        <w:tabs>
          <w:tab w:val="left" w:pos="284"/>
        </w:tabs>
        <w:spacing w:after="0" w:line="240" w:lineRule="auto"/>
        <w:jc w:val="center"/>
        <w:rPr>
          <w:rFonts w:ascii="Times New Roman" w:eastAsia="Calibri" w:hAnsi="Times New Roman" w:cs="Times New Roman"/>
          <w:sz w:val="12"/>
          <w:szCs w:val="12"/>
        </w:rPr>
      </w:pPr>
    </w:p>
    <w:p w:rsidR="00286212" w:rsidRPr="0015017C" w:rsidRDefault="00286212" w:rsidP="0028621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286212" w:rsidRPr="00930AEB" w:rsidRDefault="00286212" w:rsidP="002862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286212" w:rsidRPr="00286212" w:rsidRDefault="00286212" w:rsidP="00286212">
      <w:pPr>
        <w:tabs>
          <w:tab w:val="left" w:pos="284"/>
        </w:tabs>
        <w:spacing w:after="0" w:line="240" w:lineRule="auto"/>
        <w:jc w:val="center"/>
        <w:rPr>
          <w:rFonts w:ascii="Times New Roman" w:eastAsia="Calibri" w:hAnsi="Times New Roman" w:cs="Times New Roman"/>
          <w:b/>
          <w:sz w:val="12"/>
          <w:szCs w:val="12"/>
        </w:rPr>
      </w:pPr>
      <w:r w:rsidRPr="00286212">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Серноводск муниципального района Сергиевский от  30.03.2016 г.  № 13 «Об утверждении </w:t>
      </w:r>
      <w:r w:rsidRPr="00286212">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286212">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286212">
        <w:rPr>
          <w:rFonts w:ascii="Times New Roman" w:eastAsia="Calibri" w:hAnsi="Times New Roman" w:cs="Times New Roman"/>
          <w:b/>
          <w:sz w:val="12"/>
          <w:szCs w:val="12"/>
        </w:rPr>
        <w:t>»</w:t>
      </w:r>
    </w:p>
    <w:p w:rsidR="00286212" w:rsidRPr="00286212" w:rsidRDefault="00286212" w:rsidP="00286212">
      <w:pPr>
        <w:tabs>
          <w:tab w:val="left" w:pos="284"/>
        </w:tabs>
        <w:spacing w:after="0" w:line="240" w:lineRule="auto"/>
        <w:jc w:val="both"/>
        <w:rPr>
          <w:rFonts w:ascii="Times New Roman" w:eastAsia="Calibri" w:hAnsi="Times New Roman" w:cs="Times New Roman"/>
          <w:b/>
          <w:sz w:val="12"/>
          <w:szCs w:val="12"/>
        </w:rPr>
      </w:pPr>
    </w:p>
    <w:p w:rsidR="00286212" w:rsidRPr="00286212" w:rsidRDefault="00286212" w:rsidP="00286212">
      <w:pPr>
        <w:tabs>
          <w:tab w:val="left" w:pos="284"/>
        </w:tabs>
        <w:spacing w:after="0" w:line="240" w:lineRule="auto"/>
        <w:ind w:firstLine="284"/>
        <w:jc w:val="both"/>
        <w:rPr>
          <w:rFonts w:ascii="Times New Roman" w:eastAsia="Calibri" w:hAnsi="Times New Roman" w:cs="Times New Roman"/>
          <w:sz w:val="12"/>
          <w:szCs w:val="12"/>
        </w:rPr>
      </w:pPr>
      <w:proofErr w:type="gramStart"/>
      <w:r w:rsidRPr="0028621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Серноводск муниципального района Сергиевский  № 17 от 28.07.2015 г. «Об утверждении Реестра муниципальных услуг сельского поселения Серноводск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286212">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Серноводск муниципального района Сергиевский</w:t>
      </w:r>
    </w:p>
    <w:p w:rsidR="00286212" w:rsidRPr="00286212" w:rsidRDefault="00286212" w:rsidP="00286212">
      <w:pPr>
        <w:tabs>
          <w:tab w:val="left" w:pos="284"/>
        </w:tabs>
        <w:spacing w:after="0" w:line="240" w:lineRule="auto"/>
        <w:ind w:firstLine="284"/>
        <w:jc w:val="both"/>
        <w:rPr>
          <w:rFonts w:ascii="Times New Roman" w:eastAsia="Calibri" w:hAnsi="Times New Roman" w:cs="Times New Roman"/>
          <w:sz w:val="12"/>
          <w:szCs w:val="12"/>
        </w:rPr>
      </w:pPr>
      <w:r w:rsidRPr="00286212">
        <w:rPr>
          <w:rFonts w:ascii="Times New Roman" w:eastAsia="Calibri" w:hAnsi="Times New Roman" w:cs="Times New Roman"/>
          <w:b/>
          <w:sz w:val="12"/>
          <w:szCs w:val="12"/>
        </w:rPr>
        <w:t>ПОСТАНОВЛЯЕТ</w:t>
      </w:r>
      <w:r w:rsidRPr="00286212">
        <w:rPr>
          <w:rFonts w:ascii="Times New Roman" w:eastAsia="Calibri" w:hAnsi="Times New Roman" w:cs="Times New Roman"/>
          <w:sz w:val="12"/>
          <w:szCs w:val="12"/>
        </w:rPr>
        <w:t>:</w:t>
      </w:r>
    </w:p>
    <w:p w:rsidR="00286212" w:rsidRPr="00286212" w:rsidRDefault="00286212" w:rsidP="002862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86212">
        <w:rPr>
          <w:rFonts w:ascii="Times New Roman" w:eastAsia="Calibri" w:hAnsi="Times New Roman" w:cs="Times New Roman"/>
          <w:sz w:val="12"/>
          <w:szCs w:val="12"/>
        </w:rPr>
        <w:t xml:space="preserve">Внести в постановление Администрации сельского поселения Серноводск муниципального района Сергиевский от 30.03.2016 г. № 13  «Об утверждении </w:t>
      </w:r>
      <w:r w:rsidRPr="00286212">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286212">
        <w:rPr>
          <w:rFonts w:ascii="Times New Roman" w:eastAsia="Calibri" w:hAnsi="Times New Roman" w:cs="Times New Roman"/>
          <w:sz w:val="12"/>
          <w:szCs w:val="12"/>
        </w:rPr>
        <w:t>»</w:t>
      </w:r>
      <w:r w:rsidRPr="00286212">
        <w:rPr>
          <w:rFonts w:ascii="Times New Roman" w:eastAsia="Calibri" w:hAnsi="Times New Roman" w:cs="Times New Roman"/>
          <w:b/>
          <w:sz w:val="12"/>
          <w:szCs w:val="12"/>
        </w:rPr>
        <w:t xml:space="preserve"> </w:t>
      </w:r>
      <w:r w:rsidRPr="00286212">
        <w:rPr>
          <w:rFonts w:ascii="Times New Roman" w:eastAsia="Calibri" w:hAnsi="Times New Roman" w:cs="Times New Roman"/>
          <w:sz w:val="12"/>
          <w:szCs w:val="12"/>
        </w:rPr>
        <w:t>(далее - Постановление) изменения следующего содержания:</w:t>
      </w:r>
    </w:p>
    <w:p w:rsidR="00286212" w:rsidRPr="00286212" w:rsidRDefault="00286212" w:rsidP="002862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86212">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286212" w:rsidRPr="00286212" w:rsidRDefault="00286212" w:rsidP="00286212">
      <w:pPr>
        <w:tabs>
          <w:tab w:val="left" w:pos="284"/>
        </w:tabs>
        <w:spacing w:after="0" w:line="240" w:lineRule="auto"/>
        <w:ind w:firstLine="284"/>
        <w:jc w:val="both"/>
        <w:rPr>
          <w:rFonts w:ascii="Times New Roman" w:eastAsia="Calibri" w:hAnsi="Times New Roman" w:cs="Times New Roman"/>
          <w:sz w:val="12"/>
          <w:szCs w:val="12"/>
        </w:rPr>
      </w:pPr>
      <w:proofErr w:type="gramStart"/>
      <w:r w:rsidRPr="00286212">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286212">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286212">
        <w:rPr>
          <w:rFonts w:ascii="Times New Roman" w:eastAsia="Calibri" w:hAnsi="Times New Roman" w:cs="Times New Roman"/>
          <w:sz w:val="12"/>
          <w:szCs w:val="12"/>
        </w:rPr>
        <w:t>составленное</w:t>
      </w:r>
      <w:proofErr w:type="gramEnd"/>
      <w:r w:rsidRPr="00286212">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286212" w:rsidRPr="00286212" w:rsidRDefault="00286212" w:rsidP="00286212">
      <w:pPr>
        <w:tabs>
          <w:tab w:val="left" w:pos="284"/>
        </w:tabs>
        <w:spacing w:after="0" w:line="240" w:lineRule="auto"/>
        <w:ind w:firstLine="284"/>
        <w:jc w:val="both"/>
        <w:rPr>
          <w:rFonts w:ascii="Times New Roman" w:eastAsia="Calibri" w:hAnsi="Times New Roman" w:cs="Times New Roman"/>
          <w:sz w:val="12"/>
          <w:szCs w:val="12"/>
        </w:rPr>
      </w:pPr>
      <w:r w:rsidRPr="00286212">
        <w:rPr>
          <w:rFonts w:ascii="Times New Roman" w:eastAsia="Calibri" w:hAnsi="Times New Roman" w:cs="Times New Roman"/>
          <w:sz w:val="12"/>
          <w:szCs w:val="12"/>
        </w:rPr>
        <w:t>2. Опубликовать настоящее Постановление в газете «Сергиевский вестник».</w:t>
      </w:r>
    </w:p>
    <w:p w:rsidR="00286212" w:rsidRPr="00286212" w:rsidRDefault="00286212" w:rsidP="00286212">
      <w:pPr>
        <w:tabs>
          <w:tab w:val="left" w:pos="284"/>
        </w:tabs>
        <w:spacing w:after="0" w:line="240" w:lineRule="auto"/>
        <w:ind w:firstLine="284"/>
        <w:jc w:val="both"/>
        <w:rPr>
          <w:rFonts w:ascii="Times New Roman" w:eastAsia="Calibri" w:hAnsi="Times New Roman" w:cs="Times New Roman"/>
          <w:sz w:val="12"/>
          <w:szCs w:val="12"/>
        </w:rPr>
      </w:pPr>
      <w:r w:rsidRPr="0028621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86212" w:rsidRPr="00286212" w:rsidRDefault="00286212" w:rsidP="00286212">
      <w:pPr>
        <w:tabs>
          <w:tab w:val="left" w:pos="284"/>
        </w:tabs>
        <w:spacing w:after="0" w:line="240" w:lineRule="auto"/>
        <w:ind w:firstLine="284"/>
        <w:jc w:val="both"/>
        <w:rPr>
          <w:rFonts w:ascii="Times New Roman" w:eastAsia="Calibri" w:hAnsi="Times New Roman" w:cs="Times New Roman"/>
          <w:sz w:val="12"/>
          <w:szCs w:val="12"/>
        </w:rPr>
      </w:pPr>
      <w:r w:rsidRPr="00286212">
        <w:rPr>
          <w:rFonts w:ascii="Times New Roman" w:eastAsia="Calibri" w:hAnsi="Times New Roman" w:cs="Times New Roman"/>
          <w:sz w:val="12"/>
          <w:szCs w:val="12"/>
        </w:rPr>
        <w:t xml:space="preserve">4. </w:t>
      </w:r>
      <w:proofErr w:type="gramStart"/>
      <w:r w:rsidRPr="00286212">
        <w:rPr>
          <w:rFonts w:ascii="Times New Roman" w:eastAsia="Calibri" w:hAnsi="Times New Roman" w:cs="Times New Roman"/>
          <w:sz w:val="12"/>
          <w:szCs w:val="12"/>
        </w:rPr>
        <w:t>Контроль за</w:t>
      </w:r>
      <w:proofErr w:type="gramEnd"/>
      <w:r w:rsidRPr="00286212">
        <w:rPr>
          <w:rFonts w:ascii="Times New Roman" w:eastAsia="Calibri" w:hAnsi="Times New Roman" w:cs="Times New Roman"/>
          <w:sz w:val="12"/>
          <w:szCs w:val="12"/>
        </w:rPr>
        <w:t xml:space="preserve"> выполнением настоящего Постановления оставляю за собой.</w:t>
      </w:r>
    </w:p>
    <w:p w:rsidR="00286212" w:rsidRPr="00286212" w:rsidRDefault="00286212" w:rsidP="00286212">
      <w:pPr>
        <w:tabs>
          <w:tab w:val="left" w:pos="284"/>
        </w:tabs>
        <w:spacing w:after="0" w:line="240" w:lineRule="auto"/>
        <w:jc w:val="right"/>
        <w:rPr>
          <w:rFonts w:ascii="Times New Roman" w:eastAsia="Calibri" w:hAnsi="Times New Roman" w:cs="Times New Roman"/>
          <w:sz w:val="12"/>
          <w:szCs w:val="12"/>
        </w:rPr>
      </w:pPr>
      <w:r w:rsidRPr="00286212">
        <w:rPr>
          <w:rFonts w:ascii="Times New Roman" w:eastAsia="Calibri" w:hAnsi="Times New Roman" w:cs="Times New Roman"/>
          <w:sz w:val="12"/>
          <w:szCs w:val="12"/>
        </w:rPr>
        <w:t>Глава сельского поселения Серноводск</w:t>
      </w:r>
    </w:p>
    <w:p w:rsidR="00286212" w:rsidRDefault="00286212" w:rsidP="00286212">
      <w:pPr>
        <w:tabs>
          <w:tab w:val="left" w:pos="284"/>
        </w:tabs>
        <w:spacing w:after="0" w:line="240" w:lineRule="auto"/>
        <w:jc w:val="right"/>
        <w:rPr>
          <w:rFonts w:ascii="Times New Roman" w:eastAsia="Calibri" w:hAnsi="Times New Roman" w:cs="Times New Roman"/>
          <w:sz w:val="12"/>
          <w:szCs w:val="12"/>
        </w:rPr>
      </w:pPr>
      <w:r w:rsidRPr="00286212">
        <w:rPr>
          <w:rFonts w:ascii="Times New Roman" w:eastAsia="Calibri" w:hAnsi="Times New Roman" w:cs="Times New Roman"/>
          <w:sz w:val="12"/>
          <w:szCs w:val="12"/>
        </w:rPr>
        <w:t>муниципального района Сергиевский</w:t>
      </w:r>
    </w:p>
    <w:p w:rsidR="00286212" w:rsidRPr="00286212" w:rsidRDefault="00286212" w:rsidP="00286212">
      <w:pPr>
        <w:tabs>
          <w:tab w:val="left" w:pos="284"/>
        </w:tabs>
        <w:spacing w:after="0" w:line="240" w:lineRule="auto"/>
        <w:jc w:val="right"/>
        <w:rPr>
          <w:rFonts w:ascii="Times New Roman" w:eastAsia="Calibri" w:hAnsi="Times New Roman" w:cs="Times New Roman"/>
          <w:b/>
          <w:sz w:val="12"/>
          <w:szCs w:val="12"/>
        </w:rPr>
      </w:pPr>
      <w:r w:rsidRPr="00286212">
        <w:rPr>
          <w:rFonts w:ascii="Times New Roman" w:eastAsia="Calibri" w:hAnsi="Times New Roman" w:cs="Times New Roman"/>
          <w:sz w:val="12"/>
          <w:szCs w:val="12"/>
        </w:rPr>
        <w:t>Г.Н. Чебоксарова</w:t>
      </w:r>
    </w:p>
    <w:p w:rsidR="00B313F4" w:rsidRDefault="00B313F4" w:rsidP="00D01FF9">
      <w:pPr>
        <w:tabs>
          <w:tab w:val="left" w:pos="284"/>
          <w:tab w:val="left" w:pos="3828"/>
        </w:tabs>
        <w:spacing w:after="0" w:line="240" w:lineRule="auto"/>
        <w:jc w:val="center"/>
        <w:rPr>
          <w:rFonts w:ascii="Times New Roman" w:eastAsia="Calibri" w:hAnsi="Times New Roman" w:cs="Times New Roman"/>
          <w:b/>
          <w:sz w:val="12"/>
          <w:szCs w:val="12"/>
        </w:rPr>
      </w:pPr>
    </w:p>
    <w:p w:rsidR="00D01FF9" w:rsidRDefault="00D01FF9" w:rsidP="00D01FF9">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01FF9" w:rsidRPr="0015017C" w:rsidRDefault="00D01FF9" w:rsidP="00D01FF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D01FF9" w:rsidRPr="0015017C" w:rsidRDefault="00D01FF9" w:rsidP="00D01FF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01FF9" w:rsidRPr="0015017C" w:rsidRDefault="00D01FF9" w:rsidP="00D01FF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01FF9" w:rsidRPr="0015017C" w:rsidRDefault="00D01FF9" w:rsidP="00D01FF9">
      <w:pPr>
        <w:tabs>
          <w:tab w:val="left" w:pos="284"/>
        </w:tabs>
        <w:spacing w:after="0" w:line="240" w:lineRule="auto"/>
        <w:jc w:val="center"/>
        <w:rPr>
          <w:rFonts w:ascii="Times New Roman" w:eastAsia="Calibri" w:hAnsi="Times New Roman" w:cs="Times New Roman"/>
          <w:sz w:val="12"/>
          <w:szCs w:val="12"/>
        </w:rPr>
      </w:pPr>
    </w:p>
    <w:p w:rsidR="00D01FF9" w:rsidRPr="0015017C" w:rsidRDefault="00D01FF9" w:rsidP="00D01FF9">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01FF9" w:rsidRPr="00930AEB" w:rsidRDefault="00D01FF9" w:rsidP="00D01F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D01FF9" w:rsidRPr="00D01FF9" w:rsidRDefault="00D01FF9" w:rsidP="00D01FF9">
      <w:pPr>
        <w:tabs>
          <w:tab w:val="left" w:pos="284"/>
        </w:tabs>
        <w:spacing w:after="0" w:line="240" w:lineRule="auto"/>
        <w:jc w:val="center"/>
        <w:rPr>
          <w:rFonts w:ascii="Times New Roman" w:eastAsia="Calibri" w:hAnsi="Times New Roman" w:cs="Times New Roman"/>
          <w:b/>
          <w:sz w:val="12"/>
          <w:szCs w:val="12"/>
        </w:rPr>
      </w:pPr>
      <w:r w:rsidRPr="00D01FF9">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Сургут муниципального района Сергиевский от  30.03.2016 г.  № 13 «Об утверждении </w:t>
      </w:r>
      <w:r w:rsidRPr="00D01FF9">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D01FF9">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D01FF9">
        <w:rPr>
          <w:rFonts w:ascii="Times New Roman" w:eastAsia="Calibri" w:hAnsi="Times New Roman" w:cs="Times New Roman"/>
          <w:b/>
          <w:sz w:val="12"/>
          <w:szCs w:val="12"/>
        </w:rPr>
        <w:t>»</w:t>
      </w:r>
    </w:p>
    <w:p w:rsidR="00D01FF9" w:rsidRPr="00D01FF9" w:rsidRDefault="00D01FF9" w:rsidP="00D01FF9">
      <w:pPr>
        <w:tabs>
          <w:tab w:val="left" w:pos="284"/>
        </w:tabs>
        <w:spacing w:after="0" w:line="240" w:lineRule="auto"/>
        <w:jc w:val="both"/>
        <w:rPr>
          <w:rFonts w:ascii="Times New Roman" w:eastAsia="Calibri" w:hAnsi="Times New Roman" w:cs="Times New Roman"/>
          <w:b/>
          <w:sz w:val="12"/>
          <w:szCs w:val="12"/>
        </w:rPr>
      </w:pPr>
    </w:p>
    <w:p w:rsidR="00D01FF9" w:rsidRPr="00D01FF9" w:rsidRDefault="00D01FF9" w:rsidP="00D01FF9">
      <w:pPr>
        <w:tabs>
          <w:tab w:val="left" w:pos="284"/>
        </w:tabs>
        <w:spacing w:after="0" w:line="240" w:lineRule="auto"/>
        <w:ind w:firstLine="284"/>
        <w:jc w:val="both"/>
        <w:rPr>
          <w:rFonts w:ascii="Times New Roman" w:eastAsia="Calibri" w:hAnsi="Times New Roman" w:cs="Times New Roman"/>
          <w:sz w:val="12"/>
          <w:szCs w:val="12"/>
        </w:rPr>
      </w:pPr>
      <w:proofErr w:type="gramStart"/>
      <w:r w:rsidRPr="00D01FF9">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Сургут муниципального района Сергиевский № 22 от 27.07.2015 г. «Об утверждении Реестра муниципальных услуг сельского поселения Сургут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D01FF9">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Сургут  муниципального района Сергиевский</w:t>
      </w:r>
    </w:p>
    <w:p w:rsidR="00D01FF9" w:rsidRPr="00D01FF9" w:rsidRDefault="00D01FF9" w:rsidP="00D01FF9">
      <w:pPr>
        <w:tabs>
          <w:tab w:val="left" w:pos="284"/>
        </w:tabs>
        <w:spacing w:after="0" w:line="240" w:lineRule="auto"/>
        <w:ind w:firstLine="284"/>
        <w:jc w:val="both"/>
        <w:rPr>
          <w:rFonts w:ascii="Times New Roman" w:eastAsia="Calibri" w:hAnsi="Times New Roman" w:cs="Times New Roman"/>
          <w:sz w:val="12"/>
          <w:szCs w:val="12"/>
        </w:rPr>
      </w:pPr>
      <w:r w:rsidRPr="00D01FF9">
        <w:rPr>
          <w:rFonts w:ascii="Times New Roman" w:eastAsia="Calibri" w:hAnsi="Times New Roman" w:cs="Times New Roman"/>
          <w:b/>
          <w:sz w:val="12"/>
          <w:szCs w:val="12"/>
        </w:rPr>
        <w:t>ПОСТАНОВЛЯЕТ</w:t>
      </w:r>
      <w:r w:rsidRPr="00D01FF9">
        <w:rPr>
          <w:rFonts w:ascii="Times New Roman" w:eastAsia="Calibri" w:hAnsi="Times New Roman" w:cs="Times New Roman"/>
          <w:sz w:val="12"/>
          <w:szCs w:val="12"/>
        </w:rPr>
        <w:t>:</w:t>
      </w:r>
    </w:p>
    <w:p w:rsidR="00D01FF9" w:rsidRPr="00D01FF9" w:rsidRDefault="00D01FF9" w:rsidP="00D01F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01FF9">
        <w:rPr>
          <w:rFonts w:ascii="Times New Roman" w:eastAsia="Calibri" w:hAnsi="Times New Roman" w:cs="Times New Roman"/>
          <w:sz w:val="12"/>
          <w:szCs w:val="12"/>
        </w:rPr>
        <w:t xml:space="preserve"> Внести в постановление Администрации сельского поселения Сургут муниципального района Сергиевский от 30.03.2016 г. № 13  «Об утверждении </w:t>
      </w:r>
      <w:r w:rsidRPr="00D01FF9">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D01FF9">
        <w:rPr>
          <w:rFonts w:ascii="Times New Roman" w:eastAsia="Calibri" w:hAnsi="Times New Roman" w:cs="Times New Roman"/>
          <w:sz w:val="12"/>
          <w:szCs w:val="12"/>
        </w:rPr>
        <w:t>»</w:t>
      </w:r>
      <w:r w:rsidRPr="00D01FF9">
        <w:rPr>
          <w:rFonts w:ascii="Times New Roman" w:eastAsia="Calibri" w:hAnsi="Times New Roman" w:cs="Times New Roman"/>
          <w:b/>
          <w:sz w:val="12"/>
          <w:szCs w:val="12"/>
        </w:rPr>
        <w:t xml:space="preserve"> </w:t>
      </w:r>
      <w:r w:rsidRPr="00D01FF9">
        <w:rPr>
          <w:rFonts w:ascii="Times New Roman" w:eastAsia="Calibri" w:hAnsi="Times New Roman" w:cs="Times New Roman"/>
          <w:sz w:val="12"/>
          <w:szCs w:val="12"/>
        </w:rPr>
        <w:t>(далее - Постановление) изменения следующего содержания:</w:t>
      </w:r>
    </w:p>
    <w:p w:rsidR="00D01FF9" w:rsidRPr="00D01FF9" w:rsidRDefault="00D01FF9" w:rsidP="00D01FF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01FF9">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D01FF9" w:rsidRPr="00D01FF9" w:rsidRDefault="00D01FF9" w:rsidP="00D01FF9">
      <w:pPr>
        <w:tabs>
          <w:tab w:val="left" w:pos="284"/>
        </w:tabs>
        <w:spacing w:after="0" w:line="240" w:lineRule="auto"/>
        <w:ind w:firstLine="284"/>
        <w:jc w:val="both"/>
        <w:rPr>
          <w:rFonts w:ascii="Times New Roman" w:eastAsia="Calibri" w:hAnsi="Times New Roman" w:cs="Times New Roman"/>
          <w:sz w:val="12"/>
          <w:szCs w:val="12"/>
        </w:rPr>
      </w:pPr>
      <w:proofErr w:type="gramStart"/>
      <w:r w:rsidRPr="00D01FF9">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D01FF9">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D01FF9">
        <w:rPr>
          <w:rFonts w:ascii="Times New Roman" w:eastAsia="Calibri" w:hAnsi="Times New Roman" w:cs="Times New Roman"/>
          <w:sz w:val="12"/>
          <w:szCs w:val="12"/>
        </w:rPr>
        <w:t>составленное</w:t>
      </w:r>
      <w:proofErr w:type="gramEnd"/>
      <w:r w:rsidRPr="00D01FF9">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D01FF9" w:rsidRPr="00D01FF9" w:rsidRDefault="00D01FF9" w:rsidP="00D01FF9">
      <w:pPr>
        <w:tabs>
          <w:tab w:val="left" w:pos="284"/>
        </w:tabs>
        <w:spacing w:after="0" w:line="240" w:lineRule="auto"/>
        <w:ind w:firstLine="284"/>
        <w:jc w:val="both"/>
        <w:rPr>
          <w:rFonts w:ascii="Times New Roman" w:eastAsia="Calibri" w:hAnsi="Times New Roman" w:cs="Times New Roman"/>
          <w:sz w:val="12"/>
          <w:szCs w:val="12"/>
        </w:rPr>
      </w:pPr>
      <w:r w:rsidRPr="00D01FF9">
        <w:rPr>
          <w:rFonts w:ascii="Times New Roman" w:eastAsia="Calibri" w:hAnsi="Times New Roman" w:cs="Times New Roman"/>
          <w:sz w:val="12"/>
          <w:szCs w:val="12"/>
        </w:rPr>
        <w:t>2. Опубликовать настоящее Постановление в газете «Сергиевский вестник».</w:t>
      </w:r>
    </w:p>
    <w:p w:rsidR="00D01FF9" w:rsidRPr="00D01FF9" w:rsidRDefault="00D01FF9" w:rsidP="00D01FF9">
      <w:pPr>
        <w:tabs>
          <w:tab w:val="left" w:pos="284"/>
        </w:tabs>
        <w:spacing w:after="0" w:line="240" w:lineRule="auto"/>
        <w:ind w:firstLine="284"/>
        <w:jc w:val="both"/>
        <w:rPr>
          <w:rFonts w:ascii="Times New Roman" w:eastAsia="Calibri" w:hAnsi="Times New Roman" w:cs="Times New Roman"/>
          <w:sz w:val="12"/>
          <w:szCs w:val="12"/>
        </w:rPr>
      </w:pPr>
      <w:r w:rsidRPr="00D01FF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01FF9" w:rsidRPr="00D01FF9" w:rsidRDefault="00D01FF9" w:rsidP="00D01FF9">
      <w:pPr>
        <w:tabs>
          <w:tab w:val="left" w:pos="284"/>
        </w:tabs>
        <w:spacing w:after="0" w:line="240" w:lineRule="auto"/>
        <w:ind w:firstLine="284"/>
        <w:jc w:val="both"/>
        <w:rPr>
          <w:rFonts w:ascii="Times New Roman" w:eastAsia="Calibri" w:hAnsi="Times New Roman" w:cs="Times New Roman"/>
          <w:sz w:val="12"/>
          <w:szCs w:val="12"/>
        </w:rPr>
      </w:pPr>
      <w:r w:rsidRPr="00D01FF9">
        <w:rPr>
          <w:rFonts w:ascii="Times New Roman" w:eastAsia="Calibri" w:hAnsi="Times New Roman" w:cs="Times New Roman"/>
          <w:sz w:val="12"/>
          <w:szCs w:val="12"/>
        </w:rPr>
        <w:lastRenderedPageBreak/>
        <w:t xml:space="preserve">4. </w:t>
      </w:r>
      <w:proofErr w:type="gramStart"/>
      <w:r w:rsidRPr="00D01FF9">
        <w:rPr>
          <w:rFonts w:ascii="Times New Roman" w:eastAsia="Calibri" w:hAnsi="Times New Roman" w:cs="Times New Roman"/>
          <w:sz w:val="12"/>
          <w:szCs w:val="12"/>
        </w:rPr>
        <w:t>Контроль за</w:t>
      </w:r>
      <w:proofErr w:type="gramEnd"/>
      <w:r w:rsidRPr="00D01FF9">
        <w:rPr>
          <w:rFonts w:ascii="Times New Roman" w:eastAsia="Calibri" w:hAnsi="Times New Roman" w:cs="Times New Roman"/>
          <w:sz w:val="12"/>
          <w:szCs w:val="12"/>
        </w:rPr>
        <w:t xml:space="preserve"> выполнением настоящего Постановления оставляю за собой.</w:t>
      </w:r>
    </w:p>
    <w:p w:rsidR="00D01FF9" w:rsidRPr="00D01FF9" w:rsidRDefault="00D01FF9" w:rsidP="00D01FF9">
      <w:pPr>
        <w:tabs>
          <w:tab w:val="left" w:pos="284"/>
        </w:tabs>
        <w:spacing w:after="0" w:line="240" w:lineRule="auto"/>
        <w:jc w:val="right"/>
        <w:rPr>
          <w:rFonts w:ascii="Times New Roman" w:eastAsia="Calibri" w:hAnsi="Times New Roman" w:cs="Times New Roman"/>
          <w:sz w:val="12"/>
          <w:szCs w:val="12"/>
        </w:rPr>
      </w:pPr>
      <w:r w:rsidRPr="00D01FF9">
        <w:rPr>
          <w:rFonts w:ascii="Times New Roman" w:eastAsia="Calibri" w:hAnsi="Times New Roman" w:cs="Times New Roman"/>
          <w:sz w:val="12"/>
          <w:szCs w:val="12"/>
        </w:rPr>
        <w:t>Глава сельского поселения Сургут</w:t>
      </w:r>
    </w:p>
    <w:p w:rsidR="00D01FF9" w:rsidRDefault="00D01FF9" w:rsidP="00D01FF9">
      <w:pPr>
        <w:tabs>
          <w:tab w:val="left" w:pos="284"/>
        </w:tabs>
        <w:spacing w:after="0" w:line="240" w:lineRule="auto"/>
        <w:jc w:val="right"/>
        <w:rPr>
          <w:rFonts w:ascii="Times New Roman" w:eastAsia="Calibri" w:hAnsi="Times New Roman" w:cs="Times New Roman"/>
          <w:sz w:val="12"/>
          <w:szCs w:val="12"/>
        </w:rPr>
      </w:pPr>
      <w:r w:rsidRPr="00D01FF9">
        <w:rPr>
          <w:rFonts w:ascii="Times New Roman" w:eastAsia="Calibri" w:hAnsi="Times New Roman" w:cs="Times New Roman"/>
          <w:sz w:val="12"/>
          <w:szCs w:val="12"/>
        </w:rPr>
        <w:t>муниципального района Сергиевский</w:t>
      </w:r>
    </w:p>
    <w:p w:rsidR="00D01FF9" w:rsidRPr="00D01FF9" w:rsidRDefault="00D01FF9" w:rsidP="00D01FF9">
      <w:pPr>
        <w:tabs>
          <w:tab w:val="left" w:pos="284"/>
        </w:tabs>
        <w:spacing w:after="0" w:line="240" w:lineRule="auto"/>
        <w:jc w:val="right"/>
        <w:rPr>
          <w:rFonts w:ascii="Times New Roman" w:eastAsia="Calibri" w:hAnsi="Times New Roman" w:cs="Times New Roman"/>
          <w:b/>
          <w:sz w:val="12"/>
          <w:szCs w:val="12"/>
        </w:rPr>
      </w:pPr>
      <w:r w:rsidRPr="00D01FF9">
        <w:rPr>
          <w:rFonts w:ascii="Times New Roman" w:eastAsia="Calibri" w:hAnsi="Times New Roman" w:cs="Times New Roman"/>
          <w:sz w:val="12"/>
          <w:szCs w:val="12"/>
        </w:rPr>
        <w:t>С.А. Содомов</w:t>
      </w:r>
    </w:p>
    <w:p w:rsidR="004A3799" w:rsidRDefault="004A3799" w:rsidP="00205A7D">
      <w:pPr>
        <w:tabs>
          <w:tab w:val="left" w:pos="284"/>
          <w:tab w:val="left" w:pos="3828"/>
        </w:tabs>
        <w:spacing w:after="0" w:line="240" w:lineRule="auto"/>
        <w:jc w:val="center"/>
        <w:rPr>
          <w:rFonts w:ascii="Times New Roman" w:eastAsia="Calibri" w:hAnsi="Times New Roman" w:cs="Times New Roman"/>
          <w:b/>
          <w:sz w:val="12"/>
          <w:szCs w:val="12"/>
        </w:rPr>
      </w:pPr>
    </w:p>
    <w:p w:rsidR="00205A7D" w:rsidRDefault="00205A7D" w:rsidP="00205A7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205A7D" w:rsidRPr="0015017C" w:rsidRDefault="00205A7D" w:rsidP="00205A7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205A7D" w:rsidRPr="0015017C" w:rsidRDefault="00205A7D" w:rsidP="00205A7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205A7D" w:rsidRPr="0015017C" w:rsidRDefault="00205A7D" w:rsidP="00205A7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205A7D" w:rsidRPr="0015017C" w:rsidRDefault="00205A7D" w:rsidP="00205A7D">
      <w:pPr>
        <w:tabs>
          <w:tab w:val="left" w:pos="284"/>
        </w:tabs>
        <w:spacing w:after="0" w:line="240" w:lineRule="auto"/>
        <w:jc w:val="center"/>
        <w:rPr>
          <w:rFonts w:ascii="Times New Roman" w:eastAsia="Calibri" w:hAnsi="Times New Roman" w:cs="Times New Roman"/>
          <w:sz w:val="12"/>
          <w:szCs w:val="12"/>
        </w:rPr>
      </w:pPr>
    </w:p>
    <w:p w:rsidR="00205A7D" w:rsidRPr="0015017C" w:rsidRDefault="00205A7D" w:rsidP="00205A7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205A7D" w:rsidRPr="00930AEB" w:rsidRDefault="00205A7D" w:rsidP="00205A7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205A7D" w:rsidRPr="00205A7D" w:rsidRDefault="00205A7D" w:rsidP="00205A7D">
      <w:pPr>
        <w:tabs>
          <w:tab w:val="left" w:pos="284"/>
        </w:tabs>
        <w:spacing w:after="0" w:line="240" w:lineRule="auto"/>
        <w:jc w:val="center"/>
        <w:rPr>
          <w:rFonts w:ascii="Times New Roman" w:eastAsia="Calibri" w:hAnsi="Times New Roman" w:cs="Times New Roman"/>
          <w:b/>
          <w:sz w:val="12"/>
          <w:szCs w:val="12"/>
        </w:rPr>
      </w:pPr>
      <w:r w:rsidRPr="00205A7D">
        <w:rPr>
          <w:rFonts w:ascii="Times New Roman" w:eastAsia="Calibri" w:hAnsi="Times New Roman" w:cs="Times New Roman"/>
          <w:b/>
          <w:sz w:val="12"/>
          <w:szCs w:val="12"/>
        </w:rPr>
        <w:t xml:space="preserve">О внесении изменений и дополнений в постановление Администрации сельского  поселения Черновка муниципального района Сергиевский от  30.03.2016 г.  № 13 «Об утверждении </w:t>
      </w:r>
      <w:r w:rsidRPr="00205A7D">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205A7D">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205A7D">
        <w:rPr>
          <w:rFonts w:ascii="Times New Roman" w:eastAsia="Calibri" w:hAnsi="Times New Roman" w:cs="Times New Roman"/>
          <w:b/>
          <w:sz w:val="12"/>
          <w:szCs w:val="12"/>
        </w:rPr>
        <w:t>»</w:t>
      </w:r>
    </w:p>
    <w:p w:rsidR="00205A7D" w:rsidRPr="00205A7D" w:rsidRDefault="00205A7D" w:rsidP="00205A7D">
      <w:pPr>
        <w:tabs>
          <w:tab w:val="left" w:pos="284"/>
        </w:tabs>
        <w:spacing w:after="0" w:line="240" w:lineRule="auto"/>
        <w:jc w:val="both"/>
        <w:rPr>
          <w:rFonts w:ascii="Times New Roman" w:eastAsia="Calibri" w:hAnsi="Times New Roman" w:cs="Times New Roman"/>
          <w:b/>
          <w:sz w:val="12"/>
          <w:szCs w:val="12"/>
        </w:rPr>
      </w:pPr>
    </w:p>
    <w:p w:rsidR="00205A7D" w:rsidRPr="00205A7D" w:rsidRDefault="00205A7D" w:rsidP="00205A7D">
      <w:pPr>
        <w:tabs>
          <w:tab w:val="left" w:pos="284"/>
        </w:tabs>
        <w:spacing w:after="0" w:line="240" w:lineRule="auto"/>
        <w:ind w:firstLine="284"/>
        <w:jc w:val="both"/>
        <w:rPr>
          <w:rFonts w:ascii="Times New Roman" w:eastAsia="Calibri" w:hAnsi="Times New Roman" w:cs="Times New Roman"/>
          <w:sz w:val="12"/>
          <w:szCs w:val="12"/>
        </w:rPr>
      </w:pPr>
      <w:proofErr w:type="gramStart"/>
      <w:r w:rsidRPr="00205A7D">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сельского поселения Черновка муниципального района Сергиевский  № 25 от 27.07.2015 г. «Об утверждении Реестра муниципальных услуг сельского поселения  Черновка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w:t>
      </w:r>
      <w:r w:rsidR="00DE5FE2">
        <w:rPr>
          <w:rFonts w:ascii="Times New Roman" w:eastAsia="Calibri" w:hAnsi="Times New Roman" w:cs="Times New Roman"/>
          <w:sz w:val="12"/>
          <w:szCs w:val="12"/>
        </w:rPr>
        <w:t xml:space="preserve"> </w:t>
      </w:r>
      <w:r w:rsidRPr="00205A7D">
        <w:rPr>
          <w:rFonts w:ascii="Times New Roman" w:eastAsia="Calibri" w:hAnsi="Times New Roman" w:cs="Times New Roman"/>
          <w:sz w:val="12"/>
          <w:szCs w:val="12"/>
        </w:rPr>
        <w:t>а также приведения нормативных</w:t>
      </w:r>
      <w:proofErr w:type="gramEnd"/>
      <w:r w:rsidRPr="00205A7D">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Черновка  муниципального района Сергиевский</w:t>
      </w:r>
    </w:p>
    <w:p w:rsidR="00205A7D" w:rsidRPr="00205A7D" w:rsidRDefault="00205A7D" w:rsidP="00205A7D">
      <w:pPr>
        <w:tabs>
          <w:tab w:val="left" w:pos="284"/>
        </w:tabs>
        <w:spacing w:after="0" w:line="240" w:lineRule="auto"/>
        <w:ind w:firstLine="284"/>
        <w:jc w:val="both"/>
        <w:rPr>
          <w:rFonts w:ascii="Times New Roman" w:eastAsia="Calibri" w:hAnsi="Times New Roman" w:cs="Times New Roman"/>
          <w:sz w:val="12"/>
          <w:szCs w:val="12"/>
        </w:rPr>
      </w:pPr>
      <w:r w:rsidRPr="00205A7D">
        <w:rPr>
          <w:rFonts w:ascii="Times New Roman" w:eastAsia="Calibri" w:hAnsi="Times New Roman" w:cs="Times New Roman"/>
          <w:b/>
          <w:sz w:val="12"/>
          <w:szCs w:val="12"/>
        </w:rPr>
        <w:t>ПОСТАНОВЛЯЕТ</w:t>
      </w:r>
      <w:r w:rsidRPr="00205A7D">
        <w:rPr>
          <w:rFonts w:ascii="Times New Roman" w:eastAsia="Calibri" w:hAnsi="Times New Roman" w:cs="Times New Roman"/>
          <w:sz w:val="12"/>
          <w:szCs w:val="12"/>
        </w:rPr>
        <w:t>:</w:t>
      </w:r>
    </w:p>
    <w:p w:rsidR="00205A7D" w:rsidRPr="00205A7D" w:rsidRDefault="00205A7D" w:rsidP="00205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05A7D">
        <w:rPr>
          <w:rFonts w:ascii="Times New Roman" w:eastAsia="Calibri" w:hAnsi="Times New Roman" w:cs="Times New Roman"/>
          <w:sz w:val="12"/>
          <w:szCs w:val="12"/>
        </w:rPr>
        <w:t xml:space="preserve">Внести в постановление Администрации сельского поселения Черновка муниципального района Сергиевский от 30.03.2016 г. №13  «Об утверждении </w:t>
      </w:r>
      <w:r w:rsidRPr="00205A7D">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205A7D">
        <w:rPr>
          <w:rFonts w:ascii="Times New Roman" w:eastAsia="Calibri" w:hAnsi="Times New Roman" w:cs="Times New Roman"/>
          <w:sz w:val="12"/>
          <w:szCs w:val="12"/>
        </w:rPr>
        <w:t>»</w:t>
      </w:r>
      <w:r w:rsidRPr="00205A7D">
        <w:rPr>
          <w:rFonts w:ascii="Times New Roman" w:eastAsia="Calibri" w:hAnsi="Times New Roman" w:cs="Times New Roman"/>
          <w:b/>
          <w:sz w:val="12"/>
          <w:szCs w:val="12"/>
        </w:rPr>
        <w:t xml:space="preserve"> </w:t>
      </w:r>
      <w:r w:rsidRPr="00205A7D">
        <w:rPr>
          <w:rFonts w:ascii="Times New Roman" w:eastAsia="Calibri" w:hAnsi="Times New Roman" w:cs="Times New Roman"/>
          <w:sz w:val="12"/>
          <w:szCs w:val="12"/>
        </w:rPr>
        <w:t>(далее - Постановление) изменения следующего содержания:</w:t>
      </w:r>
    </w:p>
    <w:p w:rsidR="00205A7D" w:rsidRPr="00205A7D" w:rsidRDefault="00205A7D" w:rsidP="00205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05A7D">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205A7D" w:rsidRPr="00205A7D" w:rsidRDefault="00205A7D" w:rsidP="00205A7D">
      <w:pPr>
        <w:tabs>
          <w:tab w:val="left" w:pos="284"/>
        </w:tabs>
        <w:spacing w:after="0" w:line="240" w:lineRule="auto"/>
        <w:ind w:firstLine="284"/>
        <w:jc w:val="both"/>
        <w:rPr>
          <w:rFonts w:ascii="Times New Roman" w:eastAsia="Calibri" w:hAnsi="Times New Roman" w:cs="Times New Roman"/>
          <w:sz w:val="12"/>
          <w:szCs w:val="12"/>
        </w:rPr>
      </w:pPr>
      <w:proofErr w:type="gramStart"/>
      <w:r w:rsidRPr="00205A7D">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205A7D">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205A7D">
        <w:rPr>
          <w:rFonts w:ascii="Times New Roman" w:eastAsia="Calibri" w:hAnsi="Times New Roman" w:cs="Times New Roman"/>
          <w:sz w:val="12"/>
          <w:szCs w:val="12"/>
        </w:rPr>
        <w:t>составленное</w:t>
      </w:r>
      <w:proofErr w:type="gramEnd"/>
      <w:r w:rsidRPr="00205A7D">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205A7D" w:rsidRPr="00205A7D" w:rsidRDefault="00205A7D" w:rsidP="00205A7D">
      <w:pPr>
        <w:tabs>
          <w:tab w:val="left" w:pos="284"/>
        </w:tabs>
        <w:spacing w:after="0" w:line="240" w:lineRule="auto"/>
        <w:ind w:firstLine="284"/>
        <w:jc w:val="both"/>
        <w:rPr>
          <w:rFonts w:ascii="Times New Roman" w:eastAsia="Calibri" w:hAnsi="Times New Roman" w:cs="Times New Roman"/>
          <w:sz w:val="12"/>
          <w:szCs w:val="12"/>
        </w:rPr>
      </w:pPr>
      <w:r w:rsidRPr="00205A7D">
        <w:rPr>
          <w:rFonts w:ascii="Times New Roman" w:eastAsia="Calibri" w:hAnsi="Times New Roman" w:cs="Times New Roman"/>
          <w:sz w:val="12"/>
          <w:szCs w:val="12"/>
        </w:rPr>
        <w:t>2. Опубликовать настоящее Постановление в газете «Сергиевский вестник».</w:t>
      </w:r>
    </w:p>
    <w:p w:rsidR="00205A7D" w:rsidRPr="00205A7D" w:rsidRDefault="00205A7D" w:rsidP="00205A7D">
      <w:pPr>
        <w:tabs>
          <w:tab w:val="left" w:pos="284"/>
        </w:tabs>
        <w:spacing w:after="0" w:line="240" w:lineRule="auto"/>
        <w:ind w:firstLine="284"/>
        <w:jc w:val="both"/>
        <w:rPr>
          <w:rFonts w:ascii="Times New Roman" w:eastAsia="Calibri" w:hAnsi="Times New Roman" w:cs="Times New Roman"/>
          <w:sz w:val="12"/>
          <w:szCs w:val="12"/>
        </w:rPr>
      </w:pPr>
      <w:r w:rsidRPr="00205A7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05A7D" w:rsidRPr="00205A7D" w:rsidRDefault="00205A7D" w:rsidP="00205A7D">
      <w:pPr>
        <w:tabs>
          <w:tab w:val="left" w:pos="284"/>
        </w:tabs>
        <w:spacing w:after="0" w:line="240" w:lineRule="auto"/>
        <w:ind w:firstLine="284"/>
        <w:jc w:val="both"/>
        <w:rPr>
          <w:rFonts w:ascii="Times New Roman" w:eastAsia="Calibri" w:hAnsi="Times New Roman" w:cs="Times New Roman"/>
          <w:sz w:val="12"/>
          <w:szCs w:val="12"/>
        </w:rPr>
      </w:pPr>
      <w:r w:rsidRPr="00205A7D">
        <w:rPr>
          <w:rFonts w:ascii="Times New Roman" w:eastAsia="Calibri" w:hAnsi="Times New Roman" w:cs="Times New Roman"/>
          <w:sz w:val="12"/>
          <w:szCs w:val="12"/>
        </w:rPr>
        <w:t xml:space="preserve">4. </w:t>
      </w:r>
      <w:proofErr w:type="gramStart"/>
      <w:r w:rsidRPr="00205A7D">
        <w:rPr>
          <w:rFonts w:ascii="Times New Roman" w:eastAsia="Calibri" w:hAnsi="Times New Roman" w:cs="Times New Roman"/>
          <w:sz w:val="12"/>
          <w:szCs w:val="12"/>
        </w:rPr>
        <w:t>Контроль за</w:t>
      </w:r>
      <w:proofErr w:type="gramEnd"/>
      <w:r w:rsidRPr="00205A7D">
        <w:rPr>
          <w:rFonts w:ascii="Times New Roman" w:eastAsia="Calibri" w:hAnsi="Times New Roman" w:cs="Times New Roman"/>
          <w:sz w:val="12"/>
          <w:szCs w:val="12"/>
        </w:rPr>
        <w:t xml:space="preserve"> выполнением настоящего Постановления оставляю за собой.</w:t>
      </w:r>
    </w:p>
    <w:p w:rsidR="004A3799" w:rsidRDefault="004A3799" w:rsidP="00205A7D">
      <w:pPr>
        <w:tabs>
          <w:tab w:val="left" w:pos="284"/>
        </w:tabs>
        <w:spacing w:after="0" w:line="240" w:lineRule="auto"/>
        <w:jc w:val="right"/>
        <w:rPr>
          <w:rFonts w:ascii="Times New Roman" w:eastAsia="Calibri" w:hAnsi="Times New Roman" w:cs="Times New Roman"/>
          <w:sz w:val="12"/>
          <w:szCs w:val="12"/>
        </w:rPr>
      </w:pPr>
    </w:p>
    <w:p w:rsidR="00205A7D" w:rsidRPr="00205A7D" w:rsidRDefault="00205A7D" w:rsidP="00205A7D">
      <w:pPr>
        <w:tabs>
          <w:tab w:val="left" w:pos="284"/>
        </w:tabs>
        <w:spacing w:after="0" w:line="240" w:lineRule="auto"/>
        <w:jc w:val="right"/>
        <w:rPr>
          <w:rFonts w:ascii="Times New Roman" w:eastAsia="Calibri" w:hAnsi="Times New Roman" w:cs="Times New Roman"/>
          <w:sz w:val="12"/>
          <w:szCs w:val="12"/>
        </w:rPr>
      </w:pPr>
      <w:r w:rsidRPr="00205A7D">
        <w:rPr>
          <w:rFonts w:ascii="Times New Roman" w:eastAsia="Calibri" w:hAnsi="Times New Roman" w:cs="Times New Roman"/>
          <w:sz w:val="12"/>
          <w:szCs w:val="12"/>
        </w:rPr>
        <w:t>Глава сельского поселения Черновка</w:t>
      </w:r>
    </w:p>
    <w:p w:rsidR="00205A7D" w:rsidRDefault="00205A7D" w:rsidP="00205A7D">
      <w:pPr>
        <w:tabs>
          <w:tab w:val="left" w:pos="284"/>
        </w:tabs>
        <w:spacing w:after="0" w:line="240" w:lineRule="auto"/>
        <w:jc w:val="right"/>
        <w:rPr>
          <w:rFonts w:ascii="Times New Roman" w:eastAsia="Calibri" w:hAnsi="Times New Roman" w:cs="Times New Roman"/>
          <w:sz w:val="12"/>
          <w:szCs w:val="12"/>
        </w:rPr>
      </w:pPr>
      <w:r w:rsidRPr="00205A7D">
        <w:rPr>
          <w:rFonts w:ascii="Times New Roman" w:eastAsia="Calibri" w:hAnsi="Times New Roman" w:cs="Times New Roman"/>
          <w:sz w:val="12"/>
          <w:szCs w:val="12"/>
        </w:rPr>
        <w:t>муниципального района Сергиевский</w:t>
      </w:r>
    </w:p>
    <w:p w:rsidR="00205A7D" w:rsidRPr="00205A7D" w:rsidRDefault="00205A7D" w:rsidP="00205A7D">
      <w:pPr>
        <w:tabs>
          <w:tab w:val="left" w:pos="284"/>
        </w:tabs>
        <w:spacing w:after="0" w:line="240" w:lineRule="auto"/>
        <w:jc w:val="right"/>
        <w:rPr>
          <w:rFonts w:ascii="Times New Roman" w:eastAsia="Calibri" w:hAnsi="Times New Roman" w:cs="Times New Roman"/>
          <w:b/>
          <w:sz w:val="12"/>
          <w:szCs w:val="12"/>
        </w:rPr>
      </w:pPr>
      <w:r w:rsidRPr="00205A7D">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05A7D">
        <w:rPr>
          <w:rFonts w:ascii="Times New Roman" w:eastAsia="Calibri" w:hAnsi="Times New Roman" w:cs="Times New Roman"/>
          <w:sz w:val="12"/>
          <w:szCs w:val="12"/>
        </w:rPr>
        <w:t>Беляев</w:t>
      </w:r>
    </w:p>
    <w:p w:rsidR="004A3799" w:rsidRDefault="004A3799" w:rsidP="00DE5FE2">
      <w:pPr>
        <w:tabs>
          <w:tab w:val="left" w:pos="284"/>
          <w:tab w:val="left" w:pos="3828"/>
        </w:tabs>
        <w:spacing w:after="0" w:line="240" w:lineRule="auto"/>
        <w:jc w:val="center"/>
        <w:rPr>
          <w:rFonts w:ascii="Times New Roman" w:eastAsia="Calibri" w:hAnsi="Times New Roman" w:cs="Times New Roman"/>
          <w:b/>
          <w:sz w:val="12"/>
          <w:szCs w:val="12"/>
        </w:rPr>
      </w:pPr>
    </w:p>
    <w:p w:rsidR="00DE5FE2" w:rsidRDefault="00DE5FE2" w:rsidP="00DE5FE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E5FE2" w:rsidRPr="0015017C" w:rsidRDefault="00DE5FE2" w:rsidP="00DE5FE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DE5FE2" w:rsidRPr="0015017C" w:rsidRDefault="00DE5FE2" w:rsidP="00DE5FE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E5FE2" w:rsidRPr="0015017C" w:rsidRDefault="00DE5FE2" w:rsidP="00DE5FE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E5FE2" w:rsidRPr="0015017C" w:rsidRDefault="00DE5FE2" w:rsidP="00DE5FE2">
      <w:pPr>
        <w:tabs>
          <w:tab w:val="left" w:pos="284"/>
        </w:tabs>
        <w:spacing w:after="0" w:line="240" w:lineRule="auto"/>
        <w:jc w:val="center"/>
        <w:rPr>
          <w:rFonts w:ascii="Times New Roman" w:eastAsia="Calibri" w:hAnsi="Times New Roman" w:cs="Times New Roman"/>
          <w:sz w:val="12"/>
          <w:szCs w:val="12"/>
        </w:rPr>
      </w:pPr>
    </w:p>
    <w:p w:rsidR="00DE5FE2" w:rsidRPr="0015017C" w:rsidRDefault="00DE5FE2" w:rsidP="00DE5FE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E5FE2" w:rsidRPr="00930AEB" w:rsidRDefault="00DE5FE2" w:rsidP="00DE5FE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DE5FE2" w:rsidRPr="00DE5FE2" w:rsidRDefault="00DE5FE2" w:rsidP="00DE5FE2">
      <w:pPr>
        <w:tabs>
          <w:tab w:val="left" w:pos="284"/>
        </w:tabs>
        <w:spacing w:after="0" w:line="240" w:lineRule="auto"/>
        <w:jc w:val="center"/>
        <w:rPr>
          <w:rFonts w:ascii="Times New Roman" w:eastAsia="Calibri" w:hAnsi="Times New Roman" w:cs="Times New Roman"/>
          <w:b/>
          <w:sz w:val="12"/>
          <w:szCs w:val="12"/>
        </w:rPr>
      </w:pPr>
      <w:r w:rsidRPr="00DE5FE2">
        <w:rPr>
          <w:rFonts w:ascii="Times New Roman" w:eastAsia="Calibri" w:hAnsi="Times New Roman" w:cs="Times New Roman"/>
          <w:b/>
          <w:sz w:val="12"/>
          <w:szCs w:val="12"/>
        </w:rPr>
        <w:t xml:space="preserve">О внесении изменений и дополнений в постановление Администрации городского  поселения Суходол муниципального района Сергиевский от  30.03.2016 г.  № 16 «Об утверждении </w:t>
      </w:r>
      <w:r w:rsidRPr="00DE5FE2">
        <w:rPr>
          <w:rFonts w:ascii="Times New Roman" w:eastAsia="Calibri" w:hAnsi="Times New Roman" w:cs="Times New Roman"/>
          <w:b/>
          <w:bCs/>
          <w:sz w:val="12"/>
          <w:szCs w:val="12"/>
        </w:rPr>
        <w:t>административного регламента предоставления муниципальной</w:t>
      </w:r>
      <w:r>
        <w:rPr>
          <w:rFonts w:ascii="Times New Roman" w:eastAsia="Calibri" w:hAnsi="Times New Roman" w:cs="Times New Roman"/>
          <w:b/>
          <w:bCs/>
          <w:sz w:val="12"/>
          <w:szCs w:val="12"/>
        </w:rPr>
        <w:t xml:space="preserve"> </w:t>
      </w:r>
      <w:r w:rsidRPr="00DE5FE2">
        <w:rPr>
          <w:rFonts w:ascii="Times New Roman" w:eastAsia="Calibri" w:hAnsi="Times New Roman" w:cs="Times New Roman"/>
          <w:b/>
          <w:bCs/>
          <w:sz w:val="12"/>
          <w:szCs w:val="12"/>
        </w:rPr>
        <w:t>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DE5FE2">
        <w:rPr>
          <w:rFonts w:ascii="Times New Roman" w:eastAsia="Calibri" w:hAnsi="Times New Roman" w:cs="Times New Roman"/>
          <w:b/>
          <w:sz w:val="12"/>
          <w:szCs w:val="12"/>
        </w:rPr>
        <w:t>»</w:t>
      </w:r>
    </w:p>
    <w:p w:rsidR="00DE5FE2" w:rsidRPr="00DE5FE2" w:rsidRDefault="00DE5FE2" w:rsidP="00DE5FE2">
      <w:pPr>
        <w:tabs>
          <w:tab w:val="left" w:pos="284"/>
        </w:tabs>
        <w:spacing w:after="0" w:line="240" w:lineRule="auto"/>
        <w:jc w:val="both"/>
        <w:rPr>
          <w:rFonts w:ascii="Times New Roman" w:eastAsia="Calibri" w:hAnsi="Times New Roman" w:cs="Times New Roman"/>
          <w:b/>
          <w:sz w:val="12"/>
          <w:szCs w:val="12"/>
        </w:rPr>
      </w:pPr>
    </w:p>
    <w:p w:rsidR="00DE5FE2" w:rsidRPr="00DE5FE2" w:rsidRDefault="00DE5FE2" w:rsidP="00DE5FE2">
      <w:pPr>
        <w:tabs>
          <w:tab w:val="left" w:pos="284"/>
        </w:tabs>
        <w:spacing w:after="0" w:line="240" w:lineRule="auto"/>
        <w:ind w:firstLine="284"/>
        <w:jc w:val="both"/>
        <w:rPr>
          <w:rFonts w:ascii="Times New Roman" w:eastAsia="Calibri" w:hAnsi="Times New Roman" w:cs="Times New Roman"/>
          <w:sz w:val="12"/>
          <w:szCs w:val="12"/>
        </w:rPr>
      </w:pPr>
      <w:proofErr w:type="gramStart"/>
      <w:r w:rsidRPr="00DE5FE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Администрации городского поселения Суходол муниципального района Сергиевский  № 34 от  28.07.2015 г. «Об утверждении Реестра муниципальных услуг городского поселения Суходол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 также приведения нормативных</w:t>
      </w:r>
      <w:proofErr w:type="gramEnd"/>
      <w:r w:rsidRPr="00DE5FE2">
        <w:rPr>
          <w:rFonts w:ascii="Times New Roman" w:eastAsia="Calibri" w:hAnsi="Times New Roman" w:cs="Times New Roman"/>
          <w:sz w:val="12"/>
          <w:szCs w:val="12"/>
        </w:rPr>
        <w:t xml:space="preserve"> правовых актов органов местного самоуправления в соответствие с действующим законодательством Российской Федерации, Администрация городского поселения Суходол муниципального района Сергиевский</w:t>
      </w:r>
    </w:p>
    <w:p w:rsidR="00DE5FE2" w:rsidRPr="00DE5FE2" w:rsidRDefault="00DE5FE2" w:rsidP="00DE5FE2">
      <w:pPr>
        <w:tabs>
          <w:tab w:val="left" w:pos="284"/>
        </w:tabs>
        <w:spacing w:after="0" w:line="240" w:lineRule="auto"/>
        <w:ind w:firstLine="284"/>
        <w:jc w:val="both"/>
        <w:rPr>
          <w:rFonts w:ascii="Times New Roman" w:eastAsia="Calibri" w:hAnsi="Times New Roman" w:cs="Times New Roman"/>
          <w:sz w:val="12"/>
          <w:szCs w:val="12"/>
        </w:rPr>
      </w:pPr>
      <w:r w:rsidRPr="00DE5FE2">
        <w:rPr>
          <w:rFonts w:ascii="Times New Roman" w:eastAsia="Calibri" w:hAnsi="Times New Roman" w:cs="Times New Roman"/>
          <w:b/>
          <w:sz w:val="12"/>
          <w:szCs w:val="12"/>
        </w:rPr>
        <w:t>ПОСТАНОВЛЯЕТ</w:t>
      </w:r>
      <w:r w:rsidRPr="00DE5FE2">
        <w:rPr>
          <w:rFonts w:ascii="Times New Roman" w:eastAsia="Calibri" w:hAnsi="Times New Roman" w:cs="Times New Roman"/>
          <w:sz w:val="12"/>
          <w:szCs w:val="12"/>
        </w:rPr>
        <w:t>:</w:t>
      </w:r>
    </w:p>
    <w:p w:rsidR="00DE5FE2" w:rsidRPr="00DE5FE2" w:rsidRDefault="00DE5FE2" w:rsidP="00DE5F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E5FE2">
        <w:rPr>
          <w:rFonts w:ascii="Times New Roman" w:eastAsia="Calibri" w:hAnsi="Times New Roman" w:cs="Times New Roman"/>
          <w:sz w:val="12"/>
          <w:szCs w:val="12"/>
        </w:rPr>
        <w:t xml:space="preserve">Внести в постановление Администрации городского поселения Суходол муниципального района Сергиевский от 30.03.2016 г. № 16  «Об утверждении </w:t>
      </w:r>
      <w:r w:rsidRPr="00DE5FE2">
        <w:rPr>
          <w:rFonts w:ascii="Times New Roman" w:eastAsia="Calibri" w:hAnsi="Times New Roman" w:cs="Times New Roman"/>
          <w:bCs/>
          <w:sz w:val="12"/>
          <w:szCs w:val="12"/>
        </w:rPr>
        <w:t>административного регламента предоставления муниципальной услуги «Регистрация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r w:rsidRPr="00DE5FE2">
        <w:rPr>
          <w:rFonts w:ascii="Times New Roman" w:eastAsia="Calibri" w:hAnsi="Times New Roman" w:cs="Times New Roman"/>
          <w:sz w:val="12"/>
          <w:szCs w:val="12"/>
        </w:rPr>
        <w:t>»</w:t>
      </w:r>
      <w:r w:rsidRPr="00DE5FE2">
        <w:rPr>
          <w:rFonts w:ascii="Times New Roman" w:eastAsia="Calibri" w:hAnsi="Times New Roman" w:cs="Times New Roman"/>
          <w:b/>
          <w:sz w:val="12"/>
          <w:szCs w:val="12"/>
        </w:rPr>
        <w:t xml:space="preserve"> </w:t>
      </w:r>
      <w:r w:rsidRPr="00DE5FE2">
        <w:rPr>
          <w:rFonts w:ascii="Times New Roman" w:eastAsia="Calibri" w:hAnsi="Times New Roman" w:cs="Times New Roman"/>
          <w:sz w:val="12"/>
          <w:szCs w:val="12"/>
        </w:rPr>
        <w:t>(далее - Постановление) изменения следующего содержания:</w:t>
      </w:r>
    </w:p>
    <w:p w:rsidR="00DE5FE2" w:rsidRPr="00DE5FE2" w:rsidRDefault="00DE5FE2" w:rsidP="00DE5F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E5FE2">
        <w:rPr>
          <w:rFonts w:ascii="Times New Roman" w:eastAsia="Calibri" w:hAnsi="Times New Roman" w:cs="Times New Roman"/>
          <w:sz w:val="12"/>
          <w:szCs w:val="12"/>
        </w:rPr>
        <w:t>Второй абзац пункта 2.6.3. Приложения №1 Постановления изложить в следующей редакции:</w:t>
      </w:r>
    </w:p>
    <w:p w:rsidR="00DE5FE2" w:rsidRPr="00DE5FE2" w:rsidRDefault="00DE5FE2" w:rsidP="00DE5FE2">
      <w:pPr>
        <w:tabs>
          <w:tab w:val="left" w:pos="284"/>
        </w:tabs>
        <w:spacing w:after="0" w:line="240" w:lineRule="auto"/>
        <w:ind w:firstLine="284"/>
        <w:jc w:val="both"/>
        <w:rPr>
          <w:rFonts w:ascii="Times New Roman" w:eastAsia="Calibri" w:hAnsi="Times New Roman" w:cs="Times New Roman"/>
          <w:sz w:val="12"/>
          <w:szCs w:val="12"/>
        </w:rPr>
      </w:pPr>
      <w:proofErr w:type="gramStart"/>
      <w:r w:rsidRPr="00DE5FE2">
        <w:rPr>
          <w:rFonts w:ascii="Times New Roman" w:eastAsia="Calibri" w:hAnsi="Times New Roman" w:cs="Times New Roman"/>
          <w:sz w:val="12"/>
          <w:szCs w:val="12"/>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(его законный представитель или его представитель по доверенности, оформленной в соответствии с законодательством Российской Федерации) имеет право в течение одного месяца обратиться в</w:t>
      </w:r>
      <w:proofErr w:type="gramEnd"/>
      <w:r w:rsidRPr="00DE5FE2">
        <w:rPr>
          <w:rFonts w:ascii="Times New Roman" w:eastAsia="Calibri" w:hAnsi="Times New Roman" w:cs="Times New Roman"/>
          <w:sz w:val="12"/>
          <w:szCs w:val="12"/>
        </w:rPr>
        <w:t xml:space="preserve"> Администрацию поселения с заявлением о регистрации факта прекращения трудового договора, </w:t>
      </w:r>
      <w:proofErr w:type="gramStart"/>
      <w:r w:rsidRPr="00DE5FE2">
        <w:rPr>
          <w:rFonts w:ascii="Times New Roman" w:eastAsia="Calibri" w:hAnsi="Times New Roman" w:cs="Times New Roman"/>
          <w:sz w:val="12"/>
          <w:szCs w:val="12"/>
        </w:rPr>
        <w:t>составленное</w:t>
      </w:r>
      <w:proofErr w:type="gramEnd"/>
      <w:r w:rsidRPr="00DE5FE2">
        <w:rPr>
          <w:rFonts w:ascii="Times New Roman" w:eastAsia="Calibri" w:hAnsi="Times New Roman" w:cs="Times New Roman"/>
          <w:sz w:val="12"/>
          <w:szCs w:val="12"/>
        </w:rPr>
        <w:t xml:space="preserve"> в произвольной форме, с указанием основания прекращения трудового договора и оригиналом зарегистрированного ранее трудового договора.».</w:t>
      </w:r>
    </w:p>
    <w:p w:rsidR="00DE5FE2" w:rsidRPr="00DE5FE2" w:rsidRDefault="00DE5FE2" w:rsidP="00DE5FE2">
      <w:pPr>
        <w:tabs>
          <w:tab w:val="left" w:pos="284"/>
        </w:tabs>
        <w:spacing w:after="0" w:line="240" w:lineRule="auto"/>
        <w:ind w:firstLine="284"/>
        <w:jc w:val="both"/>
        <w:rPr>
          <w:rFonts w:ascii="Times New Roman" w:eastAsia="Calibri" w:hAnsi="Times New Roman" w:cs="Times New Roman"/>
          <w:sz w:val="12"/>
          <w:szCs w:val="12"/>
        </w:rPr>
      </w:pPr>
      <w:r w:rsidRPr="00DE5FE2">
        <w:rPr>
          <w:rFonts w:ascii="Times New Roman" w:eastAsia="Calibri" w:hAnsi="Times New Roman" w:cs="Times New Roman"/>
          <w:sz w:val="12"/>
          <w:szCs w:val="12"/>
        </w:rPr>
        <w:t>2. Опубликовать настоящее Постановление в газете «Сергиевский вестник».</w:t>
      </w:r>
    </w:p>
    <w:p w:rsidR="00DE5FE2" w:rsidRPr="00DE5FE2" w:rsidRDefault="00DE5FE2" w:rsidP="00DE5FE2">
      <w:pPr>
        <w:tabs>
          <w:tab w:val="left" w:pos="284"/>
        </w:tabs>
        <w:spacing w:after="0" w:line="240" w:lineRule="auto"/>
        <w:ind w:firstLine="284"/>
        <w:jc w:val="both"/>
        <w:rPr>
          <w:rFonts w:ascii="Times New Roman" w:eastAsia="Calibri" w:hAnsi="Times New Roman" w:cs="Times New Roman"/>
          <w:sz w:val="12"/>
          <w:szCs w:val="12"/>
        </w:rPr>
      </w:pPr>
      <w:r w:rsidRPr="00DE5F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E5FE2" w:rsidRPr="00DE5FE2" w:rsidRDefault="00DE5FE2" w:rsidP="00DE5FE2">
      <w:pPr>
        <w:tabs>
          <w:tab w:val="left" w:pos="284"/>
        </w:tabs>
        <w:spacing w:after="0" w:line="240" w:lineRule="auto"/>
        <w:ind w:firstLine="284"/>
        <w:jc w:val="both"/>
        <w:rPr>
          <w:rFonts w:ascii="Times New Roman" w:eastAsia="Calibri" w:hAnsi="Times New Roman" w:cs="Times New Roman"/>
          <w:sz w:val="12"/>
          <w:szCs w:val="12"/>
        </w:rPr>
      </w:pPr>
      <w:r w:rsidRPr="00DE5FE2">
        <w:rPr>
          <w:rFonts w:ascii="Times New Roman" w:eastAsia="Calibri" w:hAnsi="Times New Roman" w:cs="Times New Roman"/>
          <w:sz w:val="12"/>
          <w:szCs w:val="12"/>
        </w:rPr>
        <w:lastRenderedPageBreak/>
        <w:t xml:space="preserve">4. </w:t>
      </w:r>
      <w:proofErr w:type="gramStart"/>
      <w:r w:rsidRPr="00DE5FE2">
        <w:rPr>
          <w:rFonts w:ascii="Times New Roman" w:eastAsia="Calibri" w:hAnsi="Times New Roman" w:cs="Times New Roman"/>
          <w:sz w:val="12"/>
          <w:szCs w:val="12"/>
        </w:rPr>
        <w:t>Контроль за</w:t>
      </w:r>
      <w:proofErr w:type="gramEnd"/>
      <w:r w:rsidRPr="00DE5FE2">
        <w:rPr>
          <w:rFonts w:ascii="Times New Roman" w:eastAsia="Calibri" w:hAnsi="Times New Roman" w:cs="Times New Roman"/>
          <w:sz w:val="12"/>
          <w:szCs w:val="12"/>
        </w:rPr>
        <w:t xml:space="preserve"> выполнением настоящего Постановления оставляю за собой.</w:t>
      </w:r>
    </w:p>
    <w:p w:rsidR="00DE5FE2" w:rsidRPr="00DE5FE2" w:rsidRDefault="00DE5FE2" w:rsidP="00DE5FE2">
      <w:pPr>
        <w:tabs>
          <w:tab w:val="left" w:pos="284"/>
        </w:tabs>
        <w:spacing w:after="0" w:line="240" w:lineRule="auto"/>
        <w:jc w:val="right"/>
        <w:rPr>
          <w:rFonts w:ascii="Times New Roman" w:eastAsia="Calibri" w:hAnsi="Times New Roman" w:cs="Times New Roman"/>
          <w:sz w:val="12"/>
          <w:szCs w:val="12"/>
        </w:rPr>
      </w:pPr>
      <w:r w:rsidRPr="00DE5FE2">
        <w:rPr>
          <w:rFonts w:ascii="Times New Roman" w:eastAsia="Calibri" w:hAnsi="Times New Roman" w:cs="Times New Roman"/>
          <w:sz w:val="12"/>
          <w:szCs w:val="12"/>
        </w:rPr>
        <w:t>Глава городского поселения Суходол</w:t>
      </w:r>
    </w:p>
    <w:p w:rsidR="00DE5FE2" w:rsidRDefault="00DE5FE2" w:rsidP="00DE5FE2">
      <w:pPr>
        <w:tabs>
          <w:tab w:val="left" w:pos="284"/>
        </w:tabs>
        <w:spacing w:after="0" w:line="240" w:lineRule="auto"/>
        <w:jc w:val="right"/>
        <w:rPr>
          <w:rFonts w:ascii="Times New Roman" w:eastAsia="Calibri" w:hAnsi="Times New Roman" w:cs="Times New Roman"/>
          <w:sz w:val="12"/>
          <w:szCs w:val="12"/>
        </w:rPr>
      </w:pPr>
      <w:r w:rsidRPr="00DE5FE2">
        <w:rPr>
          <w:rFonts w:ascii="Times New Roman" w:eastAsia="Calibri" w:hAnsi="Times New Roman" w:cs="Times New Roman"/>
          <w:sz w:val="12"/>
          <w:szCs w:val="12"/>
        </w:rPr>
        <w:t>муниципального района Сергиевский</w:t>
      </w:r>
    </w:p>
    <w:p w:rsidR="00DE5FE2" w:rsidRPr="00DE5FE2" w:rsidRDefault="00DE5FE2" w:rsidP="00DE5FE2">
      <w:pPr>
        <w:tabs>
          <w:tab w:val="left" w:pos="284"/>
        </w:tabs>
        <w:spacing w:after="0" w:line="240" w:lineRule="auto"/>
        <w:jc w:val="right"/>
        <w:rPr>
          <w:rFonts w:ascii="Times New Roman" w:eastAsia="Calibri" w:hAnsi="Times New Roman" w:cs="Times New Roman"/>
          <w:b/>
          <w:sz w:val="12"/>
          <w:szCs w:val="12"/>
        </w:rPr>
      </w:pPr>
      <w:r w:rsidRPr="00DE5FE2">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DE5FE2">
        <w:rPr>
          <w:rFonts w:ascii="Times New Roman" w:eastAsia="Calibri" w:hAnsi="Times New Roman" w:cs="Times New Roman"/>
          <w:sz w:val="12"/>
          <w:szCs w:val="12"/>
        </w:rPr>
        <w:t>Малышев</w:t>
      </w:r>
    </w:p>
    <w:p w:rsidR="005F2053" w:rsidRDefault="005F2053" w:rsidP="005F205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5F2053" w:rsidRPr="0015017C" w:rsidRDefault="005F2053" w:rsidP="005F205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5F2053" w:rsidRPr="0015017C" w:rsidRDefault="005F2053" w:rsidP="005F205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5F2053" w:rsidRPr="0015017C" w:rsidRDefault="005F2053" w:rsidP="005F205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5F2053" w:rsidRPr="0015017C" w:rsidRDefault="005F2053" w:rsidP="005F2053">
      <w:pPr>
        <w:tabs>
          <w:tab w:val="left" w:pos="284"/>
        </w:tabs>
        <w:spacing w:after="0" w:line="240" w:lineRule="auto"/>
        <w:jc w:val="center"/>
        <w:rPr>
          <w:rFonts w:ascii="Times New Roman" w:eastAsia="Calibri" w:hAnsi="Times New Roman" w:cs="Times New Roman"/>
          <w:sz w:val="12"/>
          <w:szCs w:val="12"/>
        </w:rPr>
      </w:pPr>
    </w:p>
    <w:p w:rsidR="005F2053" w:rsidRPr="0015017C" w:rsidRDefault="005F2053" w:rsidP="005F205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5F2053" w:rsidRPr="00930AEB" w:rsidRDefault="005F2053" w:rsidP="005F20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w:t>
      </w:r>
    </w:p>
    <w:p w:rsidR="005F2053" w:rsidRDefault="005F2053" w:rsidP="005F2053">
      <w:pPr>
        <w:tabs>
          <w:tab w:val="left" w:pos="284"/>
        </w:tabs>
        <w:spacing w:after="0" w:line="240" w:lineRule="auto"/>
        <w:jc w:val="center"/>
        <w:rPr>
          <w:rFonts w:ascii="Times New Roman" w:eastAsia="Calibri" w:hAnsi="Times New Roman" w:cs="Times New Roman"/>
          <w:b/>
          <w:sz w:val="12"/>
          <w:szCs w:val="12"/>
        </w:rPr>
      </w:pPr>
      <w:r w:rsidRPr="005F2053">
        <w:rPr>
          <w:rFonts w:ascii="Times New Roman" w:eastAsia="Calibri" w:hAnsi="Times New Roman" w:cs="Times New Roman"/>
          <w:b/>
          <w:sz w:val="12"/>
          <w:szCs w:val="12"/>
        </w:rPr>
        <w:t>Об утверждении Положения «О порядке назначения</w:t>
      </w:r>
      <w:r>
        <w:rPr>
          <w:rFonts w:ascii="Times New Roman" w:eastAsia="Calibri" w:hAnsi="Times New Roman" w:cs="Times New Roman"/>
          <w:b/>
          <w:sz w:val="12"/>
          <w:szCs w:val="12"/>
        </w:rPr>
        <w:t xml:space="preserve"> </w:t>
      </w:r>
      <w:r w:rsidRPr="005F2053">
        <w:rPr>
          <w:rFonts w:ascii="Times New Roman" w:eastAsia="Calibri" w:hAnsi="Times New Roman" w:cs="Times New Roman"/>
          <w:b/>
          <w:sz w:val="12"/>
          <w:szCs w:val="12"/>
        </w:rPr>
        <w:t>и проведения опроса граждан на территории</w:t>
      </w:r>
    </w:p>
    <w:p w:rsidR="005F2053" w:rsidRPr="005F2053" w:rsidRDefault="005F2053" w:rsidP="005F2053">
      <w:pPr>
        <w:tabs>
          <w:tab w:val="left" w:pos="284"/>
        </w:tabs>
        <w:spacing w:after="0" w:line="240" w:lineRule="auto"/>
        <w:jc w:val="center"/>
        <w:rPr>
          <w:rFonts w:ascii="Times New Roman" w:eastAsia="Calibri" w:hAnsi="Times New Roman" w:cs="Times New Roman"/>
          <w:b/>
          <w:sz w:val="12"/>
          <w:szCs w:val="12"/>
        </w:rPr>
      </w:pPr>
      <w:r w:rsidRPr="005F2053">
        <w:rPr>
          <w:rFonts w:ascii="Times New Roman" w:eastAsia="Calibri" w:hAnsi="Times New Roman" w:cs="Times New Roman"/>
          <w:b/>
          <w:sz w:val="12"/>
          <w:szCs w:val="12"/>
        </w:rPr>
        <w:t xml:space="preserve"> сельского поселения Антоновка</w:t>
      </w:r>
      <w:r>
        <w:rPr>
          <w:rFonts w:ascii="Times New Roman" w:eastAsia="Calibri" w:hAnsi="Times New Roman" w:cs="Times New Roman"/>
          <w:b/>
          <w:sz w:val="12"/>
          <w:szCs w:val="12"/>
        </w:rPr>
        <w:t xml:space="preserve"> </w:t>
      </w:r>
      <w:r w:rsidRPr="005F2053">
        <w:rPr>
          <w:rFonts w:ascii="Times New Roman" w:eastAsia="Calibri" w:hAnsi="Times New Roman" w:cs="Times New Roman"/>
          <w:b/>
          <w:sz w:val="12"/>
          <w:szCs w:val="12"/>
        </w:rPr>
        <w:t>муниципального района Сергиевский Самарской области</w:t>
      </w:r>
      <w:r w:rsidR="002C0D7B">
        <w:rPr>
          <w:rFonts w:ascii="Times New Roman" w:eastAsia="Calibri" w:hAnsi="Times New Roman" w:cs="Times New Roman"/>
          <w:b/>
          <w:sz w:val="12"/>
          <w:szCs w:val="12"/>
        </w:rPr>
        <w:t>»</w:t>
      </w:r>
    </w:p>
    <w:p w:rsidR="005F2053" w:rsidRPr="005F2053" w:rsidRDefault="005F2053" w:rsidP="005F2053">
      <w:pPr>
        <w:tabs>
          <w:tab w:val="left" w:pos="284"/>
        </w:tabs>
        <w:spacing w:after="0" w:line="240" w:lineRule="auto"/>
        <w:jc w:val="both"/>
        <w:rPr>
          <w:rFonts w:ascii="Times New Roman" w:eastAsia="Calibri" w:hAnsi="Times New Roman" w:cs="Times New Roman"/>
          <w:b/>
          <w:sz w:val="12"/>
          <w:szCs w:val="12"/>
        </w:rPr>
      </w:pPr>
    </w:p>
    <w:p w:rsidR="005F2053" w:rsidRPr="005F2053" w:rsidRDefault="005F2053" w:rsidP="005F2053">
      <w:pPr>
        <w:tabs>
          <w:tab w:val="left" w:pos="284"/>
        </w:tabs>
        <w:spacing w:after="0" w:line="240" w:lineRule="auto"/>
        <w:ind w:firstLine="284"/>
        <w:jc w:val="both"/>
        <w:rPr>
          <w:rFonts w:ascii="Times New Roman" w:eastAsia="Calibri" w:hAnsi="Times New Roman" w:cs="Times New Roman"/>
          <w:b/>
          <w:bCs/>
          <w:sz w:val="12"/>
          <w:szCs w:val="12"/>
        </w:rPr>
      </w:pPr>
      <w:r w:rsidRPr="005F205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F2053">
        <w:rPr>
          <w:rFonts w:ascii="Times New Roman" w:eastAsia="Calibri" w:hAnsi="Times New Roman" w:cs="Times New Roman"/>
          <w:bCs/>
          <w:sz w:val="12"/>
          <w:szCs w:val="12"/>
        </w:rPr>
        <w:t>сельского поселения Антоновка</w:t>
      </w:r>
      <w:r>
        <w:rPr>
          <w:rFonts w:ascii="Times New Roman" w:eastAsia="Calibri" w:hAnsi="Times New Roman" w:cs="Times New Roman"/>
          <w:bCs/>
          <w:sz w:val="12"/>
          <w:szCs w:val="12"/>
        </w:rPr>
        <w:t xml:space="preserve"> </w:t>
      </w:r>
      <w:r w:rsidRPr="005F2053">
        <w:rPr>
          <w:rFonts w:ascii="Times New Roman" w:eastAsia="Calibri" w:hAnsi="Times New Roman" w:cs="Times New Roman"/>
          <w:bCs/>
          <w:sz w:val="12"/>
          <w:szCs w:val="12"/>
        </w:rPr>
        <w:t xml:space="preserve">муниципального района Сергиевский </w:t>
      </w:r>
      <w:r w:rsidRPr="005F2053">
        <w:rPr>
          <w:rFonts w:ascii="Times New Roman" w:eastAsia="Calibri" w:hAnsi="Times New Roman" w:cs="Times New Roman"/>
          <w:sz w:val="12"/>
          <w:szCs w:val="12"/>
        </w:rPr>
        <w:t>Самарской области</w:t>
      </w:r>
    </w:p>
    <w:p w:rsidR="005F2053" w:rsidRPr="005F2053" w:rsidRDefault="005F2053" w:rsidP="005F2053">
      <w:pPr>
        <w:tabs>
          <w:tab w:val="left" w:pos="284"/>
        </w:tabs>
        <w:spacing w:after="0" w:line="240" w:lineRule="auto"/>
        <w:ind w:firstLine="284"/>
        <w:jc w:val="both"/>
        <w:rPr>
          <w:rFonts w:ascii="Times New Roman" w:eastAsia="Calibri" w:hAnsi="Times New Roman" w:cs="Times New Roman"/>
          <w:sz w:val="12"/>
          <w:szCs w:val="12"/>
        </w:rPr>
      </w:pPr>
      <w:proofErr w:type="gramStart"/>
      <w:r w:rsidRPr="005F2053">
        <w:rPr>
          <w:rFonts w:ascii="Times New Roman" w:eastAsia="Calibri" w:hAnsi="Times New Roman" w:cs="Times New Roman"/>
          <w:sz w:val="12"/>
          <w:szCs w:val="12"/>
        </w:rPr>
        <w:t xml:space="preserve">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w:t>
      </w:r>
      <w:r w:rsidRPr="005F2053">
        <w:rPr>
          <w:rFonts w:ascii="Times New Roman" w:eastAsia="Calibri" w:hAnsi="Times New Roman" w:cs="Times New Roman"/>
          <w:bCs/>
          <w:sz w:val="12"/>
          <w:szCs w:val="12"/>
        </w:rPr>
        <w:t>Антоновка</w:t>
      </w:r>
      <w:r w:rsidRPr="005F2053">
        <w:rPr>
          <w:rFonts w:ascii="Times New Roman" w:eastAsia="Calibri" w:hAnsi="Times New Roman" w:cs="Times New Roman"/>
          <w:sz w:val="12"/>
          <w:szCs w:val="12"/>
        </w:rPr>
        <w:t xml:space="preserve"> муниципального района Сергиевский Самарской области, Собрание Представителей сельского</w:t>
      </w:r>
      <w:proofErr w:type="gramEnd"/>
      <w:r w:rsidRPr="005F2053">
        <w:rPr>
          <w:rFonts w:ascii="Times New Roman" w:eastAsia="Calibri" w:hAnsi="Times New Roman" w:cs="Times New Roman"/>
          <w:sz w:val="12"/>
          <w:szCs w:val="12"/>
        </w:rPr>
        <w:t xml:space="preserve"> поселения </w:t>
      </w:r>
      <w:r w:rsidRPr="005F2053">
        <w:rPr>
          <w:rFonts w:ascii="Times New Roman" w:eastAsia="Calibri" w:hAnsi="Times New Roman" w:cs="Times New Roman"/>
          <w:bCs/>
          <w:sz w:val="12"/>
          <w:szCs w:val="12"/>
        </w:rPr>
        <w:t>Антоновка</w:t>
      </w:r>
      <w:r w:rsidRPr="005F2053">
        <w:rPr>
          <w:rFonts w:ascii="Times New Roman" w:eastAsia="Calibri" w:hAnsi="Times New Roman" w:cs="Times New Roman"/>
          <w:sz w:val="12"/>
          <w:szCs w:val="12"/>
        </w:rPr>
        <w:t xml:space="preserve"> муниципального района Сергиевский Самарской области</w:t>
      </w:r>
    </w:p>
    <w:p w:rsidR="005F2053" w:rsidRPr="005F2053" w:rsidRDefault="005F2053" w:rsidP="005F2053">
      <w:pPr>
        <w:tabs>
          <w:tab w:val="left" w:pos="284"/>
        </w:tabs>
        <w:spacing w:after="0" w:line="240" w:lineRule="auto"/>
        <w:ind w:firstLine="284"/>
        <w:jc w:val="both"/>
        <w:rPr>
          <w:rFonts w:ascii="Times New Roman" w:eastAsia="Calibri" w:hAnsi="Times New Roman" w:cs="Times New Roman"/>
          <w:bCs/>
          <w:sz w:val="12"/>
          <w:szCs w:val="12"/>
        </w:rPr>
      </w:pPr>
      <w:r w:rsidRPr="005F2053">
        <w:rPr>
          <w:rFonts w:ascii="Times New Roman" w:eastAsia="Calibri" w:hAnsi="Times New Roman" w:cs="Times New Roman"/>
          <w:b/>
          <w:bCs/>
          <w:sz w:val="12"/>
          <w:szCs w:val="12"/>
        </w:rPr>
        <w:t>РЕШИЛО</w:t>
      </w:r>
      <w:r w:rsidRPr="005F2053">
        <w:rPr>
          <w:rFonts w:ascii="Times New Roman" w:eastAsia="Calibri" w:hAnsi="Times New Roman" w:cs="Times New Roman"/>
          <w:bCs/>
          <w:sz w:val="12"/>
          <w:szCs w:val="12"/>
        </w:rPr>
        <w:t>:</w:t>
      </w:r>
    </w:p>
    <w:p w:rsidR="005F2053" w:rsidRPr="005F2053" w:rsidRDefault="005F2053" w:rsidP="005F20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F2053">
        <w:rPr>
          <w:rFonts w:ascii="Times New Roman" w:eastAsia="Calibri" w:hAnsi="Times New Roman" w:cs="Times New Roman"/>
          <w:sz w:val="12"/>
          <w:szCs w:val="12"/>
        </w:rPr>
        <w:t xml:space="preserve">Утвердить Положение «О порядке назначения и проведения опроса граждан на территории сельского поселения </w:t>
      </w:r>
      <w:r w:rsidRPr="005F2053">
        <w:rPr>
          <w:rFonts w:ascii="Times New Roman" w:eastAsia="Calibri" w:hAnsi="Times New Roman" w:cs="Times New Roman"/>
          <w:bCs/>
          <w:sz w:val="12"/>
          <w:szCs w:val="12"/>
        </w:rPr>
        <w:t>Антоновка</w:t>
      </w:r>
      <w:r w:rsidRPr="005F2053">
        <w:rPr>
          <w:rFonts w:ascii="Times New Roman" w:eastAsia="Calibri" w:hAnsi="Times New Roman" w:cs="Times New Roman"/>
          <w:sz w:val="12"/>
          <w:szCs w:val="12"/>
        </w:rPr>
        <w:t xml:space="preserve"> муниципального района Сергиевский Самарской области» согласно Приложению.</w:t>
      </w:r>
    </w:p>
    <w:p w:rsidR="005F2053" w:rsidRPr="005F2053" w:rsidRDefault="005F2053" w:rsidP="005F20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F2053">
        <w:rPr>
          <w:rFonts w:ascii="Times New Roman" w:eastAsia="Calibri" w:hAnsi="Times New Roman" w:cs="Times New Roman"/>
          <w:sz w:val="12"/>
          <w:szCs w:val="12"/>
        </w:rPr>
        <w:t>Опубликовать настоящее Решение в газете «Сергиевский вестник».</w:t>
      </w:r>
    </w:p>
    <w:p w:rsidR="005F2053" w:rsidRPr="005F2053" w:rsidRDefault="005F2053" w:rsidP="005F20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F2053">
        <w:rPr>
          <w:rFonts w:ascii="Times New Roman" w:eastAsia="Calibri" w:hAnsi="Times New Roman" w:cs="Times New Roman"/>
          <w:sz w:val="12"/>
          <w:szCs w:val="12"/>
        </w:rPr>
        <w:t>Настоящее Решение вступает в силу со дня его официального  опубликования.</w:t>
      </w:r>
    </w:p>
    <w:p w:rsidR="005F2053" w:rsidRPr="005F2053" w:rsidRDefault="005F2053" w:rsidP="005F2053">
      <w:pPr>
        <w:tabs>
          <w:tab w:val="left" w:pos="284"/>
        </w:tabs>
        <w:spacing w:after="0" w:line="240" w:lineRule="auto"/>
        <w:jc w:val="right"/>
        <w:rPr>
          <w:rFonts w:ascii="Times New Roman" w:eastAsia="Calibri" w:hAnsi="Times New Roman" w:cs="Times New Roman"/>
          <w:sz w:val="12"/>
          <w:szCs w:val="12"/>
        </w:rPr>
      </w:pPr>
      <w:r w:rsidRPr="005F205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F2053">
        <w:rPr>
          <w:rFonts w:ascii="Times New Roman" w:eastAsia="Calibri" w:hAnsi="Times New Roman" w:cs="Times New Roman"/>
          <w:sz w:val="12"/>
          <w:szCs w:val="12"/>
        </w:rPr>
        <w:t xml:space="preserve">сельского поселения </w:t>
      </w:r>
      <w:r w:rsidRPr="005F2053">
        <w:rPr>
          <w:rFonts w:ascii="Times New Roman" w:eastAsia="Calibri" w:hAnsi="Times New Roman" w:cs="Times New Roman"/>
          <w:bCs/>
          <w:sz w:val="12"/>
          <w:szCs w:val="12"/>
        </w:rPr>
        <w:t>Антоновка</w:t>
      </w:r>
    </w:p>
    <w:p w:rsidR="005F2053" w:rsidRDefault="005F2053" w:rsidP="005F2053">
      <w:pPr>
        <w:tabs>
          <w:tab w:val="left" w:pos="284"/>
        </w:tabs>
        <w:spacing w:after="0" w:line="240" w:lineRule="auto"/>
        <w:jc w:val="right"/>
        <w:rPr>
          <w:rFonts w:ascii="Times New Roman" w:eastAsia="Calibri" w:hAnsi="Times New Roman" w:cs="Times New Roman"/>
          <w:sz w:val="12"/>
          <w:szCs w:val="12"/>
        </w:rPr>
      </w:pPr>
      <w:r w:rsidRPr="005F2053">
        <w:rPr>
          <w:rFonts w:ascii="Times New Roman" w:eastAsia="Calibri" w:hAnsi="Times New Roman" w:cs="Times New Roman"/>
          <w:sz w:val="12"/>
          <w:szCs w:val="12"/>
        </w:rPr>
        <w:t>муниципального района Сергиевский</w:t>
      </w:r>
    </w:p>
    <w:p w:rsidR="005F2053" w:rsidRPr="005F2053" w:rsidRDefault="005F2053" w:rsidP="005F2053">
      <w:pPr>
        <w:tabs>
          <w:tab w:val="left" w:pos="284"/>
        </w:tabs>
        <w:spacing w:after="0" w:line="240" w:lineRule="auto"/>
        <w:jc w:val="right"/>
        <w:rPr>
          <w:rFonts w:ascii="Times New Roman" w:eastAsia="Calibri" w:hAnsi="Times New Roman" w:cs="Times New Roman"/>
          <w:b/>
          <w:sz w:val="12"/>
          <w:szCs w:val="12"/>
        </w:rPr>
      </w:pPr>
      <w:r w:rsidRPr="005F2053">
        <w:rPr>
          <w:rFonts w:ascii="Times New Roman" w:eastAsia="Calibri" w:hAnsi="Times New Roman" w:cs="Times New Roman"/>
          <w:sz w:val="12"/>
          <w:szCs w:val="12"/>
        </w:rPr>
        <w:t xml:space="preserve">Н.Д. </w:t>
      </w:r>
      <w:proofErr w:type="spellStart"/>
      <w:r w:rsidRPr="005F2053">
        <w:rPr>
          <w:rFonts w:ascii="Times New Roman" w:eastAsia="Calibri" w:hAnsi="Times New Roman" w:cs="Times New Roman"/>
          <w:sz w:val="12"/>
          <w:szCs w:val="12"/>
        </w:rPr>
        <w:t>Лужнов</w:t>
      </w:r>
      <w:proofErr w:type="spellEnd"/>
    </w:p>
    <w:p w:rsidR="005F2053" w:rsidRPr="005F2053" w:rsidRDefault="005F2053" w:rsidP="005F2053">
      <w:pPr>
        <w:tabs>
          <w:tab w:val="left" w:pos="284"/>
        </w:tabs>
        <w:spacing w:after="0" w:line="240" w:lineRule="auto"/>
        <w:jc w:val="right"/>
        <w:rPr>
          <w:rFonts w:ascii="Times New Roman" w:eastAsia="Calibri" w:hAnsi="Times New Roman" w:cs="Times New Roman"/>
          <w:b/>
          <w:bCs/>
          <w:sz w:val="12"/>
          <w:szCs w:val="12"/>
        </w:rPr>
      </w:pPr>
      <w:r w:rsidRPr="005F2053">
        <w:rPr>
          <w:rFonts w:ascii="Times New Roman" w:eastAsia="Calibri" w:hAnsi="Times New Roman" w:cs="Times New Roman"/>
          <w:bCs/>
          <w:sz w:val="12"/>
          <w:szCs w:val="12"/>
        </w:rPr>
        <w:t>Глава сельского поселения Антоновка</w:t>
      </w:r>
    </w:p>
    <w:p w:rsidR="005F2053" w:rsidRDefault="005F2053" w:rsidP="005F2053">
      <w:pPr>
        <w:tabs>
          <w:tab w:val="left" w:pos="284"/>
        </w:tabs>
        <w:spacing w:after="0" w:line="240" w:lineRule="auto"/>
        <w:jc w:val="right"/>
        <w:rPr>
          <w:rFonts w:ascii="Times New Roman" w:eastAsia="Calibri" w:hAnsi="Times New Roman" w:cs="Times New Roman"/>
          <w:bCs/>
          <w:sz w:val="12"/>
          <w:szCs w:val="12"/>
        </w:rPr>
      </w:pPr>
      <w:r w:rsidRPr="005F2053">
        <w:rPr>
          <w:rFonts w:ascii="Times New Roman" w:eastAsia="Calibri" w:hAnsi="Times New Roman" w:cs="Times New Roman"/>
          <w:bCs/>
          <w:sz w:val="12"/>
          <w:szCs w:val="12"/>
        </w:rPr>
        <w:t>муниципального района Сергиевский</w:t>
      </w:r>
    </w:p>
    <w:p w:rsidR="005F2053" w:rsidRPr="005F2053" w:rsidRDefault="005F2053" w:rsidP="005F2053">
      <w:pPr>
        <w:tabs>
          <w:tab w:val="left" w:pos="284"/>
        </w:tabs>
        <w:spacing w:after="0" w:line="240" w:lineRule="auto"/>
        <w:jc w:val="right"/>
        <w:rPr>
          <w:rFonts w:ascii="Times New Roman" w:eastAsia="Calibri" w:hAnsi="Times New Roman" w:cs="Times New Roman"/>
          <w:bCs/>
          <w:sz w:val="12"/>
          <w:szCs w:val="12"/>
        </w:rPr>
      </w:pPr>
      <w:r w:rsidRPr="005F2053">
        <w:rPr>
          <w:rFonts w:ascii="Times New Roman" w:eastAsia="Calibri" w:hAnsi="Times New Roman" w:cs="Times New Roman"/>
          <w:bCs/>
          <w:sz w:val="12"/>
          <w:szCs w:val="12"/>
        </w:rPr>
        <w:t>К.Е. Долгаев</w:t>
      </w:r>
    </w:p>
    <w:p w:rsidR="005F2053" w:rsidRPr="005F2053" w:rsidRDefault="005F2053" w:rsidP="005F2053">
      <w:pPr>
        <w:tabs>
          <w:tab w:val="left" w:pos="284"/>
        </w:tabs>
        <w:spacing w:after="0" w:line="240" w:lineRule="auto"/>
        <w:jc w:val="both"/>
        <w:rPr>
          <w:rFonts w:ascii="Times New Roman" w:eastAsia="Calibri" w:hAnsi="Times New Roman" w:cs="Times New Roman"/>
          <w:bCs/>
          <w:sz w:val="12"/>
          <w:szCs w:val="12"/>
        </w:rPr>
      </w:pPr>
    </w:p>
    <w:p w:rsidR="00034602" w:rsidRPr="0015017C" w:rsidRDefault="00034602" w:rsidP="00034602">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034602" w:rsidRPr="0015017C" w:rsidRDefault="00034602" w:rsidP="00034602">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Антоновка</w:t>
      </w:r>
    </w:p>
    <w:p w:rsidR="00034602" w:rsidRPr="0015017C" w:rsidRDefault="00034602" w:rsidP="0003460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34602" w:rsidRDefault="00034602" w:rsidP="00034602">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11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 xml:space="preserve">ПОЛОЖЕНИЕ О ПОРЯДКЕ НАЗНАЧЕНИЯ И ПРОВЕДЕНИЯ ОПРОСА  ГРАЖДАН НА ТЕРРИТОРИИ </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СЕЛЬСКОГО ПОСЕЛЕНИЯ АНТОНОВКА МУНИЦИПАЛЬНОГО РАЙОНА СЕРГИЕВСКИЙ САМАРСКОЙ ОБЛАСТИ</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1. Общие положения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 xml:space="preserve">1.1. </w:t>
      </w:r>
      <w:proofErr w:type="gramStart"/>
      <w:r w:rsidRPr="00BC32D2">
        <w:rPr>
          <w:rFonts w:ascii="Times New Roman" w:eastAsia="Calibri" w:hAnsi="Times New Roman" w:cs="Times New Roman"/>
          <w:bCs/>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Антоновка муниципального района Сергиевский Самарской области</w:t>
      </w:r>
      <w:proofErr w:type="gramEnd"/>
      <w:r w:rsidRPr="00BC32D2">
        <w:rPr>
          <w:rFonts w:ascii="Times New Roman" w:eastAsia="Calibri" w:hAnsi="Times New Roman" w:cs="Times New Roman"/>
          <w:bCs/>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Антоновка муниципального района Сергиевский Самарской области (далее - опрос).</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BC32D2">
        <w:rPr>
          <w:rFonts w:ascii="Times New Roman" w:eastAsia="Calibri" w:hAnsi="Times New Roman" w:cs="Times New Roman"/>
          <w:bCs/>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Антоновка муниципального района Сергиевский Самарской области.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proofErr w:type="gramStart"/>
      <w:r w:rsidRPr="00BC32D2">
        <w:rPr>
          <w:rFonts w:ascii="Times New Roman" w:eastAsia="Calibri" w:hAnsi="Times New Roman" w:cs="Times New Roman"/>
          <w:bCs/>
          <w:sz w:val="12"/>
          <w:szCs w:val="12"/>
        </w:rPr>
        <w:t>Опрос проводится на всей территории сельского поселения Антоновка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Антоновка муниципального района Сергиевский Самарской области и должностными лицами местного самоуправления сельского поселения Антоновка муниципального района Сергиевский Самарской области, а также органами государственной власти Самарской области.</w:t>
      </w:r>
      <w:proofErr w:type="gramEnd"/>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1.5. В опросе имеют право участвовать жители сельского поселения Антоновка муниципального района Сергиевский Самарской области, обладающие избирательным правом.</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2. Вопросы, выносимые на опрос</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 xml:space="preserve">2.1. На опрос могут быть </w:t>
      </w:r>
      <w:proofErr w:type="gramStart"/>
      <w:r w:rsidRPr="00BC32D2">
        <w:rPr>
          <w:rFonts w:ascii="Times New Roman" w:eastAsia="Calibri" w:hAnsi="Times New Roman" w:cs="Times New Roman"/>
          <w:bCs/>
          <w:sz w:val="12"/>
          <w:szCs w:val="12"/>
        </w:rPr>
        <w:t>вынесены</w:t>
      </w:r>
      <w:proofErr w:type="gramEnd"/>
      <w:r w:rsidRPr="00BC32D2">
        <w:rPr>
          <w:rFonts w:ascii="Times New Roman" w:eastAsia="Calibri" w:hAnsi="Times New Roman" w:cs="Times New Roman"/>
          <w:bCs/>
          <w:sz w:val="12"/>
          <w:szCs w:val="12"/>
        </w:rPr>
        <w:t>:</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а) решения, планируемые к принятию органами местного самоуправления сельского поселения Антоновка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Антоновка муниципального района Сергиевский Самарской области;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б) вопросы об изменении целевого назначения земель сельского поселения Антоновка муниципального района Сергиевский Самарской области для объектов регионального и межрегионального значения.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2.3. Допускается проведение опроса по нескольким вопросам.</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3. Инициатива проведения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3.1. Опрос проводится по инициативе:</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а) Собрания Представителей сельского поселения Антоновка муниципального района Сергиевский Самарской области или Главы сельского поселения Антоновка муниципального района Сергиевский Самарской области - по вопросам местного значения;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б) </w:t>
      </w:r>
      <w:r w:rsidRPr="00BC32D2">
        <w:rPr>
          <w:rFonts w:ascii="Times New Roman" w:eastAsia="Calibri" w:hAnsi="Times New Roman" w:cs="Times New Roman"/>
          <w:bCs/>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3.2. Инициатива Собрания Представителей сельского поселения Антоновка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Антоновка муниципального района Сергиевский Самарской области.</w:t>
      </w:r>
    </w:p>
    <w:p w:rsidR="00ED79B8"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 xml:space="preserve">3.3. Инициатор проведения опроса направляет на имя председателя Собрания Представителей сельского поселения Антоновка </w:t>
      </w:r>
    </w:p>
    <w:p w:rsidR="00BC32D2" w:rsidRPr="00BC32D2" w:rsidRDefault="00BC32D2" w:rsidP="00ED79B8">
      <w:pPr>
        <w:tabs>
          <w:tab w:val="left" w:pos="284"/>
        </w:tabs>
        <w:spacing w:after="0" w:line="240" w:lineRule="auto"/>
        <w:jc w:val="both"/>
        <w:rPr>
          <w:rFonts w:ascii="Times New Roman" w:eastAsia="Calibri" w:hAnsi="Times New Roman" w:cs="Times New Roman"/>
          <w:bCs/>
          <w:sz w:val="12"/>
          <w:szCs w:val="12"/>
        </w:rPr>
      </w:pPr>
      <w:proofErr w:type="gramStart"/>
      <w:r w:rsidRPr="00BC32D2">
        <w:rPr>
          <w:rFonts w:ascii="Times New Roman" w:eastAsia="Calibri" w:hAnsi="Times New Roman" w:cs="Times New Roman"/>
          <w:bCs/>
          <w:sz w:val="12"/>
          <w:szCs w:val="12"/>
        </w:rPr>
        <w:lastRenderedPageBreak/>
        <w:t>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Антоновка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Антоновка муниципального района Сергиевский Самарской области, на которой планируется проведение опроса.</w:t>
      </w:r>
      <w:proofErr w:type="gramEnd"/>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4. Порядок принятия решения о назначении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4.1. </w:t>
      </w:r>
      <w:r w:rsidRPr="00BC32D2">
        <w:rPr>
          <w:rFonts w:ascii="Times New Roman" w:eastAsia="Calibri" w:hAnsi="Times New Roman" w:cs="Times New Roman"/>
          <w:bCs/>
          <w:sz w:val="12"/>
          <w:szCs w:val="12"/>
        </w:rPr>
        <w:t xml:space="preserve">Решение о назначении опроса принимается простым большинством </w:t>
      </w:r>
      <w:proofErr w:type="gramStart"/>
      <w:r w:rsidRPr="00BC32D2">
        <w:rPr>
          <w:rFonts w:ascii="Times New Roman" w:eastAsia="Calibri" w:hAnsi="Times New Roman" w:cs="Times New Roman"/>
          <w:bCs/>
          <w:sz w:val="12"/>
          <w:szCs w:val="12"/>
        </w:rPr>
        <w:t>голосов депутатов Собрания Представителей сельского поселения</w:t>
      </w:r>
      <w:proofErr w:type="gramEnd"/>
      <w:r w:rsidRPr="00BC32D2">
        <w:rPr>
          <w:rFonts w:ascii="Times New Roman" w:eastAsia="Calibri" w:hAnsi="Times New Roman" w:cs="Times New Roman"/>
          <w:bCs/>
          <w:sz w:val="12"/>
          <w:szCs w:val="12"/>
        </w:rPr>
        <w:t xml:space="preserve"> Антоновка муниципального района Сергиевский Самарской области.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4.2. В Решении Собрания Представителей сельского поселения Антоновка муниципального района Сергиевский Самарской области о назначении опроса устанавливаются: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а) дата и сроки проведения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BC32D2">
        <w:rPr>
          <w:rFonts w:ascii="Times New Roman" w:eastAsia="Calibri" w:hAnsi="Times New Roman" w:cs="Times New Roman"/>
          <w:bCs/>
          <w:sz w:val="12"/>
          <w:szCs w:val="12"/>
        </w:rPr>
        <w:t>б) формулировка вопроса (вопросов), предлагаемого (предлагаемых) при проведении опроса;</w:t>
      </w:r>
      <w:proofErr w:type="gramEnd"/>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в) методика проведения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г) форма опросного листа;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д) минимальная численность жителей муниципального образования, участвующих в опросе.</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4.3. Опрос проводится в сроки, установленные решением Собрания Представителей сельского поселения Антоновка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5. Порядок формирования и организации работы Комиссии по проведению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5.1. Для  организации проведения опроса Собрание Представителей сельского поселения Антоновка муниципального района Сергиевский Самарской области формирует комиссию по проведению опроса (далее - Комиссия).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5.2. В состав Комиссии входят председатель Комиссии, секретарь Комиссии и члены Комиссии.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5.3. Персональный состав Комиссии утверждается Решением Собрания Представителей сельского поселения Антоновка муниципального района Сергиевский Самарской области на основе предложений инициаторов проведения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5.4. В состав Комиссии в обязательном порядке включаются депутаты Собрания Представителей сельского поселения Антоновка муниципального района Сергиевский Самарской области и представители администрации сельского поселения Антоновка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Антоновка муниципального района Сергиевский Самарской области   в зависимости от вопроса, выносимого на опрос.</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5.6. Дата первого заседания Комиссии устанавливается Решением Собрания Представителей сельского поселения Антоновка муниципального района Сергиевский Самарской области.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5.8. Деятельность Комиссии осуществляется на основе коллегиальности.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5.9. Заседание Комиссии считается правомочным, если в нем приняли участие не менее половины от установленного числа ее членов.</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5.11. На заседании Комиссии ведется протокол, в котором отражаются решения Комиссии.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5.12. Протокол подписывается председателем Комиссии и секретарем Комиссии.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5.13. Деятельность членов Комиссии осуществляется на общественных началах.</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5.14. Материально-техническое и организационное обеспечение деятельности Комиссии осуществляется администрацией сельского поселения Антоновка муниципального района Сергиевский Самарской области.</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6. Полномочия Комиссии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6.1. Комиссия обладает следующими полномочиями: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а) организует проведение опроса в соответствии с установленным настоящим Положением порядком;</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б) утверждает списки лиц, осуществляющих сбор подписей;</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в) осуществляет, выдачу опросных листов лицам, осуществляющим сбор</w:t>
      </w:r>
      <w:r w:rsidR="00411B7D">
        <w:rPr>
          <w:rFonts w:ascii="Times New Roman" w:eastAsia="Calibri" w:hAnsi="Times New Roman" w:cs="Times New Roman"/>
          <w:bCs/>
          <w:sz w:val="12"/>
          <w:szCs w:val="12"/>
        </w:rPr>
        <w:t xml:space="preserve"> </w:t>
      </w:r>
      <w:r w:rsidRPr="00BC32D2">
        <w:rPr>
          <w:rFonts w:ascii="Times New Roman" w:eastAsia="Calibri" w:hAnsi="Times New Roman" w:cs="Times New Roman"/>
          <w:bCs/>
          <w:sz w:val="12"/>
          <w:szCs w:val="12"/>
        </w:rPr>
        <w:t>подписей;</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г) устанавливает результаты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 xml:space="preserve">д) осуществляет </w:t>
      </w:r>
      <w:proofErr w:type="gramStart"/>
      <w:r w:rsidRPr="00BC32D2">
        <w:rPr>
          <w:rFonts w:ascii="Times New Roman" w:eastAsia="Calibri" w:hAnsi="Times New Roman" w:cs="Times New Roman"/>
          <w:bCs/>
          <w:sz w:val="12"/>
          <w:szCs w:val="12"/>
        </w:rPr>
        <w:t>контроль за</w:t>
      </w:r>
      <w:proofErr w:type="gramEnd"/>
      <w:r w:rsidRPr="00BC32D2">
        <w:rPr>
          <w:rFonts w:ascii="Times New Roman" w:eastAsia="Calibri" w:hAnsi="Times New Roman" w:cs="Times New Roman"/>
          <w:bCs/>
          <w:sz w:val="12"/>
          <w:szCs w:val="12"/>
        </w:rPr>
        <w:t xml:space="preserve"> соблюдением прав граждан муниципального района Сергиевский Самарской области на участие в опросе;</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е) взаимодействует с органами местного самоуправления сельского поселения Антоновка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ж) проводит проверку достоверности сведений, указанных лицами, осуществляющими опрос;</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6.2. Полномочия Комиссии прекращаются после официальной передачи результатов опроса в Собрание Представителей сельского поселения Антоновка муниципального района Сергиевский Самарской области.</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7. Список граждан, имеющих право на участие в опросе (список участников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7.1. </w:t>
      </w:r>
      <w:r w:rsidRPr="00BC32D2">
        <w:rPr>
          <w:rFonts w:ascii="Times New Roman" w:eastAsia="Calibri" w:hAnsi="Times New Roman" w:cs="Times New Roman"/>
          <w:bCs/>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Антоновка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 xml:space="preserve">7.2. Список участников опроса составляется Главой сельского поселения Антоновка муниципального района Сергиевский Самарской области и направляется в Комиссию не </w:t>
      </w:r>
      <w:proofErr w:type="gramStart"/>
      <w:r w:rsidRPr="00BC32D2">
        <w:rPr>
          <w:rFonts w:ascii="Times New Roman" w:eastAsia="Calibri" w:hAnsi="Times New Roman" w:cs="Times New Roman"/>
          <w:bCs/>
          <w:sz w:val="12"/>
          <w:szCs w:val="12"/>
        </w:rPr>
        <w:t>позднее</w:t>
      </w:r>
      <w:proofErr w:type="gramEnd"/>
      <w:r w:rsidRPr="00BC32D2">
        <w:rPr>
          <w:rFonts w:ascii="Times New Roman" w:eastAsia="Calibri" w:hAnsi="Times New Roman" w:cs="Times New Roman"/>
          <w:bCs/>
          <w:sz w:val="12"/>
          <w:szCs w:val="12"/>
        </w:rPr>
        <w:t xml:space="preserve"> чем за 10 (десять) дней до даты начала проведения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7.3. </w:t>
      </w:r>
      <w:r w:rsidRPr="00BC32D2">
        <w:rPr>
          <w:rFonts w:ascii="Times New Roman" w:eastAsia="Calibri" w:hAnsi="Times New Roman" w:cs="Times New Roman"/>
          <w:bCs/>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8. Порядок проведений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8.1. </w:t>
      </w:r>
      <w:r w:rsidRPr="00BC32D2">
        <w:rPr>
          <w:rFonts w:ascii="Times New Roman" w:eastAsia="Calibri" w:hAnsi="Times New Roman" w:cs="Times New Roman"/>
          <w:bCs/>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B1653D" w:rsidRDefault="00BC32D2" w:rsidP="00B1653D">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8.2. </w:t>
      </w:r>
      <w:r w:rsidRPr="00BC32D2">
        <w:rPr>
          <w:rFonts w:ascii="Times New Roman" w:eastAsia="Calibri" w:hAnsi="Times New Roman" w:cs="Times New Roman"/>
          <w:bCs/>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Антоновка муниципального района Сергиевский Самарской области о назначении опроса.</w:t>
      </w:r>
    </w:p>
    <w:p w:rsidR="00BC32D2" w:rsidRPr="00BC32D2" w:rsidRDefault="00BC32D2" w:rsidP="00B1653D">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8.3. </w:t>
      </w:r>
      <w:r w:rsidRPr="00BC32D2">
        <w:rPr>
          <w:rFonts w:ascii="Times New Roman" w:eastAsia="Calibri" w:hAnsi="Times New Roman" w:cs="Times New Roman"/>
          <w:bCs/>
          <w:sz w:val="12"/>
          <w:szCs w:val="12"/>
        </w:rPr>
        <w:t xml:space="preserve">Список лиц, осуществляющих сбор подписей в опросных листах, формируется и утверждается Комиссией не </w:t>
      </w:r>
      <w:proofErr w:type="gramStart"/>
      <w:r w:rsidRPr="00BC32D2">
        <w:rPr>
          <w:rFonts w:ascii="Times New Roman" w:eastAsia="Calibri" w:hAnsi="Times New Roman" w:cs="Times New Roman"/>
          <w:bCs/>
          <w:sz w:val="12"/>
          <w:szCs w:val="12"/>
        </w:rPr>
        <w:t>позднее</w:t>
      </w:r>
      <w:proofErr w:type="gramEnd"/>
      <w:r w:rsidRPr="00BC32D2">
        <w:rPr>
          <w:rFonts w:ascii="Times New Roman" w:eastAsia="Calibri" w:hAnsi="Times New Roman" w:cs="Times New Roman"/>
          <w:bCs/>
          <w:sz w:val="12"/>
          <w:szCs w:val="12"/>
        </w:rPr>
        <w:t xml:space="preserve"> чем за 2 (два) дня до проведения опроса на основе предложений Собрания Представителей сельского поселения Антоновка муниципального района Сергиевский Самарской области муниципального района Сергиевский Самарской области, администрации сельского поселения Антоновка муниципального района Сергиевский Самарской области и (или) органов государственной власти Самарской области.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8.4. </w:t>
      </w:r>
      <w:r w:rsidRPr="00BC32D2">
        <w:rPr>
          <w:rFonts w:ascii="Times New Roman" w:eastAsia="Calibri" w:hAnsi="Times New Roman" w:cs="Times New Roman"/>
          <w:bCs/>
          <w:sz w:val="12"/>
          <w:szCs w:val="12"/>
        </w:rPr>
        <w:t>Сбор, подписей в опросных листах осуществляется лицами, включенными в указанный список, на общественных началах.</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8.5. </w:t>
      </w:r>
      <w:r w:rsidRPr="00BC32D2">
        <w:rPr>
          <w:rFonts w:ascii="Times New Roman" w:eastAsia="Calibri" w:hAnsi="Times New Roman" w:cs="Times New Roman"/>
          <w:bCs/>
          <w:sz w:val="12"/>
          <w:szCs w:val="12"/>
        </w:rPr>
        <w:t>Опросные листы выдаются председателем Комиссии лицам, осуществляющим сбор подписей, под роспись.</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8.6. </w:t>
      </w:r>
      <w:proofErr w:type="gramStart"/>
      <w:r w:rsidRPr="00BC32D2">
        <w:rPr>
          <w:rFonts w:ascii="Times New Roman" w:eastAsia="Calibri" w:hAnsi="Times New Roman" w:cs="Times New Roman"/>
          <w:bCs/>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8.8. Использование карандаша при заполнении опросного листа не допускается.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8.9.</w:t>
      </w:r>
      <w:r>
        <w:rPr>
          <w:rFonts w:ascii="Times New Roman" w:eastAsia="Calibri" w:hAnsi="Times New Roman" w:cs="Times New Roman"/>
          <w:bCs/>
          <w:sz w:val="12"/>
          <w:szCs w:val="12"/>
        </w:rPr>
        <w:t xml:space="preserve"> </w:t>
      </w:r>
      <w:r w:rsidRPr="00BC32D2">
        <w:rPr>
          <w:rFonts w:ascii="Times New Roman" w:eastAsia="Calibri" w:hAnsi="Times New Roman" w:cs="Times New Roman"/>
          <w:bCs/>
          <w:sz w:val="12"/>
          <w:szCs w:val="12"/>
        </w:rPr>
        <w:t xml:space="preserve">В конце каждого дня, но не позднее 17.00 часов, в течение всего срока проведения </w:t>
      </w:r>
      <w:proofErr w:type="gramStart"/>
      <w:r w:rsidRPr="00BC32D2">
        <w:rPr>
          <w:rFonts w:ascii="Times New Roman" w:eastAsia="Calibri" w:hAnsi="Times New Roman" w:cs="Times New Roman"/>
          <w:bCs/>
          <w:sz w:val="12"/>
          <w:szCs w:val="12"/>
        </w:rPr>
        <w:t>опроса</w:t>
      </w:r>
      <w:proofErr w:type="gramEnd"/>
      <w:r w:rsidRPr="00BC32D2">
        <w:rPr>
          <w:rFonts w:ascii="Times New Roman" w:eastAsia="Calibri" w:hAnsi="Times New Roman" w:cs="Times New Roman"/>
          <w:bCs/>
          <w:sz w:val="12"/>
          <w:szCs w:val="12"/>
        </w:rPr>
        <w:t xml:space="preserve"> заполненные опросные листы доставляются лицами, осуществляющими сбор подписей, в Комиссию.</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9. Установление результатов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9.1. </w:t>
      </w:r>
      <w:r w:rsidRPr="00BC32D2">
        <w:rPr>
          <w:rFonts w:ascii="Times New Roman" w:eastAsia="Calibri" w:hAnsi="Times New Roman" w:cs="Times New Roman"/>
          <w:bCs/>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9.2. </w:t>
      </w:r>
      <w:r w:rsidRPr="00BC32D2">
        <w:rPr>
          <w:rFonts w:ascii="Times New Roman" w:eastAsia="Calibri" w:hAnsi="Times New Roman" w:cs="Times New Roman"/>
          <w:bCs/>
          <w:sz w:val="12"/>
          <w:szCs w:val="12"/>
        </w:rPr>
        <w:t>В протоколе указываются следующие данные:</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а) дата составления протокола;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б) состав Комиссии;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в) сроки проведения опроса: дата начала и окончания;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 xml:space="preserve">г) территория, на которой проводился опрос (если опрос проводился </w:t>
      </w:r>
      <w:proofErr w:type="gramStart"/>
      <w:r w:rsidRPr="00BC32D2">
        <w:rPr>
          <w:rFonts w:ascii="Times New Roman" w:eastAsia="Calibri" w:hAnsi="Times New Roman" w:cs="Times New Roman"/>
          <w:bCs/>
          <w:sz w:val="12"/>
          <w:szCs w:val="12"/>
        </w:rPr>
        <w:t>на части территории</w:t>
      </w:r>
      <w:proofErr w:type="gramEnd"/>
      <w:r w:rsidRPr="00BC32D2">
        <w:rPr>
          <w:rFonts w:ascii="Times New Roman" w:eastAsia="Calibri" w:hAnsi="Times New Roman" w:cs="Times New Roman"/>
          <w:bCs/>
          <w:sz w:val="12"/>
          <w:szCs w:val="12"/>
        </w:rPr>
        <w:t xml:space="preserve"> муниципального образования, указываются наименования населенных пунктов, микрорайонов, улиц, номера домов);</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BC32D2">
        <w:rPr>
          <w:rFonts w:ascii="Times New Roman" w:eastAsia="Calibri" w:hAnsi="Times New Roman" w:cs="Times New Roman"/>
          <w:bCs/>
          <w:sz w:val="12"/>
          <w:szCs w:val="12"/>
        </w:rPr>
        <w:t>д) формулировка вопроса (вопросов), предлагаемого (предлагаемых) при проведении опроса;</w:t>
      </w:r>
      <w:proofErr w:type="gramEnd"/>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е) число граждан, обладающих правом на участие в опросе и проживающих на территории, на которой проводился опрос;</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ж) число граждан, принявших участие в опросе;</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з) число граждан, ответивших положительно на поставленный вопрос;</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и) число граждан, ответивших отрицательно на поставленный вопрос;</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 xml:space="preserve">к) признание опроса </w:t>
      </w:r>
      <w:proofErr w:type="gramStart"/>
      <w:r w:rsidRPr="00BC32D2">
        <w:rPr>
          <w:rFonts w:ascii="Times New Roman" w:eastAsia="Calibri" w:hAnsi="Times New Roman" w:cs="Times New Roman"/>
          <w:bCs/>
          <w:sz w:val="12"/>
          <w:szCs w:val="12"/>
        </w:rPr>
        <w:t>состоявшимся</w:t>
      </w:r>
      <w:proofErr w:type="gramEnd"/>
      <w:r w:rsidRPr="00BC32D2">
        <w:rPr>
          <w:rFonts w:ascii="Times New Roman" w:eastAsia="Calibri" w:hAnsi="Times New Roman" w:cs="Times New Roman"/>
          <w:bCs/>
          <w:sz w:val="12"/>
          <w:szCs w:val="12"/>
        </w:rPr>
        <w:t xml:space="preserve"> (несостоявшимся);</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9.3. </w:t>
      </w:r>
      <w:proofErr w:type="gramStart"/>
      <w:r w:rsidRPr="00BC32D2">
        <w:rPr>
          <w:rFonts w:ascii="Times New Roman" w:eastAsia="Calibri" w:hAnsi="Times New Roman" w:cs="Times New Roman"/>
          <w:bCs/>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9.4.</w:t>
      </w:r>
      <w:r>
        <w:rPr>
          <w:rFonts w:ascii="Times New Roman" w:eastAsia="Calibri" w:hAnsi="Times New Roman" w:cs="Times New Roman"/>
          <w:bCs/>
          <w:sz w:val="12"/>
          <w:szCs w:val="12"/>
        </w:rPr>
        <w:t xml:space="preserve"> </w:t>
      </w:r>
      <w:r w:rsidRPr="00BC32D2">
        <w:rPr>
          <w:rFonts w:ascii="Times New Roman" w:eastAsia="Calibri" w:hAnsi="Times New Roman" w:cs="Times New Roman"/>
          <w:bCs/>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9.5. </w:t>
      </w:r>
      <w:r w:rsidRPr="00BC32D2">
        <w:rPr>
          <w:rFonts w:ascii="Times New Roman" w:eastAsia="Calibri" w:hAnsi="Times New Roman" w:cs="Times New Roman"/>
          <w:bCs/>
          <w:sz w:val="12"/>
          <w:szCs w:val="12"/>
        </w:rPr>
        <w:t>Недействительными признаются опросные листы, оформленные ненадлежащим образом.</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9.6. </w:t>
      </w:r>
      <w:r w:rsidRPr="00BC32D2">
        <w:rPr>
          <w:rFonts w:ascii="Times New Roman" w:eastAsia="Calibri" w:hAnsi="Times New Roman" w:cs="Times New Roman"/>
          <w:bCs/>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Антоновка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Антоновка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Антоновка муниципального района С</w:t>
      </w:r>
      <w:r>
        <w:rPr>
          <w:rFonts w:ascii="Times New Roman" w:eastAsia="Calibri" w:hAnsi="Times New Roman" w:cs="Times New Roman"/>
          <w:bCs/>
          <w:sz w:val="12"/>
          <w:szCs w:val="12"/>
        </w:rPr>
        <w:t xml:space="preserve">ергиевский Самарской области.  </w:t>
      </w:r>
      <w:r w:rsidRPr="00BC32D2">
        <w:rPr>
          <w:rFonts w:ascii="Times New Roman" w:eastAsia="Calibri" w:hAnsi="Times New Roman" w:cs="Times New Roman"/>
          <w:bCs/>
          <w:sz w:val="12"/>
          <w:szCs w:val="12"/>
        </w:rPr>
        <w:t>В Собрание Представителей сельского поселения Антоновка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9.9. </w:t>
      </w:r>
      <w:r w:rsidRPr="00BC32D2">
        <w:rPr>
          <w:rFonts w:ascii="Times New Roman" w:eastAsia="Calibri" w:hAnsi="Times New Roman" w:cs="Times New Roman"/>
          <w:bCs/>
          <w:sz w:val="12"/>
          <w:szCs w:val="12"/>
        </w:rPr>
        <w:t>Материалы опроса хранятся в Собрании Представителей сельского поселения Антоновка муниципального района Сергиевский Самарской области в соответствии с действующим законодательством.</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10. Рассмотрение результатов опроса</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10.1. Результаты опроса носят рекомендательный характер.</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10.2. </w:t>
      </w:r>
      <w:r w:rsidRPr="00BC32D2">
        <w:rPr>
          <w:rFonts w:ascii="Times New Roman" w:eastAsia="Calibri" w:hAnsi="Times New Roman" w:cs="Times New Roman"/>
          <w:bCs/>
          <w:sz w:val="12"/>
          <w:szCs w:val="12"/>
        </w:rPr>
        <w:t>Результаты опроса подлежат обязательному рассмотрению органами местного самоуправления сельского поселения Антоновка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10.3. </w:t>
      </w:r>
      <w:proofErr w:type="gramStart"/>
      <w:r w:rsidRPr="00BC32D2">
        <w:rPr>
          <w:rFonts w:ascii="Times New Roman" w:eastAsia="Calibri" w:hAnsi="Times New Roman" w:cs="Times New Roman"/>
          <w:bCs/>
          <w:sz w:val="12"/>
          <w:szCs w:val="12"/>
        </w:rPr>
        <w:t>В случае принятия органами местного самоуправления сельского поселения Антоновка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Антоновка муниципального района Сергиевский Самарской области причины принятия решений.</w:t>
      </w:r>
      <w:proofErr w:type="gramEnd"/>
    </w:p>
    <w:p w:rsidR="00BC32D2" w:rsidRPr="00BC32D2"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10.4. Повторное проведение опроса по рассмотренному вопросу (вопросам) может состояться не ранее чем через год.</w:t>
      </w:r>
    </w:p>
    <w:p w:rsidR="00BC32D2" w:rsidRPr="00BC32D2" w:rsidRDefault="00BC32D2" w:rsidP="00BC32D2">
      <w:pPr>
        <w:tabs>
          <w:tab w:val="left" w:pos="284"/>
        </w:tabs>
        <w:spacing w:after="0" w:line="240" w:lineRule="auto"/>
        <w:jc w:val="center"/>
        <w:rPr>
          <w:rFonts w:ascii="Times New Roman" w:eastAsia="Calibri" w:hAnsi="Times New Roman" w:cs="Times New Roman"/>
          <w:b/>
          <w:bCs/>
          <w:sz w:val="12"/>
          <w:szCs w:val="12"/>
        </w:rPr>
      </w:pPr>
      <w:r w:rsidRPr="00BC32D2">
        <w:rPr>
          <w:rFonts w:ascii="Times New Roman" w:eastAsia="Calibri" w:hAnsi="Times New Roman" w:cs="Times New Roman"/>
          <w:b/>
          <w:bCs/>
          <w:sz w:val="12"/>
          <w:szCs w:val="12"/>
        </w:rPr>
        <w:t>11. Финансовое обеспечение проведения опроса</w:t>
      </w:r>
    </w:p>
    <w:p w:rsidR="005F2053" w:rsidRPr="005F2053" w:rsidRDefault="00BC32D2" w:rsidP="00BC32D2">
      <w:pPr>
        <w:tabs>
          <w:tab w:val="left" w:pos="284"/>
        </w:tabs>
        <w:spacing w:after="0" w:line="240" w:lineRule="auto"/>
        <w:ind w:firstLine="284"/>
        <w:jc w:val="both"/>
        <w:rPr>
          <w:rFonts w:ascii="Times New Roman" w:eastAsia="Calibri" w:hAnsi="Times New Roman" w:cs="Times New Roman"/>
          <w:bCs/>
          <w:sz w:val="12"/>
          <w:szCs w:val="12"/>
        </w:rPr>
      </w:pPr>
      <w:r w:rsidRPr="00BC32D2">
        <w:rPr>
          <w:rFonts w:ascii="Times New Roman" w:eastAsia="Calibri" w:hAnsi="Times New Roman" w:cs="Times New Roman"/>
          <w:bCs/>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Антоновка муниципального района Сергиевский Самарской области или, Главы сельского поселения Антоновка муниципального района Сергиевский Самарской области осуществляется за счет средств бюджета сельского поселения Антоновка муниципального района Сергиевский Самарской области</w:t>
      </w:r>
    </w:p>
    <w:p w:rsidR="005F2053" w:rsidRPr="005F2053" w:rsidRDefault="005F2053" w:rsidP="005F2053">
      <w:pPr>
        <w:tabs>
          <w:tab w:val="left" w:pos="284"/>
        </w:tabs>
        <w:spacing w:after="0" w:line="240" w:lineRule="auto"/>
        <w:jc w:val="both"/>
        <w:rPr>
          <w:rFonts w:ascii="Times New Roman" w:eastAsia="Calibri" w:hAnsi="Times New Roman" w:cs="Times New Roman"/>
          <w:bCs/>
          <w:sz w:val="12"/>
          <w:szCs w:val="12"/>
        </w:rPr>
      </w:pPr>
    </w:p>
    <w:p w:rsidR="00700F19" w:rsidRDefault="00700F19" w:rsidP="00700F1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700F19" w:rsidRPr="0015017C" w:rsidRDefault="00700F19" w:rsidP="00700F19">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2C0D7B">
        <w:rPr>
          <w:rFonts w:ascii="Times New Roman" w:eastAsia="Calibri" w:hAnsi="Times New Roman" w:cs="Times New Roman"/>
          <w:b/>
          <w:sz w:val="12"/>
          <w:szCs w:val="12"/>
        </w:rPr>
        <w:t>ВЕРХНЯЯ ОРЛЯНКА</w:t>
      </w:r>
    </w:p>
    <w:p w:rsidR="00700F19" w:rsidRPr="0015017C" w:rsidRDefault="00700F19" w:rsidP="00700F1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700F19" w:rsidRPr="0015017C" w:rsidRDefault="00700F19" w:rsidP="00700F19">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700F19" w:rsidRPr="0015017C" w:rsidRDefault="00700F19" w:rsidP="00700F19">
      <w:pPr>
        <w:tabs>
          <w:tab w:val="left" w:pos="284"/>
        </w:tabs>
        <w:spacing w:after="0" w:line="240" w:lineRule="auto"/>
        <w:jc w:val="center"/>
        <w:rPr>
          <w:rFonts w:ascii="Times New Roman" w:eastAsia="Calibri" w:hAnsi="Times New Roman" w:cs="Times New Roman"/>
          <w:sz w:val="12"/>
          <w:szCs w:val="12"/>
        </w:rPr>
      </w:pPr>
    </w:p>
    <w:p w:rsidR="00700F19" w:rsidRPr="0015017C" w:rsidRDefault="00700F19" w:rsidP="00700F1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700F19" w:rsidRPr="00930AEB" w:rsidRDefault="00700F19" w:rsidP="00700F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2C0D7B">
        <w:rPr>
          <w:rFonts w:ascii="Times New Roman" w:eastAsia="Calibri" w:hAnsi="Times New Roman" w:cs="Times New Roman"/>
          <w:sz w:val="12"/>
          <w:szCs w:val="12"/>
        </w:rPr>
        <w:t>10</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2C0D7B">
        <w:rPr>
          <w:rFonts w:ascii="Times New Roman" w:eastAsia="Calibri" w:hAnsi="Times New Roman" w:cs="Times New Roman"/>
          <w:sz w:val="12"/>
          <w:szCs w:val="12"/>
        </w:rPr>
        <w:t>сельского поселения  Верхняя Орлянка</w:t>
      </w:r>
      <w:r>
        <w:rPr>
          <w:rFonts w:ascii="Times New Roman" w:eastAsia="Calibri" w:hAnsi="Times New Roman" w:cs="Times New Roman"/>
          <w:sz w:val="12"/>
          <w:szCs w:val="12"/>
        </w:rPr>
        <w:t xml:space="preserve"> </w:t>
      </w:r>
      <w:r w:rsidRPr="002C0D7B">
        <w:rPr>
          <w:rFonts w:ascii="Times New Roman" w:eastAsia="Calibri" w:hAnsi="Times New Roman" w:cs="Times New Roman"/>
          <w:sz w:val="12"/>
          <w:szCs w:val="12"/>
        </w:rPr>
        <w:t>муниципального района Сергиевский Самарской области</w:t>
      </w:r>
    </w:p>
    <w:p w:rsidR="00ED79B8"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 xml:space="preserve">В соответствии с Конституцией Российской Федерации, ч. 4 ст. 31 Федерального закона от 06.10.2003г.  № 131-ФЗ «Об общих принципах </w:t>
      </w:r>
    </w:p>
    <w:p w:rsidR="00ED79B8" w:rsidRDefault="002C0D7B" w:rsidP="00ED79B8">
      <w:pPr>
        <w:tabs>
          <w:tab w:val="left" w:pos="284"/>
        </w:tabs>
        <w:spacing w:after="0" w:line="240" w:lineRule="auto"/>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 xml:space="preserve">организации местного самоуправления в Российской Федерации», ч. 4 ст. 5 Закона Самарской области от 29.02.2016г.  № 33-ГД «О порядке </w:t>
      </w:r>
    </w:p>
    <w:p w:rsidR="002C0D7B" w:rsidRPr="002C0D7B" w:rsidRDefault="002C0D7B" w:rsidP="00ED79B8">
      <w:pPr>
        <w:tabs>
          <w:tab w:val="left" w:pos="284"/>
        </w:tabs>
        <w:spacing w:after="0" w:line="240" w:lineRule="auto"/>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lastRenderedPageBreak/>
        <w:t>назначения и проведения опроса граждан в муниципальных образованиях Самарской области»,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b/>
          <w:sz w:val="12"/>
          <w:szCs w:val="12"/>
        </w:rPr>
      </w:pPr>
      <w:r w:rsidRPr="002C0D7B">
        <w:rPr>
          <w:rFonts w:ascii="Times New Roman" w:eastAsia="Calibri" w:hAnsi="Times New Roman" w:cs="Times New Roman"/>
          <w:b/>
          <w:sz w:val="12"/>
          <w:szCs w:val="12"/>
        </w:rPr>
        <w:t>РЕШИЛО:</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C0D7B">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2C0D7B">
        <w:rPr>
          <w:rFonts w:ascii="Times New Roman" w:eastAsia="Calibri" w:hAnsi="Times New Roman" w:cs="Times New Roman"/>
          <w:sz w:val="12"/>
          <w:szCs w:val="12"/>
        </w:rPr>
        <w:t xml:space="preserve"> на территории сельского поселения Верхняя Орлянка муниципального района Сергиевский Самарской области» согласно Приложению.</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C0D7B">
        <w:rPr>
          <w:rFonts w:ascii="Times New Roman" w:eastAsia="Calibri" w:hAnsi="Times New Roman" w:cs="Times New Roman"/>
          <w:sz w:val="12"/>
          <w:szCs w:val="12"/>
        </w:rPr>
        <w:t>Опубликовать настоящее Решение в газете «Сергиевский вестник».</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C0D7B">
        <w:rPr>
          <w:rFonts w:ascii="Times New Roman" w:eastAsia="Calibri" w:hAnsi="Times New Roman" w:cs="Times New Roman"/>
          <w:sz w:val="12"/>
          <w:szCs w:val="12"/>
        </w:rPr>
        <w:t>Настоящее Решение вступает в силу со дня его официального  опубликования.</w:t>
      </w:r>
    </w:p>
    <w:p w:rsidR="002C0D7B" w:rsidRPr="002C0D7B" w:rsidRDefault="002C0D7B" w:rsidP="002C0D7B">
      <w:pPr>
        <w:tabs>
          <w:tab w:val="left" w:pos="284"/>
        </w:tabs>
        <w:spacing w:after="0" w:line="240" w:lineRule="auto"/>
        <w:jc w:val="right"/>
        <w:rPr>
          <w:rFonts w:ascii="Times New Roman" w:eastAsia="Calibri" w:hAnsi="Times New Roman" w:cs="Times New Roman"/>
          <w:sz w:val="12"/>
          <w:szCs w:val="12"/>
        </w:rPr>
      </w:pPr>
      <w:r w:rsidRPr="002C0D7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2C0D7B">
        <w:rPr>
          <w:rFonts w:ascii="Times New Roman" w:eastAsia="Calibri" w:hAnsi="Times New Roman" w:cs="Times New Roman"/>
          <w:sz w:val="12"/>
          <w:szCs w:val="12"/>
        </w:rPr>
        <w:t>сельского поселения  Верхняя Орлянка</w:t>
      </w:r>
    </w:p>
    <w:p w:rsidR="002C0D7B" w:rsidRDefault="002C0D7B" w:rsidP="002C0D7B">
      <w:pPr>
        <w:tabs>
          <w:tab w:val="left" w:pos="284"/>
        </w:tabs>
        <w:spacing w:after="0" w:line="240" w:lineRule="auto"/>
        <w:jc w:val="right"/>
        <w:rPr>
          <w:rFonts w:ascii="Times New Roman" w:eastAsia="Calibri" w:hAnsi="Times New Roman" w:cs="Times New Roman"/>
          <w:sz w:val="12"/>
          <w:szCs w:val="12"/>
        </w:rPr>
      </w:pPr>
      <w:r w:rsidRPr="002C0D7B">
        <w:rPr>
          <w:rFonts w:ascii="Times New Roman" w:eastAsia="Calibri" w:hAnsi="Times New Roman" w:cs="Times New Roman"/>
          <w:sz w:val="12"/>
          <w:szCs w:val="12"/>
        </w:rPr>
        <w:t>муниципального района Сергиевский</w:t>
      </w:r>
    </w:p>
    <w:p w:rsidR="002C0D7B" w:rsidRPr="002C0D7B" w:rsidRDefault="002C0D7B" w:rsidP="002C0D7B">
      <w:pPr>
        <w:tabs>
          <w:tab w:val="left" w:pos="284"/>
        </w:tabs>
        <w:spacing w:after="0" w:line="240" w:lineRule="auto"/>
        <w:jc w:val="right"/>
        <w:rPr>
          <w:rFonts w:ascii="Times New Roman" w:eastAsia="Calibri" w:hAnsi="Times New Roman" w:cs="Times New Roman"/>
          <w:sz w:val="12"/>
          <w:szCs w:val="12"/>
        </w:rPr>
      </w:pPr>
      <w:r w:rsidRPr="002C0D7B">
        <w:rPr>
          <w:rFonts w:ascii="Times New Roman" w:eastAsia="Calibri" w:hAnsi="Times New Roman" w:cs="Times New Roman"/>
          <w:sz w:val="12"/>
          <w:szCs w:val="12"/>
        </w:rPr>
        <w:t>Исмагилов</w:t>
      </w:r>
      <w:r w:rsidR="00A57ED2">
        <w:rPr>
          <w:rFonts w:ascii="Times New Roman" w:eastAsia="Calibri" w:hAnsi="Times New Roman" w:cs="Times New Roman"/>
          <w:sz w:val="12"/>
          <w:szCs w:val="12"/>
        </w:rPr>
        <w:t>а</w:t>
      </w:r>
      <w:r w:rsidRPr="002C0D7B">
        <w:rPr>
          <w:rFonts w:ascii="Times New Roman" w:eastAsia="Calibri" w:hAnsi="Times New Roman" w:cs="Times New Roman"/>
          <w:sz w:val="12"/>
          <w:szCs w:val="12"/>
        </w:rPr>
        <w:t xml:space="preserve"> </w:t>
      </w:r>
      <w:r w:rsidR="00A57ED2">
        <w:rPr>
          <w:rFonts w:ascii="Times New Roman" w:eastAsia="Calibri" w:hAnsi="Times New Roman" w:cs="Times New Roman"/>
          <w:sz w:val="12"/>
          <w:szCs w:val="12"/>
        </w:rPr>
        <w:t>Т.В.</w:t>
      </w:r>
    </w:p>
    <w:p w:rsidR="002C0D7B" w:rsidRPr="002C0D7B" w:rsidRDefault="002C0D7B" w:rsidP="002C0D7B">
      <w:pPr>
        <w:tabs>
          <w:tab w:val="left" w:pos="284"/>
        </w:tabs>
        <w:spacing w:after="0" w:line="240" w:lineRule="auto"/>
        <w:jc w:val="right"/>
        <w:rPr>
          <w:rFonts w:ascii="Times New Roman" w:eastAsia="Calibri" w:hAnsi="Times New Roman" w:cs="Times New Roman"/>
          <w:sz w:val="12"/>
          <w:szCs w:val="12"/>
        </w:rPr>
      </w:pPr>
      <w:r w:rsidRPr="002C0D7B">
        <w:rPr>
          <w:rFonts w:ascii="Times New Roman" w:eastAsia="Calibri" w:hAnsi="Times New Roman" w:cs="Times New Roman"/>
          <w:sz w:val="12"/>
          <w:szCs w:val="12"/>
        </w:rPr>
        <w:t>Глава сельского поселения Верхняя Орлянка</w:t>
      </w:r>
    </w:p>
    <w:p w:rsidR="002C0D7B" w:rsidRDefault="002C0D7B" w:rsidP="002C0D7B">
      <w:pPr>
        <w:tabs>
          <w:tab w:val="left" w:pos="284"/>
        </w:tabs>
        <w:spacing w:after="0" w:line="240" w:lineRule="auto"/>
        <w:jc w:val="right"/>
        <w:rPr>
          <w:rFonts w:ascii="Times New Roman" w:eastAsia="Calibri" w:hAnsi="Times New Roman" w:cs="Times New Roman"/>
          <w:sz w:val="12"/>
          <w:szCs w:val="12"/>
        </w:rPr>
      </w:pPr>
      <w:r w:rsidRPr="002C0D7B">
        <w:rPr>
          <w:rFonts w:ascii="Times New Roman" w:eastAsia="Calibri" w:hAnsi="Times New Roman" w:cs="Times New Roman"/>
          <w:sz w:val="12"/>
          <w:szCs w:val="12"/>
        </w:rPr>
        <w:t>муниципального района Сергиевский</w:t>
      </w:r>
    </w:p>
    <w:p w:rsidR="002C0D7B" w:rsidRPr="002C0D7B" w:rsidRDefault="002C0D7B" w:rsidP="002C0D7B">
      <w:pPr>
        <w:tabs>
          <w:tab w:val="left" w:pos="284"/>
        </w:tabs>
        <w:spacing w:after="0" w:line="240" w:lineRule="auto"/>
        <w:jc w:val="right"/>
        <w:rPr>
          <w:rFonts w:ascii="Times New Roman" w:eastAsia="Calibri" w:hAnsi="Times New Roman" w:cs="Times New Roman"/>
          <w:sz w:val="12"/>
          <w:szCs w:val="12"/>
        </w:rPr>
      </w:pPr>
      <w:r w:rsidRPr="002C0D7B">
        <w:rPr>
          <w:rFonts w:ascii="Times New Roman" w:eastAsia="Calibri" w:hAnsi="Times New Roman" w:cs="Times New Roman"/>
          <w:sz w:val="12"/>
          <w:szCs w:val="12"/>
        </w:rPr>
        <w:t>Исмагилов Р.Р.</w:t>
      </w:r>
    </w:p>
    <w:p w:rsidR="00205A7D" w:rsidRPr="00205A7D" w:rsidRDefault="00205A7D" w:rsidP="00205A7D">
      <w:pPr>
        <w:tabs>
          <w:tab w:val="left" w:pos="284"/>
        </w:tabs>
        <w:spacing w:after="0" w:line="240" w:lineRule="auto"/>
        <w:jc w:val="both"/>
        <w:rPr>
          <w:rFonts w:ascii="Times New Roman" w:eastAsia="Calibri" w:hAnsi="Times New Roman" w:cs="Times New Roman"/>
          <w:sz w:val="12"/>
          <w:szCs w:val="12"/>
        </w:rPr>
      </w:pPr>
    </w:p>
    <w:p w:rsidR="002C0D7B" w:rsidRPr="0015017C" w:rsidRDefault="002C0D7B" w:rsidP="002C0D7B">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2C0D7B" w:rsidRPr="0015017C" w:rsidRDefault="002C0D7B" w:rsidP="002C0D7B">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Верхняя Орлянка</w:t>
      </w:r>
    </w:p>
    <w:p w:rsidR="002C0D7B" w:rsidRPr="0015017C" w:rsidRDefault="002C0D7B" w:rsidP="002C0D7B">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2C0D7B" w:rsidRDefault="002C0D7B" w:rsidP="002C0D7B">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1. Общие положения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 xml:space="preserve">1.1. </w:t>
      </w:r>
      <w:proofErr w:type="gramStart"/>
      <w:r w:rsidRPr="002C0D7B">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Верхняя Орлянка муниципального района Сергиевский Самарской</w:t>
      </w:r>
      <w:proofErr w:type="gramEnd"/>
      <w:r w:rsidRPr="002C0D7B">
        <w:rPr>
          <w:rFonts w:ascii="Times New Roman" w:eastAsia="Calibri" w:hAnsi="Times New Roman" w:cs="Times New Roman"/>
          <w:sz w:val="12"/>
          <w:szCs w:val="12"/>
        </w:rPr>
        <w:t xml:space="preserve"> области и устанавливает порядок назначения, проведения и установления результатов опроса граждан на территории сельского поселения Верхняя Орлянка муниципального района Сергиевский Самарской области (далее - опрос).</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2C0D7B">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2C0D7B">
        <w:rPr>
          <w:rFonts w:ascii="Times New Roman" w:eastAsia="Calibri" w:hAnsi="Times New Roman" w:cs="Times New Roman"/>
          <w:sz w:val="12"/>
          <w:szCs w:val="12"/>
        </w:rPr>
        <w:t>Опрос проводится на всей территории сельского поселения Верхняя Орлянка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Верхняя Орлянка муниципального района Сергиевский Самарской области и должностными лицами местного самоуправления сельского поселения Верхняя Орлянка муниципального района Сергиевский Самарской области, а также органами государственной власти</w:t>
      </w:r>
      <w:proofErr w:type="gramEnd"/>
      <w:r w:rsidRPr="002C0D7B">
        <w:rPr>
          <w:rFonts w:ascii="Times New Roman" w:eastAsia="Calibri" w:hAnsi="Times New Roman" w:cs="Times New Roman"/>
          <w:sz w:val="12"/>
          <w:szCs w:val="12"/>
        </w:rPr>
        <w:t xml:space="preserve"> Самарской области.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1.5. В опросе имеют право участвовать жители сельского поселения Верхняя Орлянка муниципального района Сергиевский Самарской области, обладающие избирательным правом.</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2. Вопросы, выносимые на опрос</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 xml:space="preserve">2.1. На опрос могут быть </w:t>
      </w:r>
      <w:proofErr w:type="gramStart"/>
      <w:r w:rsidRPr="002C0D7B">
        <w:rPr>
          <w:rFonts w:ascii="Times New Roman" w:eastAsia="Calibri" w:hAnsi="Times New Roman" w:cs="Times New Roman"/>
          <w:sz w:val="12"/>
          <w:szCs w:val="12"/>
        </w:rPr>
        <w:t>вынесены</w:t>
      </w:r>
      <w:proofErr w:type="gramEnd"/>
      <w:r w:rsidRPr="002C0D7B">
        <w:rPr>
          <w:rFonts w:ascii="Times New Roman" w:eastAsia="Calibri" w:hAnsi="Times New Roman" w:cs="Times New Roman"/>
          <w:sz w:val="12"/>
          <w:szCs w:val="12"/>
        </w:rPr>
        <w:t>:</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Верхняя Орлянка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б) вопросы об изменении целевого назначения земель сельского поселения Верхняя Орлянка муниципального района Сергиевский Самарской области для объектов регионального и межрегионального значения.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2.3. Допускается проведение опроса по нескольким вопросам.</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3. Инициатива проведения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3.1. Опрос проводится по инициативе:</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а) Собрания Представителей сельского поселения Верхняя Орлянка муниципального района Сергиевский Самарской области или Главы сельского поселения Верхняя Орлянка муниципального района Сергиевский Самарской области - по вопросам местного значения;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2C0D7B">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3.2. Инициатива Собрания Представителей сельского поселения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 xml:space="preserve">3.3. </w:t>
      </w:r>
      <w:proofErr w:type="gramStart"/>
      <w:r w:rsidRPr="002C0D7B">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Верхняя Орлянка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Верхняя Орлянка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Верхняя Орлянка муниципального района Сергиевский Самарской</w:t>
      </w:r>
      <w:proofErr w:type="gramEnd"/>
      <w:r w:rsidRPr="002C0D7B">
        <w:rPr>
          <w:rFonts w:ascii="Times New Roman" w:eastAsia="Calibri" w:hAnsi="Times New Roman" w:cs="Times New Roman"/>
          <w:sz w:val="12"/>
          <w:szCs w:val="12"/>
        </w:rPr>
        <w:t xml:space="preserve"> области, на которой планируется проведение опроса.</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4. Порядок принятия решения о назначении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2C0D7B">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2C0D7B">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2C0D7B">
        <w:rPr>
          <w:rFonts w:ascii="Times New Roman" w:eastAsia="Calibri" w:hAnsi="Times New Roman" w:cs="Times New Roman"/>
          <w:sz w:val="12"/>
          <w:szCs w:val="12"/>
        </w:rPr>
        <w:t xml:space="preserve">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4.2. В Решении Собрания Представителей сельского поселения Верхняя Орлянка муниципального района Сергиевский Самарской области о назначении опроса устанавливаются: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а) дата и сроки проведения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proofErr w:type="gramStart"/>
      <w:r w:rsidRPr="002C0D7B">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в) методика проведения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г) форма опросного листа;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ED79B8"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Верхняя О</w:t>
      </w:r>
      <w:r w:rsidR="001B30CC">
        <w:rPr>
          <w:rFonts w:ascii="Times New Roman" w:eastAsia="Calibri" w:hAnsi="Times New Roman" w:cs="Times New Roman"/>
          <w:sz w:val="12"/>
          <w:szCs w:val="12"/>
        </w:rPr>
        <w:t>рлянка</w:t>
      </w:r>
    </w:p>
    <w:p w:rsidR="00ED79B8" w:rsidRDefault="001B30CC" w:rsidP="00ED79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C0D7B" w:rsidRPr="002C0D7B">
        <w:rPr>
          <w:rFonts w:ascii="Times New Roman" w:eastAsia="Calibri" w:hAnsi="Times New Roman" w:cs="Times New Roman"/>
          <w:sz w:val="12"/>
          <w:szCs w:val="12"/>
        </w:rPr>
        <w:t>муниципального района Сергиевский Самарской области о назначении опроса, но не ранее чем через десять   дней после принятия Решения о</w:t>
      </w:r>
    </w:p>
    <w:p w:rsidR="002C0D7B" w:rsidRPr="002C0D7B" w:rsidRDefault="002C0D7B" w:rsidP="00ED79B8">
      <w:pPr>
        <w:tabs>
          <w:tab w:val="left" w:pos="284"/>
        </w:tabs>
        <w:spacing w:after="0" w:line="240" w:lineRule="auto"/>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lastRenderedPageBreak/>
        <w:t xml:space="preserve"> его </w:t>
      </w:r>
      <w:proofErr w:type="gramStart"/>
      <w:r w:rsidRPr="002C0D7B">
        <w:rPr>
          <w:rFonts w:ascii="Times New Roman" w:eastAsia="Calibri" w:hAnsi="Times New Roman" w:cs="Times New Roman"/>
          <w:sz w:val="12"/>
          <w:szCs w:val="12"/>
        </w:rPr>
        <w:t>назначении</w:t>
      </w:r>
      <w:proofErr w:type="gramEnd"/>
      <w:r w:rsidRPr="002C0D7B">
        <w:rPr>
          <w:rFonts w:ascii="Times New Roman" w:eastAsia="Calibri" w:hAnsi="Times New Roman" w:cs="Times New Roman"/>
          <w:sz w:val="12"/>
          <w:szCs w:val="12"/>
        </w:rPr>
        <w:t>.</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5.1. Для  организации проведения опроса Собрание Представителей сельского поселения Верхняя Орлянка муниципального района Сергиевский Самарской области формирует комиссию по проведению опроса (далее - Комиссия).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Верхняя Орлянка муниципального района Сергиевский Самарской области на основе предложений инициаторов проведения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Верхняя Орлянка муниципального района Сергиевский Самарской области и представители администрации сельского поселения Верхняя Орлянка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Верхняя Орлянка муниципального района Сергиевский Самарской области   в зависимости от вопроса, выносимого на опрос.</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5.8. Деятельность Комиссии осуществляется на основе коллегиальности.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5.12. Протокол подписывается председателем Комиссии и секретарем Комиссии.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5.13. Деятельность членов Комиссии осуществляется на общественных началах.</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6. Полномочия Комиссии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6.1. Комиссия обладает следующими полномочиями: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б) утверждает списки лиц, осуществляющих сбор подписей;</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в) осуществляет, выдачу опросных листов лицам, осуществляющим сбор</w:t>
      </w:r>
      <w:r w:rsidR="00262612">
        <w:rPr>
          <w:rFonts w:ascii="Times New Roman" w:eastAsia="Calibri" w:hAnsi="Times New Roman" w:cs="Times New Roman"/>
          <w:sz w:val="12"/>
          <w:szCs w:val="12"/>
        </w:rPr>
        <w:t xml:space="preserve"> </w:t>
      </w:r>
      <w:r w:rsidRPr="002C0D7B">
        <w:rPr>
          <w:rFonts w:ascii="Times New Roman" w:eastAsia="Calibri" w:hAnsi="Times New Roman" w:cs="Times New Roman"/>
          <w:sz w:val="12"/>
          <w:szCs w:val="12"/>
        </w:rPr>
        <w:t>подписей;</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г) устанавливает результаты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 xml:space="preserve">д) осуществляет </w:t>
      </w:r>
      <w:proofErr w:type="gramStart"/>
      <w:r w:rsidRPr="002C0D7B">
        <w:rPr>
          <w:rFonts w:ascii="Times New Roman" w:eastAsia="Calibri" w:hAnsi="Times New Roman" w:cs="Times New Roman"/>
          <w:sz w:val="12"/>
          <w:szCs w:val="12"/>
        </w:rPr>
        <w:t>контроль за</w:t>
      </w:r>
      <w:proofErr w:type="gramEnd"/>
      <w:r w:rsidRPr="002C0D7B">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е) взаимодействует с органами местного самоуправления сельского поселения Верхняя Орлянка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Верхняя Орлянка муниципального района Сергиевский Самарской области.</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2C0D7B">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Верхняя Орлянка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 xml:space="preserve">7.2. Список участников опроса составляется Главой сельского поселения Верхняя Орлянка муниципального района Сергиевский Самарской области и направляется в Комиссию не </w:t>
      </w:r>
      <w:proofErr w:type="gramStart"/>
      <w:r w:rsidRPr="002C0D7B">
        <w:rPr>
          <w:rFonts w:ascii="Times New Roman" w:eastAsia="Calibri" w:hAnsi="Times New Roman" w:cs="Times New Roman"/>
          <w:sz w:val="12"/>
          <w:szCs w:val="12"/>
        </w:rPr>
        <w:t>позднее</w:t>
      </w:r>
      <w:proofErr w:type="gramEnd"/>
      <w:r w:rsidRPr="002C0D7B">
        <w:rPr>
          <w:rFonts w:ascii="Times New Roman" w:eastAsia="Calibri" w:hAnsi="Times New Roman" w:cs="Times New Roman"/>
          <w:sz w:val="12"/>
          <w:szCs w:val="12"/>
        </w:rPr>
        <w:t xml:space="preserve"> чем за 10 (десять) дней до даты начала проведения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2C0D7B">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8. Порядок проведений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2C0D7B">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8.2.</w:t>
      </w:r>
      <w:r>
        <w:rPr>
          <w:rFonts w:ascii="Times New Roman" w:eastAsia="Calibri" w:hAnsi="Times New Roman" w:cs="Times New Roman"/>
          <w:sz w:val="12"/>
          <w:szCs w:val="12"/>
        </w:rPr>
        <w:t xml:space="preserve"> </w:t>
      </w:r>
      <w:r w:rsidRPr="002C0D7B">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Верхняя Орлянка муниципального района Сергиевский Самарской области о назначении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2C0D7B">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2C0D7B">
        <w:rPr>
          <w:rFonts w:ascii="Times New Roman" w:eastAsia="Calibri" w:hAnsi="Times New Roman" w:cs="Times New Roman"/>
          <w:sz w:val="12"/>
          <w:szCs w:val="12"/>
        </w:rPr>
        <w:t>позднее</w:t>
      </w:r>
      <w:proofErr w:type="gramEnd"/>
      <w:r w:rsidRPr="002C0D7B">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Верхняя Орлянка муниципального района Сергиевский Самарской области муниципального района Сергиевский Самарской области, администрации сельского поселения Верхняя Орлянка муниципального района Сергиевский Самарской области и (или) органов государственной власти Самарской области.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2C0D7B">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2C0D7B">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2C0D7B">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8.8. Использование карандаша при заполнении опросного листа не допускается.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2C0D7B">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2C0D7B">
        <w:rPr>
          <w:rFonts w:ascii="Times New Roman" w:eastAsia="Calibri" w:hAnsi="Times New Roman" w:cs="Times New Roman"/>
          <w:sz w:val="12"/>
          <w:szCs w:val="12"/>
        </w:rPr>
        <w:t>опроса</w:t>
      </w:r>
      <w:proofErr w:type="gramEnd"/>
      <w:r w:rsidRPr="002C0D7B">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9. Установление результатов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2C0D7B">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2C0D7B">
        <w:rPr>
          <w:rFonts w:ascii="Times New Roman" w:eastAsia="Calibri" w:hAnsi="Times New Roman" w:cs="Times New Roman"/>
          <w:sz w:val="12"/>
          <w:szCs w:val="12"/>
        </w:rPr>
        <w:t>В протоколе указываются следующие данные:</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а) дата составления протокола;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б) состав Комиссии;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в) сроки проведения опроса: дата начала и окончания;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lastRenderedPageBreak/>
        <w:t xml:space="preserve">г) территория, на которой проводился опрос (если опрос проводился </w:t>
      </w:r>
      <w:proofErr w:type="gramStart"/>
      <w:r w:rsidRPr="002C0D7B">
        <w:rPr>
          <w:rFonts w:ascii="Times New Roman" w:eastAsia="Calibri" w:hAnsi="Times New Roman" w:cs="Times New Roman"/>
          <w:sz w:val="12"/>
          <w:szCs w:val="12"/>
        </w:rPr>
        <w:t>на части территории</w:t>
      </w:r>
      <w:proofErr w:type="gramEnd"/>
      <w:r w:rsidRPr="002C0D7B">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proofErr w:type="gramStart"/>
      <w:r w:rsidRPr="002C0D7B">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ж) число граждан, принявших участие в опросе;</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з) число граждан, ответивших положительно на поставленный вопрос;</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и) число граждан, ответивших отрицательно на поставленный вопрос;</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 xml:space="preserve">к) признание опроса </w:t>
      </w:r>
      <w:proofErr w:type="gramStart"/>
      <w:r w:rsidRPr="002C0D7B">
        <w:rPr>
          <w:rFonts w:ascii="Times New Roman" w:eastAsia="Calibri" w:hAnsi="Times New Roman" w:cs="Times New Roman"/>
          <w:sz w:val="12"/>
          <w:szCs w:val="12"/>
        </w:rPr>
        <w:t>состоявшимся</w:t>
      </w:r>
      <w:proofErr w:type="gramEnd"/>
      <w:r w:rsidRPr="002C0D7B">
        <w:rPr>
          <w:rFonts w:ascii="Times New Roman" w:eastAsia="Calibri" w:hAnsi="Times New Roman" w:cs="Times New Roman"/>
          <w:sz w:val="12"/>
          <w:szCs w:val="12"/>
        </w:rPr>
        <w:t xml:space="preserve"> (несостоявшимся);</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2C0D7B">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2C0D7B">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2C0D7B">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2C0D7B">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Верхняя Орлянка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Верхняя Орлянка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Верхняя Орлянка  муниципального района С</w:t>
      </w:r>
      <w:r>
        <w:rPr>
          <w:rFonts w:ascii="Times New Roman" w:eastAsia="Calibri" w:hAnsi="Times New Roman" w:cs="Times New Roman"/>
          <w:sz w:val="12"/>
          <w:szCs w:val="12"/>
        </w:rPr>
        <w:t xml:space="preserve">ергиевский Самарской области. </w:t>
      </w:r>
      <w:r w:rsidRPr="002C0D7B">
        <w:rPr>
          <w:rFonts w:ascii="Times New Roman" w:eastAsia="Calibri" w:hAnsi="Times New Roman" w:cs="Times New Roman"/>
          <w:sz w:val="12"/>
          <w:szCs w:val="12"/>
        </w:rPr>
        <w:t>В Собрание Представителей сельского поселения Верхняя Орлянка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2C0D7B">
        <w:rPr>
          <w:rFonts w:ascii="Times New Roman" w:eastAsia="Calibri" w:hAnsi="Times New Roman" w:cs="Times New Roman"/>
          <w:sz w:val="12"/>
          <w:szCs w:val="12"/>
        </w:rPr>
        <w:t>Материалы опроса хранятся в Собрании Представителей сельского поселения Верхняя Орлянка муниципального района Сергиевский Самарской области в соответствии с действующим законодательством.</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10. Рассмотрение результатов опроса</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10.1. Результаты опроса носят рекомендательный характер.</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2C0D7B">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Верхняя Орлянка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2C0D7B">
        <w:rPr>
          <w:rFonts w:ascii="Times New Roman" w:eastAsia="Calibri" w:hAnsi="Times New Roman" w:cs="Times New Roman"/>
          <w:sz w:val="12"/>
          <w:szCs w:val="12"/>
        </w:rPr>
        <w:t>В случае принятия органами местного самоуправления сельского поселения Верхняя Орлянка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Верхняя Орлянка муниципального района Сергиевский Самарской области причины принятия решений.</w:t>
      </w:r>
      <w:proofErr w:type="gramEnd"/>
    </w:p>
    <w:p w:rsidR="002C0D7B" w:rsidRPr="002C0D7B"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2C0D7B" w:rsidRPr="002C0D7B" w:rsidRDefault="002C0D7B" w:rsidP="002C0D7B">
      <w:pPr>
        <w:tabs>
          <w:tab w:val="left" w:pos="284"/>
        </w:tabs>
        <w:spacing w:after="0" w:line="240" w:lineRule="auto"/>
        <w:jc w:val="center"/>
        <w:rPr>
          <w:rFonts w:ascii="Times New Roman" w:eastAsia="Calibri" w:hAnsi="Times New Roman" w:cs="Times New Roman"/>
          <w:b/>
          <w:sz w:val="12"/>
          <w:szCs w:val="12"/>
        </w:rPr>
      </w:pPr>
      <w:r w:rsidRPr="002C0D7B">
        <w:rPr>
          <w:rFonts w:ascii="Times New Roman" w:eastAsia="Calibri" w:hAnsi="Times New Roman" w:cs="Times New Roman"/>
          <w:b/>
          <w:sz w:val="12"/>
          <w:szCs w:val="12"/>
        </w:rPr>
        <w:t>11. Финансовое обеспечение проведения опроса</w:t>
      </w:r>
    </w:p>
    <w:p w:rsidR="00D01FF9" w:rsidRPr="00D01FF9" w:rsidRDefault="002C0D7B" w:rsidP="002C0D7B">
      <w:pPr>
        <w:tabs>
          <w:tab w:val="left" w:pos="284"/>
        </w:tabs>
        <w:spacing w:after="0" w:line="240" w:lineRule="auto"/>
        <w:ind w:firstLine="284"/>
        <w:jc w:val="both"/>
        <w:rPr>
          <w:rFonts w:ascii="Times New Roman" w:eastAsia="Calibri" w:hAnsi="Times New Roman" w:cs="Times New Roman"/>
          <w:sz w:val="12"/>
          <w:szCs w:val="12"/>
        </w:rPr>
      </w:pPr>
      <w:r w:rsidRPr="002C0D7B">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Верхняя Орлянка муниципального района Сергиевский Самарской области или, Главы сельского поселения Верхняя Орлянка муниципального района Сергиевский Самарской области осуществляется за счет средств бюджета сельского поселения Верхняя Орлянка муниципального района Сергиевский Самарской области.</w:t>
      </w:r>
    </w:p>
    <w:p w:rsidR="00286212" w:rsidRPr="00286212" w:rsidRDefault="00286212" w:rsidP="00286212">
      <w:pPr>
        <w:tabs>
          <w:tab w:val="left" w:pos="284"/>
        </w:tabs>
        <w:spacing w:after="0" w:line="240" w:lineRule="auto"/>
        <w:jc w:val="both"/>
        <w:rPr>
          <w:rFonts w:ascii="Times New Roman" w:eastAsia="Calibri" w:hAnsi="Times New Roman" w:cs="Times New Roman"/>
          <w:sz w:val="12"/>
          <w:szCs w:val="12"/>
        </w:rPr>
      </w:pPr>
    </w:p>
    <w:p w:rsidR="00F3076B" w:rsidRDefault="00F3076B" w:rsidP="00F3076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3076B" w:rsidRPr="0015017C" w:rsidRDefault="00F3076B" w:rsidP="00F3076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F3076B" w:rsidRPr="0015017C" w:rsidRDefault="00F3076B" w:rsidP="00F3076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3076B" w:rsidRPr="0015017C" w:rsidRDefault="00F3076B" w:rsidP="00F3076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3076B" w:rsidRPr="0015017C" w:rsidRDefault="00F3076B" w:rsidP="00F3076B">
      <w:pPr>
        <w:tabs>
          <w:tab w:val="left" w:pos="284"/>
        </w:tabs>
        <w:spacing w:after="0" w:line="240" w:lineRule="auto"/>
        <w:jc w:val="center"/>
        <w:rPr>
          <w:rFonts w:ascii="Times New Roman" w:eastAsia="Calibri" w:hAnsi="Times New Roman" w:cs="Times New Roman"/>
          <w:sz w:val="12"/>
          <w:szCs w:val="12"/>
        </w:rPr>
      </w:pPr>
    </w:p>
    <w:p w:rsidR="00F3076B" w:rsidRPr="0015017C" w:rsidRDefault="00F3076B" w:rsidP="00F3076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3076B" w:rsidRPr="00930AEB" w:rsidRDefault="00F3076B" w:rsidP="00F3076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F3076B" w:rsidRPr="00F3076B" w:rsidRDefault="00F3076B" w:rsidP="00F3076B">
      <w:pPr>
        <w:tabs>
          <w:tab w:val="left" w:pos="284"/>
        </w:tabs>
        <w:spacing w:after="0" w:line="240" w:lineRule="auto"/>
        <w:jc w:val="center"/>
        <w:rPr>
          <w:rFonts w:ascii="Times New Roman" w:eastAsia="Calibri" w:hAnsi="Times New Roman" w:cs="Times New Roman"/>
          <w:b/>
          <w:sz w:val="12"/>
          <w:szCs w:val="12"/>
        </w:rPr>
      </w:pPr>
      <w:r w:rsidRPr="00F3076B">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F3076B" w:rsidRPr="00F3076B" w:rsidRDefault="00F3076B" w:rsidP="00F3076B">
      <w:pPr>
        <w:tabs>
          <w:tab w:val="left" w:pos="284"/>
        </w:tabs>
        <w:spacing w:after="0" w:line="240" w:lineRule="auto"/>
        <w:jc w:val="center"/>
        <w:rPr>
          <w:rFonts w:ascii="Times New Roman" w:eastAsia="Calibri" w:hAnsi="Times New Roman" w:cs="Times New Roman"/>
          <w:b/>
          <w:sz w:val="12"/>
          <w:szCs w:val="12"/>
        </w:rPr>
      </w:pPr>
      <w:r w:rsidRPr="00F3076B">
        <w:rPr>
          <w:rFonts w:ascii="Times New Roman" w:eastAsia="Calibri" w:hAnsi="Times New Roman" w:cs="Times New Roman"/>
          <w:b/>
          <w:sz w:val="12"/>
          <w:szCs w:val="12"/>
        </w:rPr>
        <w:t>сельского поселения Воротнее муниципального района Сергиевский Самарской области»</w:t>
      </w:r>
    </w:p>
    <w:p w:rsidR="00F3076B" w:rsidRPr="00F3076B" w:rsidRDefault="00F3076B" w:rsidP="00F3076B">
      <w:pPr>
        <w:tabs>
          <w:tab w:val="left" w:pos="284"/>
        </w:tabs>
        <w:spacing w:after="0" w:line="240" w:lineRule="auto"/>
        <w:jc w:val="both"/>
        <w:rPr>
          <w:rFonts w:ascii="Times New Roman" w:eastAsia="Calibri" w:hAnsi="Times New Roman" w:cs="Times New Roman"/>
          <w:sz w:val="12"/>
          <w:szCs w:val="12"/>
        </w:rPr>
      </w:pPr>
    </w:p>
    <w:p w:rsidR="00F3076B" w:rsidRPr="00F3076B" w:rsidRDefault="00F3076B" w:rsidP="00F3076B">
      <w:pPr>
        <w:tabs>
          <w:tab w:val="left" w:pos="284"/>
        </w:tabs>
        <w:spacing w:after="0" w:line="240" w:lineRule="auto"/>
        <w:ind w:firstLine="284"/>
        <w:jc w:val="both"/>
        <w:rPr>
          <w:rFonts w:ascii="Times New Roman" w:eastAsia="Calibri" w:hAnsi="Times New Roman" w:cs="Times New Roman"/>
          <w:sz w:val="12"/>
          <w:szCs w:val="12"/>
        </w:rPr>
      </w:pPr>
      <w:r w:rsidRPr="00F3076B">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3076B">
        <w:rPr>
          <w:rFonts w:ascii="Times New Roman" w:eastAsia="Calibri" w:hAnsi="Times New Roman" w:cs="Times New Roman"/>
          <w:sz w:val="12"/>
          <w:szCs w:val="12"/>
        </w:rPr>
        <w:t>сельского поселения Воротнее</w:t>
      </w:r>
      <w:r>
        <w:rPr>
          <w:rFonts w:ascii="Times New Roman" w:eastAsia="Calibri" w:hAnsi="Times New Roman" w:cs="Times New Roman"/>
          <w:sz w:val="12"/>
          <w:szCs w:val="12"/>
        </w:rPr>
        <w:t xml:space="preserve"> </w:t>
      </w:r>
      <w:r w:rsidRPr="00F3076B">
        <w:rPr>
          <w:rFonts w:ascii="Times New Roman" w:eastAsia="Calibri" w:hAnsi="Times New Roman" w:cs="Times New Roman"/>
          <w:sz w:val="12"/>
          <w:szCs w:val="12"/>
        </w:rPr>
        <w:t>муниципального района Сергиевский Самарской области</w:t>
      </w:r>
    </w:p>
    <w:p w:rsidR="00F3076B" w:rsidRPr="00F3076B" w:rsidRDefault="00F3076B" w:rsidP="00F3076B">
      <w:pPr>
        <w:tabs>
          <w:tab w:val="left" w:pos="284"/>
        </w:tabs>
        <w:spacing w:after="0" w:line="240" w:lineRule="auto"/>
        <w:ind w:firstLine="284"/>
        <w:jc w:val="both"/>
        <w:rPr>
          <w:rFonts w:ascii="Times New Roman" w:eastAsia="Calibri" w:hAnsi="Times New Roman" w:cs="Times New Roman"/>
          <w:sz w:val="12"/>
          <w:szCs w:val="12"/>
        </w:rPr>
      </w:pPr>
      <w:proofErr w:type="gramStart"/>
      <w:r w:rsidRPr="00F3076B">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Воротнее муниципального района Сергиевский Самарской области, Собрание Представителей сельского</w:t>
      </w:r>
      <w:proofErr w:type="gramEnd"/>
      <w:r w:rsidRPr="00F3076B">
        <w:rPr>
          <w:rFonts w:ascii="Times New Roman" w:eastAsia="Calibri" w:hAnsi="Times New Roman" w:cs="Times New Roman"/>
          <w:sz w:val="12"/>
          <w:szCs w:val="12"/>
        </w:rPr>
        <w:t xml:space="preserve"> поселения Воротнее муниципального района Сергиевский Самарской области</w:t>
      </w:r>
    </w:p>
    <w:p w:rsidR="00F3076B" w:rsidRPr="00F3076B" w:rsidRDefault="00F3076B" w:rsidP="00F3076B">
      <w:pPr>
        <w:tabs>
          <w:tab w:val="left" w:pos="284"/>
        </w:tabs>
        <w:spacing w:after="0" w:line="240" w:lineRule="auto"/>
        <w:ind w:firstLine="284"/>
        <w:jc w:val="both"/>
        <w:rPr>
          <w:rFonts w:ascii="Times New Roman" w:eastAsia="Calibri" w:hAnsi="Times New Roman" w:cs="Times New Roman"/>
          <w:b/>
          <w:sz w:val="12"/>
          <w:szCs w:val="12"/>
        </w:rPr>
      </w:pPr>
      <w:r w:rsidRPr="00F3076B">
        <w:rPr>
          <w:rFonts w:ascii="Times New Roman" w:eastAsia="Calibri" w:hAnsi="Times New Roman" w:cs="Times New Roman"/>
          <w:b/>
          <w:sz w:val="12"/>
          <w:szCs w:val="12"/>
        </w:rPr>
        <w:t>РЕШИЛО:</w:t>
      </w:r>
    </w:p>
    <w:p w:rsidR="00F3076B" w:rsidRPr="00F3076B" w:rsidRDefault="00F3076B" w:rsidP="00F307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3076B">
        <w:rPr>
          <w:rFonts w:ascii="Times New Roman" w:eastAsia="Calibri" w:hAnsi="Times New Roman" w:cs="Times New Roman"/>
          <w:sz w:val="12"/>
          <w:szCs w:val="12"/>
        </w:rPr>
        <w:t>Утвердить Положение «О порядке назначения и проведения опроса граждан на территории сельского поселения Воротнее муниципального района Сергиевский Самарской области» согласно Приложению.</w:t>
      </w:r>
    </w:p>
    <w:p w:rsidR="00F3076B" w:rsidRPr="00F3076B" w:rsidRDefault="00F3076B" w:rsidP="00F307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3076B">
        <w:rPr>
          <w:rFonts w:ascii="Times New Roman" w:eastAsia="Calibri" w:hAnsi="Times New Roman" w:cs="Times New Roman"/>
          <w:sz w:val="12"/>
          <w:szCs w:val="12"/>
        </w:rPr>
        <w:t>Опубликовать настоящее Решение в газете «Сергиевский вестник».</w:t>
      </w:r>
    </w:p>
    <w:p w:rsidR="00F3076B" w:rsidRPr="00F3076B" w:rsidRDefault="00F3076B" w:rsidP="00F3076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3076B">
        <w:rPr>
          <w:rFonts w:ascii="Times New Roman" w:eastAsia="Calibri" w:hAnsi="Times New Roman" w:cs="Times New Roman"/>
          <w:sz w:val="12"/>
          <w:szCs w:val="12"/>
        </w:rPr>
        <w:t>Настоящее Решение вступает в силу со дня его официального  опубликования.</w:t>
      </w:r>
    </w:p>
    <w:p w:rsidR="00F3076B" w:rsidRPr="00F3076B" w:rsidRDefault="00F3076B" w:rsidP="00F3076B">
      <w:pPr>
        <w:tabs>
          <w:tab w:val="left" w:pos="284"/>
        </w:tabs>
        <w:spacing w:after="0" w:line="240" w:lineRule="auto"/>
        <w:jc w:val="right"/>
        <w:rPr>
          <w:rFonts w:ascii="Times New Roman" w:eastAsia="Calibri" w:hAnsi="Times New Roman" w:cs="Times New Roman"/>
          <w:sz w:val="12"/>
          <w:szCs w:val="12"/>
        </w:rPr>
      </w:pPr>
      <w:r w:rsidRPr="00F3076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3076B">
        <w:rPr>
          <w:rFonts w:ascii="Times New Roman" w:eastAsia="Calibri" w:hAnsi="Times New Roman" w:cs="Times New Roman"/>
          <w:sz w:val="12"/>
          <w:szCs w:val="12"/>
        </w:rPr>
        <w:t>сельского поселения Воротнее</w:t>
      </w:r>
    </w:p>
    <w:p w:rsidR="00F3076B" w:rsidRDefault="00F3076B" w:rsidP="00F3076B">
      <w:pPr>
        <w:tabs>
          <w:tab w:val="left" w:pos="284"/>
        </w:tabs>
        <w:spacing w:after="0" w:line="240" w:lineRule="auto"/>
        <w:jc w:val="right"/>
        <w:rPr>
          <w:rFonts w:ascii="Times New Roman" w:eastAsia="Calibri" w:hAnsi="Times New Roman" w:cs="Times New Roman"/>
          <w:sz w:val="12"/>
          <w:szCs w:val="12"/>
        </w:rPr>
      </w:pPr>
      <w:r w:rsidRPr="00F3076B">
        <w:rPr>
          <w:rFonts w:ascii="Times New Roman" w:eastAsia="Calibri" w:hAnsi="Times New Roman" w:cs="Times New Roman"/>
          <w:sz w:val="12"/>
          <w:szCs w:val="12"/>
        </w:rPr>
        <w:t>муниципального района Сергиевский</w:t>
      </w:r>
    </w:p>
    <w:p w:rsidR="00F3076B" w:rsidRPr="00F3076B" w:rsidRDefault="00F3076B" w:rsidP="00F3076B">
      <w:pPr>
        <w:tabs>
          <w:tab w:val="left" w:pos="284"/>
        </w:tabs>
        <w:spacing w:after="0" w:line="240" w:lineRule="auto"/>
        <w:jc w:val="right"/>
        <w:rPr>
          <w:rFonts w:ascii="Times New Roman" w:eastAsia="Calibri" w:hAnsi="Times New Roman" w:cs="Times New Roman"/>
          <w:sz w:val="12"/>
          <w:szCs w:val="12"/>
        </w:rPr>
      </w:pPr>
      <w:r w:rsidRPr="00F3076B">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F3076B">
        <w:rPr>
          <w:rFonts w:ascii="Times New Roman" w:eastAsia="Calibri" w:hAnsi="Times New Roman" w:cs="Times New Roman"/>
          <w:sz w:val="12"/>
          <w:szCs w:val="12"/>
        </w:rPr>
        <w:t>Мамыкина</w:t>
      </w:r>
      <w:proofErr w:type="spellEnd"/>
    </w:p>
    <w:p w:rsidR="00F3076B" w:rsidRPr="00F3076B" w:rsidRDefault="00F3076B" w:rsidP="00F3076B">
      <w:pPr>
        <w:tabs>
          <w:tab w:val="left" w:pos="284"/>
        </w:tabs>
        <w:spacing w:after="0" w:line="240" w:lineRule="auto"/>
        <w:jc w:val="right"/>
        <w:rPr>
          <w:rFonts w:ascii="Times New Roman" w:eastAsia="Calibri" w:hAnsi="Times New Roman" w:cs="Times New Roman"/>
          <w:sz w:val="12"/>
          <w:szCs w:val="12"/>
        </w:rPr>
      </w:pPr>
    </w:p>
    <w:p w:rsidR="00F3076B" w:rsidRPr="00F3076B" w:rsidRDefault="00F3076B" w:rsidP="00F3076B">
      <w:pPr>
        <w:tabs>
          <w:tab w:val="left" w:pos="284"/>
        </w:tabs>
        <w:spacing w:after="0" w:line="240" w:lineRule="auto"/>
        <w:jc w:val="right"/>
        <w:rPr>
          <w:rFonts w:ascii="Times New Roman" w:eastAsia="Calibri" w:hAnsi="Times New Roman" w:cs="Times New Roman"/>
          <w:sz w:val="12"/>
          <w:szCs w:val="12"/>
        </w:rPr>
      </w:pPr>
      <w:r w:rsidRPr="00F3076B">
        <w:rPr>
          <w:rFonts w:ascii="Times New Roman" w:eastAsia="Calibri" w:hAnsi="Times New Roman" w:cs="Times New Roman"/>
          <w:sz w:val="12"/>
          <w:szCs w:val="12"/>
        </w:rPr>
        <w:t>Глава сельского поселения Воротнее</w:t>
      </w:r>
    </w:p>
    <w:p w:rsidR="00F3076B" w:rsidRDefault="00F3076B" w:rsidP="00F3076B">
      <w:pPr>
        <w:tabs>
          <w:tab w:val="left" w:pos="284"/>
        </w:tabs>
        <w:spacing w:after="0" w:line="240" w:lineRule="auto"/>
        <w:jc w:val="right"/>
        <w:rPr>
          <w:rFonts w:ascii="Times New Roman" w:eastAsia="Calibri" w:hAnsi="Times New Roman" w:cs="Times New Roman"/>
          <w:sz w:val="12"/>
          <w:szCs w:val="12"/>
        </w:rPr>
      </w:pPr>
      <w:r w:rsidRPr="00F3076B">
        <w:rPr>
          <w:rFonts w:ascii="Times New Roman" w:eastAsia="Calibri" w:hAnsi="Times New Roman" w:cs="Times New Roman"/>
          <w:sz w:val="12"/>
          <w:szCs w:val="12"/>
        </w:rPr>
        <w:t>муниципального района Сергиевский</w:t>
      </w:r>
    </w:p>
    <w:p w:rsidR="00F3076B" w:rsidRPr="00F3076B" w:rsidRDefault="00F3076B" w:rsidP="00F3076B">
      <w:pPr>
        <w:tabs>
          <w:tab w:val="left" w:pos="284"/>
        </w:tabs>
        <w:spacing w:after="0" w:line="240" w:lineRule="auto"/>
        <w:jc w:val="right"/>
        <w:rPr>
          <w:rFonts w:ascii="Times New Roman" w:eastAsia="Calibri" w:hAnsi="Times New Roman" w:cs="Times New Roman"/>
          <w:sz w:val="12"/>
          <w:szCs w:val="12"/>
        </w:rPr>
      </w:pPr>
      <w:r w:rsidRPr="00F3076B">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F3076B">
        <w:rPr>
          <w:rFonts w:ascii="Times New Roman" w:eastAsia="Calibri" w:hAnsi="Times New Roman" w:cs="Times New Roman"/>
          <w:sz w:val="12"/>
          <w:szCs w:val="12"/>
        </w:rPr>
        <w:t>Сидельников</w:t>
      </w:r>
    </w:p>
    <w:p w:rsidR="00EC7152" w:rsidRPr="0015017C" w:rsidRDefault="00EC7152" w:rsidP="00EC7152">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p>
    <w:p w:rsidR="00EC7152" w:rsidRPr="0015017C" w:rsidRDefault="00EC7152" w:rsidP="00EC7152">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Воротнее</w:t>
      </w:r>
    </w:p>
    <w:p w:rsidR="00EC7152" w:rsidRPr="0015017C" w:rsidRDefault="00EC7152" w:rsidP="00EC715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C7152" w:rsidRDefault="00EC7152" w:rsidP="00EC7152">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ПОЛОЖЕНИЕ О ПОРЯДКЕ НАЗНАЧЕНИЯ И ПРОВЕДЕНИЯ ОПРОСА  ГРАЖДАН</w:t>
      </w:r>
      <w:r>
        <w:rPr>
          <w:rFonts w:ascii="Times New Roman" w:eastAsia="Calibri" w:hAnsi="Times New Roman" w:cs="Times New Roman"/>
          <w:b/>
          <w:sz w:val="12"/>
          <w:szCs w:val="12"/>
        </w:rPr>
        <w:t xml:space="preserve"> </w:t>
      </w:r>
      <w:r w:rsidRPr="00EC7152">
        <w:rPr>
          <w:rFonts w:ascii="Times New Roman" w:eastAsia="Calibri" w:hAnsi="Times New Roman" w:cs="Times New Roman"/>
          <w:b/>
          <w:sz w:val="12"/>
          <w:szCs w:val="12"/>
        </w:rPr>
        <w:t>НА ТЕРРИТОРИИ</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 xml:space="preserve"> СЕЛЬСКОГО ПОСЕЛЕНИЯ ВОРОТНЕЕ МУНИЦИПАЛЬНОГО РАЙОНА СЕРГИЕВСКИЙ САМАРСКОЙ ОБЛАСТИ</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1. Общие положения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 xml:space="preserve">1.1. </w:t>
      </w:r>
      <w:proofErr w:type="gramStart"/>
      <w:r w:rsidRPr="00EC7152">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Воротнее муниципального района Сергиевский Самарской области</w:t>
      </w:r>
      <w:proofErr w:type="gramEnd"/>
      <w:r w:rsidRPr="00EC7152">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Воротнее муниципального района Сергиевский Самарской области (далее - опрос).</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C7152">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Воротнее муниципального района Сергиевский Самарской области.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proofErr w:type="gramStart"/>
      <w:r w:rsidRPr="00EC7152">
        <w:rPr>
          <w:rFonts w:ascii="Times New Roman" w:eastAsia="Calibri" w:hAnsi="Times New Roman" w:cs="Times New Roman"/>
          <w:sz w:val="12"/>
          <w:szCs w:val="12"/>
        </w:rPr>
        <w:t>Опрос проводится на всей территории сельского поселения Воротнее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Воротнее муниципального района Сергиевский Самарской области и должностными лицами местного самоуправления сельского поселения Воротнее муниципального района Сергиевский Самарской области, а также органами государственной власти Самарской области.</w:t>
      </w:r>
      <w:proofErr w:type="gramEnd"/>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1.5. В опросе имеют право участвовать жители сельского поселения Воротнее муниципального района Сергиевский Самарской области, обладающие избирательным правом.</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2. Вопросы, выносимые на опрос</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 xml:space="preserve">2.1. На опрос могут быть </w:t>
      </w:r>
      <w:proofErr w:type="gramStart"/>
      <w:r w:rsidRPr="00EC7152">
        <w:rPr>
          <w:rFonts w:ascii="Times New Roman" w:eastAsia="Calibri" w:hAnsi="Times New Roman" w:cs="Times New Roman"/>
          <w:sz w:val="12"/>
          <w:szCs w:val="12"/>
        </w:rPr>
        <w:t>вынесены</w:t>
      </w:r>
      <w:proofErr w:type="gramEnd"/>
      <w:r w:rsidRPr="00EC7152">
        <w:rPr>
          <w:rFonts w:ascii="Times New Roman" w:eastAsia="Calibri" w:hAnsi="Times New Roman" w:cs="Times New Roman"/>
          <w:sz w:val="12"/>
          <w:szCs w:val="12"/>
        </w:rPr>
        <w:t>:</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Воротнее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Воротнее муниципального района Сергиевский Самарской области;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б) вопросы об изменении целевого назначения земель сельского поселения Воротнее муниципального района Сергиевский Самарской области для объектов регионального и межрегионального значения.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2.3. Допускается проведение опроса по нескольким вопросам.</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3. Инициатива проведения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3.1. Опрос проводится по инициативе:</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а) Собрания Представителей сельского поселения Воротнее муниципального района Сергиевский Самарской области или Главы сельского поселения Воротнее муниципального района Сергиевский Самарской области - по вопросам местного значения;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EC7152">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3.2. Инициатива Собрания Представителей сельского поселения Воротнее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Воротнее муниципального района Сергиевский Самарской области.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 xml:space="preserve">3.3. </w:t>
      </w:r>
      <w:proofErr w:type="gramStart"/>
      <w:r w:rsidRPr="00EC7152">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Воротнее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Воротнее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Воротнее муниципального района Сергиевский Самарской области, на которой</w:t>
      </w:r>
      <w:proofErr w:type="gramEnd"/>
      <w:r w:rsidRPr="00EC7152">
        <w:rPr>
          <w:rFonts w:ascii="Times New Roman" w:eastAsia="Calibri" w:hAnsi="Times New Roman" w:cs="Times New Roman"/>
          <w:sz w:val="12"/>
          <w:szCs w:val="12"/>
        </w:rPr>
        <w:t xml:space="preserve"> планируется проведение опроса.</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4. Порядок принятия решения о назначении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EC7152">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EC7152">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EC7152">
        <w:rPr>
          <w:rFonts w:ascii="Times New Roman" w:eastAsia="Calibri" w:hAnsi="Times New Roman" w:cs="Times New Roman"/>
          <w:sz w:val="12"/>
          <w:szCs w:val="12"/>
        </w:rPr>
        <w:t xml:space="preserve"> Воротнее муниципального района Сергиевский Самарской области.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4.2. В Решении Собрания Представителей сельского поселения Воротнее муниципального района Сергиевский Самарской области о назначении опроса устанавливаются: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а) дата и сроки проведения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proofErr w:type="gramStart"/>
      <w:r w:rsidRPr="00EC7152">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в) методика проведения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г) форма опросного листа;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Воротнее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5.1. Для  организации проведения опроса Собрание Представителей сельского поселения Воротнее муниципального района Сергиевский Самарской области формирует комиссию по проведению опроса (далее - Комиссия).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Воротнее муниципального района Сергиевский Самарской области на основе предложений инициаторов проведения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Воротнее муниципального района Сергиевский Самарской области и представители администрации сельского поселения Воротнее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Воротнее муниципального района Сергиевский Самарской области   в зависимости от вопроса, выносимого на опрос.</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Воротнее муниципального района Сергиевский Самарской области.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lastRenderedPageBreak/>
        <w:t>5.8. Деятельность Комиссии осуществляется на основе коллегиальности.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5.12. Протокол подписывается председателем Комиссии и секретарем Комиссии.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5.13. Деятельность членов Комиссии осуществляется на общественных началах.</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Воротнее муниципального района Сергиевский Самарской области.</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6. Полномочия Комиссии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6.1. Комиссия обладает следующими полномочиями: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б) утверждает списки лиц, осуществляющих сбор подписей;</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EC7152">
        <w:rPr>
          <w:rFonts w:ascii="Times New Roman" w:eastAsia="Calibri" w:hAnsi="Times New Roman" w:cs="Times New Roman"/>
          <w:sz w:val="12"/>
          <w:szCs w:val="12"/>
        </w:rPr>
        <w:t>подписей;</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г) устанавливает результаты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 xml:space="preserve">д) осуществляет </w:t>
      </w:r>
      <w:proofErr w:type="gramStart"/>
      <w:r w:rsidRPr="00EC7152">
        <w:rPr>
          <w:rFonts w:ascii="Times New Roman" w:eastAsia="Calibri" w:hAnsi="Times New Roman" w:cs="Times New Roman"/>
          <w:sz w:val="12"/>
          <w:szCs w:val="12"/>
        </w:rPr>
        <w:t>контроль за</w:t>
      </w:r>
      <w:proofErr w:type="gramEnd"/>
      <w:r w:rsidRPr="00EC7152">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е) взаимодействует с органами местного самоуправления сельского поселения Воротнее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Воротнее муниципального района Сергиевский Самарской области.</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7.1.</w:t>
      </w:r>
      <w:r>
        <w:rPr>
          <w:rFonts w:ascii="Times New Roman" w:eastAsia="Calibri" w:hAnsi="Times New Roman" w:cs="Times New Roman"/>
          <w:sz w:val="12"/>
          <w:szCs w:val="12"/>
        </w:rPr>
        <w:t xml:space="preserve"> </w:t>
      </w:r>
      <w:r w:rsidRPr="00EC7152">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Воротнее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 xml:space="preserve">7.2. Список участников опроса составляется Главой сельского поселения Воротнее муниципального района Сергиевский Самарской области и направляется в Комиссию не </w:t>
      </w:r>
      <w:proofErr w:type="gramStart"/>
      <w:r w:rsidRPr="00EC7152">
        <w:rPr>
          <w:rFonts w:ascii="Times New Roman" w:eastAsia="Calibri" w:hAnsi="Times New Roman" w:cs="Times New Roman"/>
          <w:sz w:val="12"/>
          <w:szCs w:val="12"/>
        </w:rPr>
        <w:t>позднее</w:t>
      </w:r>
      <w:proofErr w:type="gramEnd"/>
      <w:r w:rsidRPr="00EC7152">
        <w:rPr>
          <w:rFonts w:ascii="Times New Roman" w:eastAsia="Calibri" w:hAnsi="Times New Roman" w:cs="Times New Roman"/>
          <w:sz w:val="12"/>
          <w:szCs w:val="12"/>
        </w:rPr>
        <w:t xml:space="preserve"> чем за 10 (десять) дней до даты начала проведения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EC7152">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8. Порядок проведений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EC7152">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EC7152">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Воротнее муниципального района Сергиевский Самарской области о назначении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EC7152">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EC7152">
        <w:rPr>
          <w:rFonts w:ascii="Times New Roman" w:eastAsia="Calibri" w:hAnsi="Times New Roman" w:cs="Times New Roman"/>
          <w:sz w:val="12"/>
          <w:szCs w:val="12"/>
        </w:rPr>
        <w:t>позднее</w:t>
      </w:r>
      <w:proofErr w:type="gramEnd"/>
      <w:r w:rsidRPr="00EC7152">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Воротнее муниципального района Сергиевский Самарской области муниципального района Сергиевский Самарской области, администрации сельского поселения Воротнее муниципального района Сергиевский Самарской области и (или) органов государственной власти Самарской области.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EC7152">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EC7152">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EC7152">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8.8. Использование карандаша при заполнении опросного листа не допускается.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EC7152">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EC7152">
        <w:rPr>
          <w:rFonts w:ascii="Times New Roman" w:eastAsia="Calibri" w:hAnsi="Times New Roman" w:cs="Times New Roman"/>
          <w:sz w:val="12"/>
          <w:szCs w:val="12"/>
        </w:rPr>
        <w:t>опроса</w:t>
      </w:r>
      <w:proofErr w:type="gramEnd"/>
      <w:r w:rsidRPr="00EC7152">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9. Установление результатов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EC7152">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EC7152">
        <w:rPr>
          <w:rFonts w:ascii="Times New Roman" w:eastAsia="Calibri" w:hAnsi="Times New Roman" w:cs="Times New Roman"/>
          <w:sz w:val="12"/>
          <w:szCs w:val="12"/>
        </w:rPr>
        <w:t>В протоколе указываются следующие данные:</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а) дата составления протокола;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б) состав Комиссии;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в) сроки проведения опроса: дата начала и окончания;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EC7152">
        <w:rPr>
          <w:rFonts w:ascii="Times New Roman" w:eastAsia="Calibri" w:hAnsi="Times New Roman" w:cs="Times New Roman"/>
          <w:sz w:val="12"/>
          <w:szCs w:val="12"/>
        </w:rPr>
        <w:t>на части территории</w:t>
      </w:r>
      <w:proofErr w:type="gramEnd"/>
      <w:r w:rsidRPr="00EC7152">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proofErr w:type="gramStart"/>
      <w:r w:rsidRPr="00EC7152">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ж) число граждан, принявших участие в опросе;</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з) число граждан, ответивших положительно на поставленный вопрос;</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и) число граждан, ответивших отрицательно на поставленный вопрос;</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 xml:space="preserve">к) признание опроса </w:t>
      </w:r>
      <w:proofErr w:type="gramStart"/>
      <w:r w:rsidRPr="00EC7152">
        <w:rPr>
          <w:rFonts w:ascii="Times New Roman" w:eastAsia="Calibri" w:hAnsi="Times New Roman" w:cs="Times New Roman"/>
          <w:sz w:val="12"/>
          <w:szCs w:val="12"/>
        </w:rPr>
        <w:t>состоявшимся</w:t>
      </w:r>
      <w:proofErr w:type="gramEnd"/>
      <w:r w:rsidRPr="00EC7152">
        <w:rPr>
          <w:rFonts w:ascii="Times New Roman" w:eastAsia="Calibri" w:hAnsi="Times New Roman" w:cs="Times New Roman"/>
          <w:sz w:val="12"/>
          <w:szCs w:val="12"/>
        </w:rPr>
        <w:t xml:space="preserve"> (несостоявшимся);</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EC7152">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EC7152">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EC7152">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9.6. </w:t>
      </w:r>
      <w:r w:rsidRPr="00EC7152">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Воротнее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Воротнее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Воротнее муниципального района С</w:t>
      </w:r>
      <w:r w:rsidR="000140B1">
        <w:rPr>
          <w:rFonts w:ascii="Times New Roman" w:eastAsia="Calibri" w:hAnsi="Times New Roman" w:cs="Times New Roman"/>
          <w:sz w:val="12"/>
          <w:szCs w:val="12"/>
        </w:rPr>
        <w:t xml:space="preserve">ергиевский Самарской области.  </w:t>
      </w:r>
      <w:r w:rsidRPr="00EC7152">
        <w:rPr>
          <w:rFonts w:ascii="Times New Roman" w:eastAsia="Calibri" w:hAnsi="Times New Roman" w:cs="Times New Roman"/>
          <w:sz w:val="12"/>
          <w:szCs w:val="12"/>
        </w:rPr>
        <w:t>В Собрание Представителей сельского поселения Воротнее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EC7152">
        <w:rPr>
          <w:rFonts w:ascii="Times New Roman" w:eastAsia="Calibri" w:hAnsi="Times New Roman" w:cs="Times New Roman"/>
          <w:sz w:val="12"/>
          <w:szCs w:val="12"/>
        </w:rPr>
        <w:t>Материалы опроса хранятся в Собрании Представителей сельского поселения Воротнее муниципального района Сергиевский Самарской области в соответствии с действующим законодательством.</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10. Рассмотрение результатов опроса</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10.1. Результаты опроса носят рекомендательный характер.</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EC7152">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Воротнее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EC7152">
        <w:rPr>
          <w:rFonts w:ascii="Times New Roman" w:eastAsia="Calibri" w:hAnsi="Times New Roman" w:cs="Times New Roman"/>
          <w:sz w:val="12"/>
          <w:szCs w:val="12"/>
        </w:rPr>
        <w:t>В случае принятия органами местного самоуправления сельского поселения Воротнее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Воротнее муниципального района Сергиевский Самарской области причины принятия решений.</w:t>
      </w:r>
      <w:proofErr w:type="gramEnd"/>
    </w:p>
    <w:p w:rsidR="00EC7152" w:rsidRPr="00EC7152"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EC7152" w:rsidRPr="00EC7152" w:rsidRDefault="00EC7152" w:rsidP="00EC7152">
      <w:pPr>
        <w:tabs>
          <w:tab w:val="left" w:pos="284"/>
        </w:tabs>
        <w:spacing w:after="0" w:line="240" w:lineRule="auto"/>
        <w:jc w:val="center"/>
        <w:rPr>
          <w:rFonts w:ascii="Times New Roman" w:eastAsia="Calibri" w:hAnsi="Times New Roman" w:cs="Times New Roman"/>
          <w:b/>
          <w:sz w:val="12"/>
          <w:szCs w:val="12"/>
        </w:rPr>
      </w:pPr>
      <w:r w:rsidRPr="00EC7152">
        <w:rPr>
          <w:rFonts w:ascii="Times New Roman" w:eastAsia="Calibri" w:hAnsi="Times New Roman" w:cs="Times New Roman"/>
          <w:b/>
          <w:sz w:val="12"/>
          <w:szCs w:val="12"/>
        </w:rPr>
        <w:t>11. Финансовое обеспечение проведения опроса</w:t>
      </w:r>
    </w:p>
    <w:p w:rsidR="00F3076B" w:rsidRPr="00F3076B" w:rsidRDefault="00EC7152" w:rsidP="00EC7152">
      <w:pPr>
        <w:tabs>
          <w:tab w:val="left" w:pos="284"/>
        </w:tabs>
        <w:spacing w:after="0" w:line="240" w:lineRule="auto"/>
        <w:ind w:firstLine="284"/>
        <w:jc w:val="both"/>
        <w:rPr>
          <w:rFonts w:ascii="Times New Roman" w:eastAsia="Calibri" w:hAnsi="Times New Roman" w:cs="Times New Roman"/>
          <w:sz w:val="12"/>
          <w:szCs w:val="12"/>
        </w:rPr>
      </w:pPr>
      <w:r w:rsidRPr="00EC7152">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Воротнее муниципального района Сергиевский Самарской области или, Главы сельского поселения Воротнее муниципального района Сергиевский Самарской области осуществляется за счет средств бюджета сельского поселения Воротнее муниципального района Сергиевский Самарской области.</w:t>
      </w:r>
    </w:p>
    <w:p w:rsidR="00F173E7" w:rsidRPr="00F173E7" w:rsidRDefault="00F173E7" w:rsidP="00F173E7">
      <w:pPr>
        <w:tabs>
          <w:tab w:val="left" w:pos="284"/>
        </w:tabs>
        <w:spacing w:after="0" w:line="240" w:lineRule="auto"/>
        <w:jc w:val="both"/>
        <w:rPr>
          <w:rFonts w:ascii="Times New Roman" w:eastAsia="Calibri" w:hAnsi="Times New Roman" w:cs="Times New Roman"/>
          <w:sz w:val="12"/>
          <w:szCs w:val="12"/>
        </w:rPr>
      </w:pPr>
    </w:p>
    <w:p w:rsidR="00446AAB" w:rsidRDefault="00446AAB" w:rsidP="00446AA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446AAB" w:rsidRPr="0015017C" w:rsidRDefault="00446AAB" w:rsidP="00446AA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913987">
        <w:rPr>
          <w:rFonts w:ascii="Times New Roman" w:eastAsia="Calibri" w:hAnsi="Times New Roman" w:cs="Times New Roman"/>
          <w:b/>
          <w:sz w:val="12"/>
          <w:szCs w:val="12"/>
        </w:rPr>
        <w:t>ЕЛШАНКА</w:t>
      </w:r>
    </w:p>
    <w:p w:rsidR="00446AAB" w:rsidRPr="0015017C" w:rsidRDefault="00446AAB" w:rsidP="00446AA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46AAB" w:rsidRPr="0015017C" w:rsidRDefault="00446AAB" w:rsidP="00446AA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46AAB" w:rsidRPr="0015017C" w:rsidRDefault="00446AAB" w:rsidP="00446AAB">
      <w:pPr>
        <w:tabs>
          <w:tab w:val="left" w:pos="284"/>
        </w:tabs>
        <w:spacing w:after="0" w:line="240" w:lineRule="auto"/>
        <w:jc w:val="center"/>
        <w:rPr>
          <w:rFonts w:ascii="Times New Roman" w:eastAsia="Calibri" w:hAnsi="Times New Roman" w:cs="Times New Roman"/>
          <w:sz w:val="12"/>
          <w:szCs w:val="12"/>
        </w:rPr>
      </w:pPr>
    </w:p>
    <w:p w:rsidR="00446AAB" w:rsidRPr="0015017C" w:rsidRDefault="00446AAB" w:rsidP="00446AA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446AAB" w:rsidRPr="00930AEB" w:rsidRDefault="00446AAB" w:rsidP="00446A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sidR="00913987">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913987">
        <w:rPr>
          <w:rFonts w:ascii="Times New Roman" w:eastAsia="Calibri" w:hAnsi="Times New Roman" w:cs="Times New Roman"/>
          <w:sz w:val="12"/>
          <w:szCs w:val="12"/>
        </w:rPr>
        <w:t>9</w:t>
      </w:r>
    </w:p>
    <w:p w:rsidR="00913987" w:rsidRPr="00913987" w:rsidRDefault="00913987" w:rsidP="00913987">
      <w:pPr>
        <w:tabs>
          <w:tab w:val="left" w:pos="284"/>
        </w:tabs>
        <w:spacing w:after="0" w:line="240" w:lineRule="auto"/>
        <w:jc w:val="center"/>
        <w:rPr>
          <w:rFonts w:ascii="Times New Roman" w:eastAsia="Calibri" w:hAnsi="Times New Roman" w:cs="Times New Roman"/>
          <w:b/>
          <w:sz w:val="12"/>
          <w:szCs w:val="12"/>
        </w:rPr>
      </w:pPr>
      <w:r w:rsidRPr="00913987">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913987" w:rsidRPr="00913987" w:rsidRDefault="00913987" w:rsidP="00913987">
      <w:pPr>
        <w:tabs>
          <w:tab w:val="left" w:pos="284"/>
        </w:tabs>
        <w:spacing w:after="0" w:line="240" w:lineRule="auto"/>
        <w:jc w:val="center"/>
        <w:rPr>
          <w:rFonts w:ascii="Times New Roman" w:eastAsia="Calibri" w:hAnsi="Times New Roman" w:cs="Times New Roman"/>
          <w:b/>
          <w:sz w:val="12"/>
          <w:szCs w:val="12"/>
        </w:rPr>
      </w:pPr>
      <w:r w:rsidRPr="00913987">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913987" w:rsidRPr="00913987" w:rsidRDefault="00913987" w:rsidP="00913987">
      <w:pPr>
        <w:tabs>
          <w:tab w:val="left" w:pos="284"/>
        </w:tabs>
        <w:spacing w:after="0" w:line="240" w:lineRule="auto"/>
        <w:ind w:firstLine="284"/>
        <w:jc w:val="both"/>
        <w:rPr>
          <w:rFonts w:ascii="Times New Roman" w:eastAsia="Calibri" w:hAnsi="Times New Roman" w:cs="Times New Roman"/>
          <w:sz w:val="12"/>
          <w:szCs w:val="12"/>
        </w:rPr>
      </w:pPr>
    </w:p>
    <w:p w:rsidR="00913987" w:rsidRPr="00913987" w:rsidRDefault="00913987" w:rsidP="00913987">
      <w:pPr>
        <w:tabs>
          <w:tab w:val="left" w:pos="284"/>
        </w:tabs>
        <w:spacing w:after="0" w:line="240" w:lineRule="auto"/>
        <w:ind w:firstLine="284"/>
        <w:jc w:val="both"/>
        <w:rPr>
          <w:rFonts w:ascii="Times New Roman" w:eastAsia="Calibri" w:hAnsi="Times New Roman" w:cs="Times New Roman"/>
          <w:sz w:val="12"/>
          <w:szCs w:val="12"/>
        </w:rPr>
      </w:pPr>
      <w:r w:rsidRPr="0091398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913987">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913987">
        <w:rPr>
          <w:rFonts w:ascii="Times New Roman" w:eastAsia="Calibri" w:hAnsi="Times New Roman" w:cs="Times New Roman"/>
          <w:sz w:val="12"/>
          <w:szCs w:val="12"/>
        </w:rPr>
        <w:t>муниципального района Сергиевский Самарской области</w:t>
      </w:r>
    </w:p>
    <w:p w:rsidR="00913987" w:rsidRPr="00913987" w:rsidRDefault="00913987" w:rsidP="00913987">
      <w:pPr>
        <w:tabs>
          <w:tab w:val="left" w:pos="284"/>
        </w:tabs>
        <w:spacing w:after="0" w:line="240" w:lineRule="auto"/>
        <w:ind w:firstLine="284"/>
        <w:jc w:val="both"/>
        <w:rPr>
          <w:rFonts w:ascii="Times New Roman" w:eastAsia="Calibri" w:hAnsi="Times New Roman" w:cs="Times New Roman"/>
          <w:sz w:val="12"/>
          <w:szCs w:val="12"/>
        </w:rPr>
      </w:pPr>
      <w:proofErr w:type="gramStart"/>
      <w:r w:rsidRPr="00913987">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Елшанка муниципального района Сергиевский Самарской области, Собрание Представителей сельского</w:t>
      </w:r>
      <w:proofErr w:type="gramEnd"/>
      <w:r w:rsidRPr="00913987">
        <w:rPr>
          <w:rFonts w:ascii="Times New Roman" w:eastAsia="Calibri" w:hAnsi="Times New Roman" w:cs="Times New Roman"/>
          <w:sz w:val="12"/>
          <w:szCs w:val="12"/>
        </w:rPr>
        <w:t xml:space="preserve"> поселения Елшанка муниципального района Сергиевский Самарской области</w:t>
      </w:r>
    </w:p>
    <w:p w:rsidR="00913987" w:rsidRPr="00913987" w:rsidRDefault="00913987" w:rsidP="00913987">
      <w:pPr>
        <w:tabs>
          <w:tab w:val="left" w:pos="284"/>
        </w:tabs>
        <w:spacing w:after="0" w:line="240" w:lineRule="auto"/>
        <w:ind w:firstLine="284"/>
        <w:jc w:val="both"/>
        <w:rPr>
          <w:rFonts w:ascii="Times New Roman" w:eastAsia="Calibri" w:hAnsi="Times New Roman" w:cs="Times New Roman"/>
          <w:b/>
          <w:sz w:val="12"/>
          <w:szCs w:val="12"/>
        </w:rPr>
      </w:pPr>
      <w:r w:rsidRPr="00913987">
        <w:rPr>
          <w:rFonts w:ascii="Times New Roman" w:eastAsia="Calibri" w:hAnsi="Times New Roman" w:cs="Times New Roman"/>
          <w:b/>
          <w:sz w:val="12"/>
          <w:szCs w:val="12"/>
        </w:rPr>
        <w:t>РЕШИЛО:</w:t>
      </w:r>
    </w:p>
    <w:p w:rsidR="00913987" w:rsidRPr="00913987" w:rsidRDefault="00913987" w:rsidP="009139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13987">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913987">
        <w:rPr>
          <w:rFonts w:ascii="Times New Roman" w:eastAsia="Calibri" w:hAnsi="Times New Roman" w:cs="Times New Roman"/>
          <w:sz w:val="12"/>
          <w:szCs w:val="12"/>
        </w:rPr>
        <w:t xml:space="preserve"> на территории сельского поселения Елшанка муниципального района Сергиевский Самарской области» согласно Приложению.</w:t>
      </w:r>
    </w:p>
    <w:p w:rsidR="00913987" w:rsidRPr="00913987" w:rsidRDefault="00913987" w:rsidP="009139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13987">
        <w:rPr>
          <w:rFonts w:ascii="Times New Roman" w:eastAsia="Calibri" w:hAnsi="Times New Roman" w:cs="Times New Roman"/>
          <w:sz w:val="12"/>
          <w:szCs w:val="12"/>
        </w:rPr>
        <w:t>Опубликовать настоящее Решение в газете «Сергиевский вестник».</w:t>
      </w:r>
    </w:p>
    <w:p w:rsidR="00913987" w:rsidRPr="00913987" w:rsidRDefault="00913987" w:rsidP="009139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913987">
        <w:rPr>
          <w:rFonts w:ascii="Times New Roman" w:eastAsia="Calibri" w:hAnsi="Times New Roman" w:cs="Times New Roman"/>
          <w:sz w:val="12"/>
          <w:szCs w:val="12"/>
        </w:rPr>
        <w:t xml:space="preserve"> Настоящее Решение вступает в силу со дня его официального  опубликования.</w:t>
      </w:r>
    </w:p>
    <w:p w:rsidR="00913987" w:rsidRPr="00913987" w:rsidRDefault="00913987" w:rsidP="00913987">
      <w:pPr>
        <w:tabs>
          <w:tab w:val="left" w:pos="284"/>
        </w:tabs>
        <w:spacing w:after="0" w:line="240" w:lineRule="auto"/>
        <w:jc w:val="right"/>
        <w:rPr>
          <w:rFonts w:ascii="Times New Roman" w:eastAsia="Calibri" w:hAnsi="Times New Roman" w:cs="Times New Roman"/>
          <w:sz w:val="12"/>
          <w:szCs w:val="12"/>
        </w:rPr>
      </w:pPr>
      <w:r w:rsidRPr="0091398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13987">
        <w:rPr>
          <w:rFonts w:ascii="Times New Roman" w:eastAsia="Calibri" w:hAnsi="Times New Roman" w:cs="Times New Roman"/>
          <w:sz w:val="12"/>
          <w:szCs w:val="12"/>
        </w:rPr>
        <w:t>сельского поселения Елшанка</w:t>
      </w:r>
    </w:p>
    <w:p w:rsidR="00913987" w:rsidRDefault="00913987" w:rsidP="00913987">
      <w:pPr>
        <w:tabs>
          <w:tab w:val="left" w:pos="284"/>
        </w:tabs>
        <w:spacing w:after="0" w:line="240" w:lineRule="auto"/>
        <w:jc w:val="right"/>
        <w:rPr>
          <w:rFonts w:ascii="Times New Roman" w:eastAsia="Calibri" w:hAnsi="Times New Roman" w:cs="Times New Roman"/>
          <w:sz w:val="12"/>
          <w:szCs w:val="12"/>
        </w:rPr>
      </w:pPr>
      <w:r w:rsidRPr="00913987">
        <w:rPr>
          <w:rFonts w:ascii="Times New Roman" w:eastAsia="Calibri" w:hAnsi="Times New Roman" w:cs="Times New Roman"/>
          <w:sz w:val="12"/>
          <w:szCs w:val="12"/>
        </w:rPr>
        <w:t>муниципального района Сергиевский</w:t>
      </w:r>
    </w:p>
    <w:p w:rsidR="00913987" w:rsidRPr="00913987" w:rsidRDefault="00913987" w:rsidP="00913987">
      <w:pPr>
        <w:tabs>
          <w:tab w:val="left" w:pos="284"/>
        </w:tabs>
        <w:spacing w:after="0" w:line="240" w:lineRule="auto"/>
        <w:jc w:val="right"/>
        <w:rPr>
          <w:rFonts w:ascii="Times New Roman" w:eastAsia="Calibri" w:hAnsi="Times New Roman" w:cs="Times New Roman"/>
          <w:sz w:val="12"/>
          <w:szCs w:val="12"/>
        </w:rPr>
      </w:pPr>
      <w:r w:rsidRPr="00913987">
        <w:rPr>
          <w:rFonts w:ascii="Times New Roman" w:eastAsia="Calibri" w:hAnsi="Times New Roman" w:cs="Times New Roman"/>
          <w:sz w:val="12"/>
          <w:szCs w:val="12"/>
        </w:rPr>
        <w:t>А.В. Зиновьев</w:t>
      </w:r>
    </w:p>
    <w:p w:rsidR="00913987" w:rsidRPr="00913987" w:rsidRDefault="00913987" w:rsidP="00913987">
      <w:pPr>
        <w:tabs>
          <w:tab w:val="left" w:pos="284"/>
        </w:tabs>
        <w:spacing w:after="0" w:line="240" w:lineRule="auto"/>
        <w:jc w:val="right"/>
        <w:rPr>
          <w:rFonts w:ascii="Times New Roman" w:eastAsia="Calibri" w:hAnsi="Times New Roman" w:cs="Times New Roman"/>
          <w:sz w:val="12"/>
          <w:szCs w:val="12"/>
        </w:rPr>
      </w:pPr>
    </w:p>
    <w:p w:rsidR="00913987" w:rsidRPr="00913987" w:rsidRDefault="00913987" w:rsidP="00913987">
      <w:pPr>
        <w:tabs>
          <w:tab w:val="left" w:pos="284"/>
        </w:tabs>
        <w:spacing w:after="0" w:line="240" w:lineRule="auto"/>
        <w:jc w:val="right"/>
        <w:rPr>
          <w:rFonts w:ascii="Times New Roman" w:eastAsia="Calibri" w:hAnsi="Times New Roman" w:cs="Times New Roman"/>
          <w:sz w:val="12"/>
          <w:szCs w:val="12"/>
        </w:rPr>
      </w:pPr>
      <w:r w:rsidRPr="00913987">
        <w:rPr>
          <w:rFonts w:ascii="Times New Roman" w:eastAsia="Calibri" w:hAnsi="Times New Roman" w:cs="Times New Roman"/>
          <w:sz w:val="12"/>
          <w:szCs w:val="12"/>
        </w:rPr>
        <w:t>Глава сельского поселения Елшанка</w:t>
      </w:r>
    </w:p>
    <w:p w:rsidR="00913987" w:rsidRDefault="00913987" w:rsidP="00913987">
      <w:pPr>
        <w:tabs>
          <w:tab w:val="left" w:pos="284"/>
        </w:tabs>
        <w:spacing w:after="0" w:line="240" w:lineRule="auto"/>
        <w:jc w:val="right"/>
        <w:rPr>
          <w:rFonts w:ascii="Times New Roman" w:eastAsia="Calibri" w:hAnsi="Times New Roman" w:cs="Times New Roman"/>
          <w:sz w:val="12"/>
          <w:szCs w:val="12"/>
        </w:rPr>
      </w:pPr>
      <w:r w:rsidRPr="00913987">
        <w:rPr>
          <w:rFonts w:ascii="Times New Roman" w:eastAsia="Calibri" w:hAnsi="Times New Roman" w:cs="Times New Roman"/>
          <w:sz w:val="12"/>
          <w:szCs w:val="12"/>
        </w:rPr>
        <w:t>муниципального района Сергиевский</w:t>
      </w:r>
    </w:p>
    <w:p w:rsidR="00913987" w:rsidRPr="00913987" w:rsidRDefault="00913987" w:rsidP="00913987">
      <w:pPr>
        <w:tabs>
          <w:tab w:val="left" w:pos="284"/>
        </w:tabs>
        <w:spacing w:after="0" w:line="240" w:lineRule="auto"/>
        <w:jc w:val="right"/>
        <w:rPr>
          <w:rFonts w:ascii="Times New Roman" w:eastAsia="Calibri" w:hAnsi="Times New Roman" w:cs="Times New Roman"/>
          <w:sz w:val="12"/>
          <w:szCs w:val="12"/>
        </w:rPr>
      </w:pPr>
      <w:r w:rsidRPr="00913987">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913987">
        <w:rPr>
          <w:rFonts w:ascii="Times New Roman" w:eastAsia="Calibri" w:hAnsi="Times New Roman" w:cs="Times New Roman"/>
          <w:sz w:val="12"/>
          <w:szCs w:val="12"/>
        </w:rPr>
        <w:t>Прокаев</w:t>
      </w:r>
    </w:p>
    <w:p w:rsidR="00913987" w:rsidRPr="00913987" w:rsidRDefault="00913987" w:rsidP="00913987">
      <w:pPr>
        <w:tabs>
          <w:tab w:val="left" w:pos="284"/>
        </w:tabs>
        <w:spacing w:after="0" w:line="240" w:lineRule="auto"/>
        <w:jc w:val="both"/>
        <w:rPr>
          <w:rFonts w:ascii="Times New Roman" w:eastAsia="Calibri" w:hAnsi="Times New Roman" w:cs="Times New Roman"/>
          <w:sz w:val="12"/>
          <w:szCs w:val="12"/>
        </w:rPr>
      </w:pPr>
    </w:p>
    <w:p w:rsidR="00AB76A8" w:rsidRPr="0015017C" w:rsidRDefault="00AB76A8" w:rsidP="00AB76A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AB76A8" w:rsidRPr="0015017C" w:rsidRDefault="00AB76A8" w:rsidP="00AB76A8">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Елшанка</w:t>
      </w:r>
    </w:p>
    <w:p w:rsidR="00AB76A8" w:rsidRPr="0015017C" w:rsidRDefault="00AB76A8" w:rsidP="00AB76A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AB76A8" w:rsidRDefault="00AB76A8" w:rsidP="00AB76A8">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9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СЕЛЬСКОГО ПОСЕЛЕНИЯ ЕЛШАНКА МУНИЦИПАЛЬНОГО РАЙОНА СЕРГИЕВСКИЙ САМАРСКОЙ ОБЛАСТИ</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1. Общие положения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 xml:space="preserve">1.1. </w:t>
      </w:r>
      <w:proofErr w:type="gramStart"/>
      <w:r w:rsidRPr="00AB76A8">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Елшанка муниципального района Сергиевский Самарской области</w:t>
      </w:r>
      <w:proofErr w:type="gramEnd"/>
      <w:r w:rsidRPr="00AB76A8">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Елшанка муниципального района Сергиевский Самарской области (далее - опрос).</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B76A8">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Елшанка муниципального района Сергиевский Самарской области.</w:t>
      </w:r>
    </w:p>
    <w:p w:rsidR="001778BB"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AB76A8">
        <w:rPr>
          <w:rFonts w:ascii="Times New Roman" w:eastAsia="Calibri" w:hAnsi="Times New Roman" w:cs="Times New Roman"/>
          <w:sz w:val="12"/>
          <w:szCs w:val="12"/>
        </w:rPr>
        <w:t xml:space="preserve">Опрос проводится на всей территории сельского поселения Елшанка муниципального района Сергиевский Самарской области или </w:t>
      </w:r>
      <w:proofErr w:type="gramStart"/>
      <w:r w:rsidRPr="00AB76A8">
        <w:rPr>
          <w:rFonts w:ascii="Times New Roman" w:eastAsia="Calibri" w:hAnsi="Times New Roman" w:cs="Times New Roman"/>
          <w:sz w:val="12"/>
          <w:szCs w:val="12"/>
        </w:rPr>
        <w:t>на</w:t>
      </w:r>
      <w:proofErr w:type="gramEnd"/>
      <w:r w:rsidRPr="00AB76A8">
        <w:rPr>
          <w:rFonts w:ascii="Times New Roman" w:eastAsia="Calibri" w:hAnsi="Times New Roman" w:cs="Times New Roman"/>
          <w:sz w:val="12"/>
          <w:szCs w:val="12"/>
        </w:rPr>
        <w:t xml:space="preserve"> </w:t>
      </w:r>
    </w:p>
    <w:p w:rsidR="00AB76A8" w:rsidRPr="00AB76A8" w:rsidRDefault="00AB76A8" w:rsidP="001778BB">
      <w:pPr>
        <w:tabs>
          <w:tab w:val="left" w:pos="284"/>
        </w:tabs>
        <w:spacing w:after="0" w:line="240" w:lineRule="auto"/>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lastRenderedPageBreak/>
        <w:t>части его территории для выявления мнения населения и его учета при принятии решений органами местного самоуправления сельского поселения Елшанка муниципального района Сергиевский Самарской области и должностными лицами местного самоуправления сельского поселения Елшанка муниципального района Сергиевский Самарской области, а также органами государственной власти Самарской области.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1.5. В опросе имеют право участвовать жители сельского поселения Елшанка муниципального района Сергиевский Самарской области, обладающие избирательным правом.</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2. Вопросы, выносимые на опрос</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 xml:space="preserve">2.1. На опрос могут быть </w:t>
      </w:r>
      <w:proofErr w:type="gramStart"/>
      <w:r w:rsidRPr="00AB76A8">
        <w:rPr>
          <w:rFonts w:ascii="Times New Roman" w:eastAsia="Calibri" w:hAnsi="Times New Roman" w:cs="Times New Roman"/>
          <w:sz w:val="12"/>
          <w:szCs w:val="12"/>
        </w:rPr>
        <w:t>вынесены</w:t>
      </w:r>
      <w:proofErr w:type="gramEnd"/>
      <w:r w:rsidRPr="00AB76A8">
        <w:rPr>
          <w:rFonts w:ascii="Times New Roman" w:eastAsia="Calibri" w:hAnsi="Times New Roman" w:cs="Times New Roman"/>
          <w:sz w:val="12"/>
          <w:szCs w:val="12"/>
        </w:rPr>
        <w:t>:</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Елшанка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Елшанка муниципального района Сергиевский Самарской области;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б) вопросы об изменении целевого назначения земель сельского поселения Елшанка  муниципального района Сергиевский Самарской области для объектов регионального и межрегионального значения.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2.3. Допускается проведение опроса по нескольким вопросам.</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3. Инициатива проведения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3.1. Опрос проводится по инициативе:</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а) Собрания Представителей сельского поселения Елшанка муниципального района Сергиевский Самарской области или Главы сельского поселения Елшанка муниципального района Сергиевский Самарской области - по вопросам местного значения;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AB76A8">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3.2. Инициатива Собрания Представителей сельского поселения Елшанка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Елшанка муниципального района Сергиевский Самарской области.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 xml:space="preserve">3.3. </w:t>
      </w:r>
      <w:proofErr w:type="gramStart"/>
      <w:r w:rsidRPr="00AB76A8">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Елшанка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Елшанка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Елшанка муниципального района Сергиевский Самарской области, на которой</w:t>
      </w:r>
      <w:proofErr w:type="gramEnd"/>
      <w:r w:rsidRPr="00AB76A8">
        <w:rPr>
          <w:rFonts w:ascii="Times New Roman" w:eastAsia="Calibri" w:hAnsi="Times New Roman" w:cs="Times New Roman"/>
          <w:sz w:val="12"/>
          <w:szCs w:val="12"/>
        </w:rPr>
        <w:t xml:space="preserve"> планируется проведение опроса.</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4. Порядок принятия решения о назначении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AB76A8">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AB76A8">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AB76A8">
        <w:rPr>
          <w:rFonts w:ascii="Times New Roman" w:eastAsia="Calibri" w:hAnsi="Times New Roman" w:cs="Times New Roman"/>
          <w:sz w:val="12"/>
          <w:szCs w:val="12"/>
        </w:rPr>
        <w:t xml:space="preserve"> Елшанка муниципального района Сергиевский Самарской области.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4.2. В Решении Собрания Представителей сельского поселения Елшанка муниципального района Сергиевский Самарской области о назначении опроса устанавливаются: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а) дата и сроки проведения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proofErr w:type="gramStart"/>
      <w:r w:rsidRPr="00AB76A8">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в) методика проведения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г) форма опросного листа;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Елшанка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5.1. Для  организации проведения опроса Собрание Представителей сельского поселения Елшанка муниципального района Сергиевский Самарской области формирует комиссию по проведению опроса (далее - Комиссия).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Елшанка муниципального района Сергиевский Самарской области на основе предложений инициаторов проведения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Елшанка муниципального района Сергиевский Самарской области и представители администрации сельского поселения Елшанка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Елшанка муниципального района Сергиевский Самарской области   в зависимости от вопроса, выносимого на опрос.</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Елшанка муниципального района Сергиевский Самарской области.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5.8. Деятельность Комиссии осуществляется на основе коллегиальности.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5.12. Протокол подписывается председателем Комиссии и секретарем Комиссии.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5.13. Деятельность членов Комиссии осуществляется на общественных началах.</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Елшанка муниципального района Сергиевский Самарской области.</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6. Полномочия Комиссии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6.1. Комиссия обладает следующими полномочиями: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б) утверждает списки лиц, осуществляющих сбор подписей;</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в) осуществляет, выдачу опросных листов лицам, осуществляющим сбор</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подписей;</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г) устанавливает результаты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lastRenderedPageBreak/>
        <w:t xml:space="preserve">д) осуществляет </w:t>
      </w:r>
      <w:proofErr w:type="gramStart"/>
      <w:r w:rsidRPr="00AB76A8">
        <w:rPr>
          <w:rFonts w:ascii="Times New Roman" w:eastAsia="Calibri" w:hAnsi="Times New Roman" w:cs="Times New Roman"/>
          <w:sz w:val="12"/>
          <w:szCs w:val="12"/>
        </w:rPr>
        <w:t>контроль за</w:t>
      </w:r>
      <w:proofErr w:type="gramEnd"/>
      <w:r w:rsidRPr="00AB76A8">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е) взаимодействует с органами местного самоуправления сельского поселения Елшанка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 xml:space="preserve">6.2. Полномочия Комиссии прекращаются после официальной передачи результатов опроса в Собрание Представителей сельского поселения Елшанка муниципального района Сергиевский Самарской области. </w:t>
      </w:r>
    </w:p>
    <w:p w:rsidR="001778BB" w:rsidRDefault="001778BB" w:rsidP="00AB76A8">
      <w:pPr>
        <w:tabs>
          <w:tab w:val="left" w:pos="284"/>
        </w:tabs>
        <w:spacing w:after="0" w:line="240" w:lineRule="auto"/>
        <w:jc w:val="center"/>
        <w:rPr>
          <w:rFonts w:ascii="Times New Roman" w:eastAsia="Calibri" w:hAnsi="Times New Roman" w:cs="Times New Roman"/>
          <w:b/>
          <w:sz w:val="12"/>
          <w:szCs w:val="12"/>
        </w:rPr>
      </w:pP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AB76A8">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Елшанка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 xml:space="preserve">7.2. Список участников опроса составляется Главой сельского поселения Елшанка муниципального района Сергиевский Самарской области и направляется в Комиссию не </w:t>
      </w:r>
      <w:proofErr w:type="gramStart"/>
      <w:r w:rsidRPr="00AB76A8">
        <w:rPr>
          <w:rFonts w:ascii="Times New Roman" w:eastAsia="Calibri" w:hAnsi="Times New Roman" w:cs="Times New Roman"/>
          <w:sz w:val="12"/>
          <w:szCs w:val="12"/>
        </w:rPr>
        <w:t>позднее</w:t>
      </w:r>
      <w:proofErr w:type="gramEnd"/>
      <w:r w:rsidRPr="00AB76A8">
        <w:rPr>
          <w:rFonts w:ascii="Times New Roman" w:eastAsia="Calibri" w:hAnsi="Times New Roman" w:cs="Times New Roman"/>
          <w:sz w:val="12"/>
          <w:szCs w:val="12"/>
        </w:rPr>
        <w:t xml:space="preserve"> чем за 10 (десять) дней до даты начала проведения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AB76A8">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8. Порядок проведений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AB76A8">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AB76A8">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Елшанка муниципального района Сергиевский Самарской области о назначении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AB76A8">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AB76A8">
        <w:rPr>
          <w:rFonts w:ascii="Times New Roman" w:eastAsia="Calibri" w:hAnsi="Times New Roman" w:cs="Times New Roman"/>
          <w:sz w:val="12"/>
          <w:szCs w:val="12"/>
        </w:rPr>
        <w:t>позднее</w:t>
      </w:r>
      <w:proofErr w:type="gramEnd"/>
      <w:r w:rsidRPr="00AB76A8">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Елшанка муниципального района Сергиевский Самарской области муниципального района Сергиевский Самарской области, администрации сельского поселения Елшанка муниципального района Сергиевский Самарской области и (или) органов государственной власти Самарской области.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AB76A8">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8.5.</w:t>
      </w:r>
      <w:r>
        <w:rPr>
          <w:rFonts w:ascii="Times New Roman" w:eastAsia="Calibri" w:hAnsi="Times New Roman" w:cs="Times New Roman"/>
          <w:sz w:val="12"/>
          <w:szCs w:val="12"/>
        </w:rPr>
        <w:t xml:space="preserve"> </w:t>
      </w:r>
      <w:r w:rsidRPr="00AB76A8">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AB76A8">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8.8. Использование карандаша при заполнении опросного листа не допускается.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AB76A8">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AB76A8">
        <w:rPr>
          <w:rFonts w:ascii="Times New Roman" w:eastAsia="Calibri" w:hAnsi="Times New Roman" w:cs="Times New Roman"/>
          <w:sz w:val="12"/>
          <w:szCs w:val="12"/>
        </w:rPr>
        <w:t>опроса</w:t>
      </w:r>
      <w:proofErr w:type="gramEnd"/>
      <w:r w:rsidRPr="00AB76A8">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9. Установление результатов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AB76A8">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AB76A8">
        <w:rPr>
          <w:rFonts w:ascii="Times New Roman" w:eastAsia="Calibri" w:hAnsi="Times New Roman" w:cs="Times New Roman"/>
          <w:sz w:val="12"/>
          <w:szCs w:val="12"/>
        </w:rPr>
        <w:t>В протоколе указываются следующие данные:</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а) дата составления протокола;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б) состав Комиссии;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в) сроки проведения опроса: дата начала и окончания;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AB76A8">
        <w:rPr>
          <w:rFonts w:ascii="Times New Roman" w:eastAsia="Calibri" w:hAnsi="Times New Roman" w:cs="Times New Roman"/>
          <w:sz w:val="12"/>
          <w:szCs w:val="12"/>
        </w:rPr>
        <w:t>на части территории</w:t>
      </w:r>
      <w:proofErr w:type="gramEnd"/>
      <w:r w:rsidRPr="00AB76A8">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proofErr w:type="gramStart"/>
      <w:r w:rsidRPr="00AB76A8">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ж) число граждан, принявших участие в опросе;</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з) число граждан, ответивших положительно на поставленный вопрос;</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и) число граждан, ответивших отрицательно на поставленный вопрос;</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 xml:space="preserve">к) признание опроса </w:t>
      </w:r>
      <w:proofErr w:type="gramStart"/>
      <w:r w:rsidRPr="00AB76A8">
        <w:rPr>
          <w:rFonts w:ascii="Times New Roman" w:eastAsia="Calibri" w:hAnsi="Times New Roman" w:cs="Times New Roman"/>
          <w:sz w:val="12"/>
          <w:szCs w:val="12"/>
        </w:rPr>
        <w:t>состоявшимся</w:t>
      </w:r>
      <w:proofErr w:type="gramEnd"/>
      <w:r w:rsidRPr="00AB76A8">
        <w:rPr>
          <w:rFonts w:ascii="Times New Roman" w:eastAsia="Calibri" w:hAnsi="Times New Roman" w:cs="Times New Roman"/>
          <w:sz w:val="12"/>
          <w:szCs w:val="12"/>
        </w:rPr>
        <w:t xml:space="preserve"> (несостоявшимся);</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AB76A8">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AB76A8">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AB76A8">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AB76A8">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Елшанка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Елшанка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Елшанка  муниципального района С</w:t>
      </w:r>
      <w:r>
        <w:rPr>
          <w:rFonts w:ascii="Times New Roman" w:eastAsia="Calibri" w:hAnsi="Times New Roman" w:cs="Times New Roman"/>
          <w:sz w:val="12"/>
          <w:szCs w:val="12"/>
        </w:rPr>
        <w:t xml:space="preserve">ергиевский Самарской области. </w:t>
      </w:r>
      <w:r w:rsidRPr="00AB76A8">
        <w:rPr>
          <w:rFonts w:ascii="Times New Roman" w:eastAsia="Calibri" w:hAnsi="Times New Roman" w:cs="Times New Roman"/>
          <w:sz w:val="12"/>
          <w:szCs w:val="12"/>
        </w:rPr>
        <w:t>В Собрание Представителей сельского поселения Елшанка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AB76A8">
        <w:rPr>
          <w:rFonts w:ascii="Times New Roman" w:eastAsia="Calibri" w:hAnsi="Times New Roman" w:cs="Times New Roman"/>
          <w:sz w:val="12"/>
          <w:szCs w:val="12"/>
        </w:rPr>
        <w:t>Материалы опроса хранятся в Собрании Представителей сельского поселения Елшанка муниципального района Сергиевский Самарской области в соответствии с действующим законодательством.</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lastRenderedPageBreak/>
        <w:t>10. Рассмотрение результатов опроса</w:t>
      </w:r>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10.1. Результаты опроса носят рекомендательный характер.</w:t>
      </w:r>
    </w:p>
    <w:p w:rsidR="00AB76A8" w:rsidRPr="00AB76A8" w:rsidRDefault="005A3516"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00AB76A8" w:rsidRPr="00AB76A8">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Елшанка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AB76A8" w:rsidRPr="00AB76A8" w:rsidRDefault="005A3516" w:rsidP="00AB76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00AB76A8" w:rsidRPr="00AB76A8">
        <w:rPr>
          <w:rFonts w:ascii="Times New Roman" w:eastAsia="Calibri" w:hAnsi="Times New Roman" w:cs="Times New Roman"/>
          <w:sz w:val="12"/>
          <w:szCs w:val="12"/>
        </w:rPr>
        <w:t>В случае принятия органами местного самоуправления сельского поселения Елшанка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Елшанка муниципального района Сергиевский Самарской области причины принятия решений.</w:t>
      </w:r>
      <w:proofErr w:type="gramEnd"/>
    </w:p>
    <w:p w:rsidR="00AB76A8" w:rsidRPr="00AB76A8"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AB76A8" w:rsidRPr="00AB76A8" w:rsidRDefault="00AB76A8" w:rsidP="00AB76A8">
      <w:pPr>
        <w:tabs>
          <w:tab w:val="left" w:pos="284"/>
        </w:tabs>
        <w:spacing w:after="0" w:line="240" w:lineRule="auto"/>
        <w:jc w:val="center"/>
        <w:rPr>
          <w:rFonts w:ascii="Times New Roman" w:eastAsia="Calibri" w:hAnsi="Times New Roman" w:cs="Times New Roman"/>
          <w:b/>
          <w:sz w:val="12"/>
          <w:szCs w:val="12"/>
        </w:rPr>
      </w:pPr>
      <w:r w:rsidRPr="00AB76A8">
        <w:rPr>
          <w:rFonts w:ascii="Times New Roman" w:eastAsia="Calibri" w:hAnsi="Times New Roman" w:cs="Times New Roman"/>
          <w:b/>
          <w:sz w:val="12"/>
          <w:szCs w:val="12"/>
        </w:rPr>
        <w:t>11. Финансовое обеспечение проведения опроса</w:t>
      </w:r>
    </w:p>
    <w:p w:rsidR="00913987" w:rsidRPr="00913987" w:rsidRDefault="00AB76A8" w:rsidP="00AB76A8">
      <w:pPr>
        <w:tabs>
          <w:tab w:val="left" w:pos="284"/>
        </w:tabs>
        <w:spacing w:after="0" w:line="240" w:lineRule="auto"/>
        <w:ind w:firstLine="284"/>
        <w:jc w:val="both"/>
        <w:rPr>
          <w:rFonts w:ascii="Times New Roman" w:eastAsia="Calibri" w:hAnsi="Times New Roman" w:cs="Times New Roman"/>
          <w:sz w:val="12"/>
          <w:szCs w:val="12"/>
        </w:rPr>
      </w:pPr>
      <w:r w:rsidRPr="00AB76A8">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Елшанка муниципального района Сергиевский Самарской области или, Главы сельского поселения Елшанка муниципального района Сергиевский Самарской области осуществляется за счет средств бюджета сельского поселения Елшанка муниципального района Сергиевский Самарской области.</w:t>
      </w:r>
    </w:p>
    <w:p w:rsidR="00913987" w:rsidRPr="00913987" w:rsidRDefault="00913987" w:rsidP="00913987">
      <w:pPr>
        <w:tabs>
          <w:tab w:val="left" w:pos="284"/>
        </w:tabs>
        <w:spacing w:after="0" w:line="240" w:lineRule="auto"/>
        <w:jc w:val="both"/>
        <w:rPr>
          <w:rFonts w:ascii="Times New Roman" w:eastAsia="Calibri" w:hAnsi="Times New Roman" w:cs="Times New Roman"/>
          <w:sz w:val="12"/>
          <w:szCs w:val="12"/>
        </w:rPr>
      </w:pPr>
    </w:p>
    <w:p w:rsidR="003E62ED" w:rsidRDefault="003E62ED" w:rsidP="003E62E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3E62ED" w:rsidRPr="0015017C" w:rsidRDefault="003E62ED" w:rsidP="003E62E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3E62ED" w:rsidRPr="0015017C" w:rsidRDefault="003E62ED" w:rsidP="003E62E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E62ED" w:rsidRPr="0015017C" w:rsidRDefault="003E62ED" w:rsidP="003E62E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E62ED" w:rsidRPr="0015017C" w:rsidRDefault="003E62ED" w:rsidP="003E62ED">
      <w:pPr>
        <w:tabs>
          <w:tab w:val="left" w:pos="284"/>
        </w:tabs>
        <w:spacing w:after="0" w:line="240" w:lineRule="auto"/>
        <w:jc w:val="center"/>
        <w:rPr>
          <w:rFonts w:ascii="Times New Roman" w:eastAsia="Calibri" w:hAnsi="Times New Roman" w:cs="Times New Roman"/>
          <w:sz w:val="12"/>
          <w:szCs w:val="12"/>
        </w:rPr>
      </w:pPr>
    </w:p>
    <w:p w:rsidR="003E62ED" w:rsidRPr="0015017C" w:rsidRDefault="003E62ED" w:rsidP="003E62E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E62ED" w:rsidRPr="00930AEB" w:rsidRDefault="003E62ED" w:rsidP="003E62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3E62ED" w:rsidRPr="003E62ED" w:rsidRDefault="003E62ED" w:rsidP="003E62ED">
      <w:pPr>
        <w:tabs>
          <w:tab w:val="left" w:pos="284"/>
        </w:tabs>
        <w:spacing w:after="0" w:line="240" w:lineRule="auto"/>
        <w:jc w:val="center"/>
        <w:rPr>
          <w:rFonts w:ascii="Times New Roman" w:eastAsia="Calibri" w:hAnsi="Times New Roman" w:cs="Times New Roman"/>
          <w:b/>
          <w:sz w:val="12"/>
          <w:szCs w:val="12"/>
        </w:rPr>
      </w:pPr>
      <w:r w:rsidRPr="003E62ED">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3E62ED" w:rsidRPr="003E62ED" w:rsidRDefault="003E62ED" w:rsidP="003E62ED">
      <w:pPr>
        <w:tabs>
          <w:tab w:val="left" w:pos="284"/>
        </w:tabs>
        <w:spacing w:after="0" w:line="240" w:lineRule="auto"/>
        <w:jc w:val="center"/>
        <w:rPr>
          <w:rFonts w:ascii="Times New Roman" w:eastAsia="Calibri" w:hAnsi="Times New Roman" w:cs="Times New Roman"/>
          <w:b/>
          <w:sz w:val="12"/>
          <w:szCs w:val="12"/>
        </w:rPr>
      </w:pPr>
      <w:r w:rsidRPr="003E62ED">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p w:rsidR="003E62ED" w:rsidRPr="003E62ED" w:rsidRDefault="003E62ED" w:rsidP="003E62ED">
      <w:pPr>
        <w:tabs>
          <w:tab w:val="left" w:pos="284"/>
        </w:tabs>
        <w:spacing w:after="0" w:line="240" w:lineRule="auto"/>
        <w:jc w:val="both"/>
        <w:rPr>
          <w:rFonts w:ascii="Times New Roman" w:eastAsia="Calibri" w:hAnsi="Times New Roman" w:cs="Times New Roman"/>
          <w:sz w:val="12"/>
          <w:szCs w:val="12"/>
        </w:rPr>
      </w:pPr>
    </w:p>
    <w:p w:rsidR="003E62ED" w:rsidRPr="003E62ED" w:rsidRDefault="003E62ED" w:rsidP="003E62ED">
      <w:pPr>
        <w:tabs>
          <w:tab w:val="left" w:pos="284"/>
        </w:tabs>
        <w:spacing w:after="0" w:line="240" w:lineRule="auto"/>
        <w:ind w:firstLine="284"/>
        <w:jc w:val="both"/>
        <w:rPr>
          <w:rFonts w:ascii="Times New Roman" w:eastAsia="Calibri" w:hAnsi="Times New Roman" w:cs="Times New Roman"/>
          <w:sz w:val="12"/>
          <w:szCs w:val="12"/>
        </w:rPr>
      </w:pPr>
      <w:r w:rsidRPr="003E62ED">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3E62ED">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3E62ED">
        <w:rPr>
          <w:rFonts w:ascii="Times New Roman" w:eastAsia="Calibri" w:hAnsi="Times New Roman" w:cs="Times New Roman"/>
          <w:sz w:val="12"/>
          <w:szCs w:val="12"/>
        </w:rPr>
        <w:t>муниципального района Сергиевский Самарской области</w:t>
      </w:r>
    </w:p>
    <w:p w:rsidR="003E62ED" w:rsidRPr="003E62ED" w:rsidRDefault="003E62ED" w:rsidP="003E62ED">
      <w:pPr>
        <w:tabs>
          <w:tab w:val="left" w:pos="284"/>
        </w:tabs>
        <w:spacing w:after="0" w:line="240" w:lineRule="auto"/>
        <w:ind w:firstLine="284"/>
        <w:jc w:val="both"/>
        <w:rPr>
          <w:rFonts w:ascii="Times New Roman" w:eastAsia="Calibri" w:hAnsi="Times New Roman" w:cs="Times New Roman"/>
          <w:sz w:val="12"/>
          <w:szCs w:val="12"/>
        </w:rPr>
      </w:pPr>
      <w:proofErr w:type="gramStart"/>
      <w:r w:rsidRPr="003E62ED">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Захаркино муниципального района Сергиевский Самарской области, Собрание Представителей сельского</w:t>
      </w:r>
      <w:proofErr w:type="gramEnd"/>
      <w:r w:rsidRPr="003E62ED">
        <w:rPr>
          <w:rFonts w:ascii="Times New Roman" w:eastAsia="Calibri" w:hAnsi="Times New Roman" w:cs="Times New Roman"/>
          <w:sz w:val="12"/>
          <w:szCs w:val="12"/>
        </w:rPr>
        <w:t xml:space="preserve"> поселения Захаркино муниципального района Сергиевский Самарской области</w:t>
      </w:r>
    </w:p>
    <w:p w:rsidR="003E62ED" w:rsidRPr="003E62ED" w:rsidRDefault="003E62ED" w:rsidP="003E62ED">
      <w:pPr>
        <w:tabs>
          <w:tab w:val="left" w:pos="284"/>
        </w:tabs>
        <w:spacing w:after="0" w:line="240" w:lineRule="auto"/>
        <w:ind w:firstLine="284"/>
        <w:jc w:val="both"/>
        <w:rPr>
          <w:rFonts w:ascii="Times New Roman" w:eastAsia="Calibri" w:hAnsi="Times New Roman" w:cs="Times New Roman"/>
          <w:sz w:val="12"/>
          <w:szCs w:val="12"/>
        </w:rPr>
      </w:pPr>
      <w:r w:rsidRPr="003E62ED">
        <w:rPr>
          <w:rFonts w:ascii="Times New Roman" w:eastAsia="Calibri" w:hAnsi="Times New Roman" w:cs="Times New Roman"/>
          <w:b/>
          <w:sz w:val="12"/>
          <w:szCs w:val="12"/>
        </w:rPr>
        <w:t>РЕШИЛО</w:t>
      </w:r>
      <w:r w:rsidRPr="003E62ED">
        <w:rPr>
          <w:rFonts w:ascii="Times New Roman" w:eastAsia="Calibri" w:hAnsi="Times New Roman" w:cs="Times New Roman"/>
          <w:sz w:val="12"/>
          <w:szCs w:val="12"/>
        </w:rPr>
        <w:t>:</w:t>
      </w:r>
    </w:p>
    <w:p w:rsidR="003E62ED" w:rsidRPr="003E62ED" w:rsidRDefault="003E62ED" w:rsidP="003E62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E62ED">
        <w:rPr>
          <w:rFonts w:ascii="Times New Roman" w:eastAsia="Calibri" w:hAnsi="Times New Roman" w:cs="Times New Roman"/>
          <w:sz w:val="12"/>
          <w:szCs w:val="12"/>
        </w:rPr>
        <w:t>Утвердить Положение «О порядке назначения и проведения опроса граждан на территории сельского поселения Захаркино муниципального района Сергиевский Самарской области» согласно Приложению.</w:t>
      </w:r>
    </w:p>
    <w:p w:rsidR="003E62ED" w:rsidRPr="003E62ED" w:rsidRDefault="003E62ED" w:rsidP="003E62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E62ED">
        <w:rPr>
          <w:rFonts w:ascii="Times New Roman" w:eastAsia="Calibri" w:hAnsi="Times New Roman" w:cs="Times New Roman"/>
          <w:sz w:val="12"/>
          <w:szCs w:val="12"/>
        </w:rPr>
        <w:t>Опубликовать настоящее Решение в газете «Сергиевский вестник».</w:t>
      </w:r>
    </w:p>
    <w:p w:rsidR="003E62ED" w:rsidRPr="003E62ED" w:rsidRDefault="003E62ED" w:rsidP="003E62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E62ED">
        <w:rPr>
          <w:rFonts w:ascii="Times New Roman" w:eastAsia="Calibri" w:hAnsi="Times New Roman" w:cs="Times New Roman"/>
          <w:sz w:val="12"/>
          <w:szCs w:val="12"/>
        </w:rPr>
        <w:t>Настоящее Решение вступает в силу со дня его официального  опубликования.</w:t>
      </w:r>
    </w:p>
    <w:p w:rsidR="003E62ED" w:rsidRPr="003E62ED" w:rsidRDefault="003E62ED" w:rsidP="003E62ED">
      <w:pPr>
        <w:tabs>
          <w:tab w:val="left" w:pos="284"/>
        </w:tabs>
        <w:spacing w:after="0" w:line="240" w:lineRule="auto"/>
        <w:jc w:val="right"/>
        <w:rPr>
          <w:rFonts w:ascii="Times New Roman" w:eastAsia="Calibri" w:hAnsi="Times New Roman" w:cs="Times New Roman"/>
          <w:sz w:val="12"/>
          <w:szCs w:val="12"/>
        </w:rPr>
      </w:pPr>
      <w:r w:rsidRPr="003E62E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E62ED">
        <w:rPr>
          <w:rFonts w:ascii="Times New Roman" w:eastAsia="Calibri" w:hAnsi="Times New Roman" w:cs="Times New Roman"/>
          <w:sz w:val="12"/>
          <w:szCs w:val="12"/>
        </w:rPr>
        <w:t>сельского поселения Захаркино</w:t>
      </w:r>
    </w:p>
    <w:p w:rsidR="003E62ED" w:rsidRDefault="003E62ED" w:rsidP="003E62ED">
      <w:pPr>
        <w:tabs>
          <w:tab w:val="left" w:pos="284"/>
        </w:tabs>
        <w:spacing w:after="0" w:line="240" w:lineRule="auto"/>
        <w:jc w:val="right"/>
        <w:rPr>
          <w:rFonts w:ascii="Times New Roman" w:eastAsia="Calibri" w:hAnsi="Times New Roman" w:cs="Times New Roman"/>
          <w:sz w:val="12"/>
          <w:szCs w:val="12"/>
        </w:rPr>
      </w:pPr>
      <w:r w:rsidRPr="003E62ED">
        <w:rPr>
          <w:rFonts w:ascii="Times New Roman" w:eastAsia="Calibri" w:hAnsi="Times New Roman" w:cs="Times New Roman"/>
          <w:sz w:val="12"/>
          <w:szCs w:val="12"/>
        </w:rPr>
        <w:t>муниципального района Сергиевский</w:t>
      </w:r>
    </w:p>
    <w:p w:rsidR="003E62ED" w:rsidRPr="003E62ED" w:rsidRDefault="003E62ED" w:rsidP="003E62ED">
      <w:pPr>
        <w:tabs>
          <w:tab w:val="left" w:pos="284"/>
        </w:tabs>
        <w:spacing w:after="0" w:line="240" w:lineRule="auto"/>
        <w:jc w:val="right"/>
        <w:rPr>
          <w:rFonts w:ascii="Times New Roman" w:eastAsia="Calibri" w:hAnsi="Times New Roman" w:cs="Times New Roman"/>
          <w:sz w:val="12"/>
          <w:szCs w:val="12"/>
        </w:rPr>
      </w:pPr>
      <w:r w:rsidRPr="003E62ED">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3E62ED">
        <w:rPr>
          <w:rFonts w:ascii="Times New Roman" w:eastAsia="Calibri" w:hAnsi="Times New Roman" w:cs="Times New Roman"/>
          <w:sz w:val="12"/>
          <w:szCs w:val="12"/>
        </w:rPr>
        <w:t>Жаркова</w:t>
      </w:r>
      <w:proofErr w:type="spellEnd"/>
    </w:p>
    <w:p w:rsidR="003E62ED" w:rsidRPr="003E62ED" w:rsidRDefault="003E62ED" w:rsidP="003E62ED">
      <w:pPr>
        <w:tabs>
          <w:tab w:val="left" w:pos="284"/>
        </w:tabs>
        <w:spacing w:after="0" w:line="240" w:lineRule="auto"/>
        <w:jc w:val="right"/>
        <w:rPr>
          <w:rFonts w:ascii="Times New Roman" w:eastAsia="Calibri" w:hAnsi="Times New Roman" w:cs="Times New Roman"/>
          <w:sz w:val="12"/>
          <w:szCs w:val="12"/>
        </w:rPr>
      </w:pPr>
    </w:p>
    <w:p w:rsidR="003E62ED" w:rsidRPr="003E62ED" w:rsidRDefault="003E62ED" w:rsidP="003E62ED">
      <w:pPr>
        <w:tabs>
          <w:tab w:val="left" w:pos="284"/>
        </w:tabs>
        <w:spacing w:after="0" w:line="240" w:lineRule="auto"/>
        <w:jc w:val="right"/>
        <w:rPr>
          <w:rFonts w:ascii="Times New Roman" w:eastAsia="Calibri" w:hAnsi="Times New Roman" w:cs="Times New Roman"/>
          <w:sz w:val="12"/>
          <w:szCs w:val="12"/>
        </w:rPr>
      </w:pPr>
      <w:r w:rsidRPr="003E62ED">
        <w:rPr>
          <w:rFonts w:ascii="Times New Roman" w:eastAsia="Calibri" w:hAnsi="Times New Roman" w:cs="Times New Roman"/>
          <w:sz w:val="12"/>
          <w:szCs w:val="12"/>
        </w:rPr>
        <w:t>Глава сельского поселения Захаркино</w:t>
      </w:r>
    </w:p>
    <w:p w:rsidR="003E62ED" w:rsidRDefault="003E62ED" w:rsidP="003E62ED">
      <w:pPr>
        <w:tabs>
          <w:tab w:val="left" w:pos="284"/>
        </w:tabs>
        <w:spacing w:after="0" w:line="240" w:lineRule="auto"/>
        <w:jc w:val="right"/>
        <w:rPr>
          <w:rFonts w:ascii="Times New Roman" w:eastAsia="Calibri" w:hAnsi="Times New Roman" w:cs="Times New Roman"/>
          <w:sz w:val="12"/>
          <w:szCs w:val="12"/>
        </w:rPr>
      </w:pPr>
      <w:r w:rsidRPr="003E62ED">
        <w:rPr>
          <w:rFonts w:ascii="Times New Roman" w:eastAsia="Calibri" w:hAnsi="Times New Roman" w:cs="Times New Roman"/>
          <w:sz w:val="12"/>
          <w:szCs w:val="12"/>
        </w:rPr>
        <w:t>муниципального района Сергиевский</w:t>
      </w:r>
    </w:p>
    <w:p w:rsidR="003E62ED" w:rsidRPr="003E62ED" w:rsidRDefault="003E62ED" w:rsidP="003E62ED">
      <w:pPr>
        <w:tabs>
          <w:tab w:val="left" w:pos="284"/>
        </w:tabs>
        <w:spacing w:after="0" w:line="240" w:lineRule="auto"/>
        <w:jc w:val="right"/>
        <w:rPr>
          <w:rFonts w:ascii="Times New Roman" w:eastAsia="Calibri" w:hAnsi="Times New Roman" w:cs="Times New Roman"/>
          <w:sz w:val="12"/>
          <w:szCs w:val="12"/>
        </w:rPr>
      </w:pPr>
      <w:r w:rsidRPr="003E62ED">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3E62ED">
        <w:rPr>
          <w:rFonts w:ascii="Times New Roman" w:eastAsia="Calibri" w:hAnsi="Times New Roman" w:cs="Times New Roman"/>
          <w:sz w:val="12"/>
          <w:szCs w:val="12"/>
        </w:rPr>
        <w:t>Служаева</w:t>
      </w:r>
    </w:p>
    <w:p w:rsidR="00E401F7" w:rsidRPr="00E401F7" w:rsidRDefault="00E401F7" w:rsidP="00E401F7">
      <w:pPr>
        <w:tabs>
          <w:tab w:val="left" w:pos="284"/>
        </w:tabs>
        <w:spacing w:after="0" w:line="240" w:lineRule="auto"/>
        <w:jc w:val="both"/>
        <w:rPr>
          <w:rFonts w:ascii="Times New Roman" w:eastAsia="Calibri" w:hAnsi="Times New Roman" w:cs="Times New Roman"/>
          <w:sz w:val="12"/>
          <w:szCs w:val="12"/>
        </w:rPr>
      </w:pPr>
    </w:p>
    <w:p w:rsidR="006828B6" w:rsidRPr="0015017C" w:rsidRDefault="006828B6" w:rsidP="006828B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6828B6" w:rsidRPr="0015017C" w:rsidRDefault="006828B6" w:rsidP="006828B6">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Захаркино</w:t>
      </w:r>
    </w:p>
    <w:p w:rsidR="006828B6" w:rsidRPr="0015017C" w:rsidRDefault="006828B6" w:rsidP="006828B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828B6" w:rsidRDefault="006828B6" w:rsidP="006828B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1. Общие положения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 xml:space="preserve">1.1. </w:t>
      </w:r>
      <w:proofErr w:type="gramStart"/>
      <w:r w:rsidRPr="006828B6">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Захаркино муниципального района Сергиевский Самарской области</w:t>
      </w:r>
      <w:proofErr w:type="gramEnd"/>
      <w:r w:rsidRPr="006828B6">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Захаркино муниципального района Сергиевский Самарской области (далее - опрос).</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828B6">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Захаркино  муниципального района Сергиевский Самарской области.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6828B6">
        <w:rPr>
          <w:rFonts w:ascii="Times New Roman" w:eastAsia="Calibri" w:hAnsi="Times New Roman" w:cs="Times New Roman"/>
          <w:sz w:val="12"/>
          <w:szCs w:val="12"/>
        </w:rPr>
        <w:t>Опрос проводится на всей территории сельского поселения Захаркино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Захаркино муниципального района Сергиевский Самарской области и должностными лицами местного самоуправления сельского поселения Захаркино муниципального района Сергиевский Самарской области, а также органами государственной власти Самарской области.</w:t>
      </w:r>
      <w:proofErr w:type="gramEnd"/>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1.5. В опросе имеют право участвовать жители сельского поселения Захаркино муниципального района Сергиевский Самарской области, обладающие избирательным правом.</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2. Вопросы, выносимые на опрос</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 xml:space="preserve">2.1. На опрос могут быть </w:t>
      </w:r>
      <w:proofErr w:type="gramStart"/>
      <w:r w:rsidRPr="006828B6">
        <w:rPr>
          <w:rFonts w:ascii="Times New Roman" w:eastAsia="Calibri" w:hAnsi="Times New Roman" w:cs="Times New Roman"/>
          <w:sz w:val="12"/>
          <w:szCs w:val="12"/>
        </w:rPr>
        <w:t>вынесены</w:t>
      </w:r>
      <w:proofErr w:type="gramEnd"/>
      <w:r w:rsidRPr="006828B6">
        <w:rPr>
          <w:rFonts w:ascii="Times New Roman" w:eastAsia="Calibri" w:hAnsi="Times New Roman" w:cs="Times New Roman"/>
          <w:sz w:val="12"/>
          <w:szCs w:val="12"/>
        </w:rPr>
        <w:t xml:space="preserve">: </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Захаркино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Захаркино муниципального района Сергиевский Самарской области;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б) вопросы об изменении целевого назначения земель сельского поселения Захаркино  муниципального района Сергиевский Самарской области для объектов регионального и межрегионального значения.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lastRenderedPageBreak/>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2.3. Допускается проведение опроса по нескольким вопросам.</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3. Инициатива проведения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3.1. Опрос проводится по инициативе:</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а) Собрания представителей сельского поселения Захаркино муниципального района Сергиевский Самарской области или Главы сельского поселения Захаркино муниципального района Сергиевский Самарской области - по вопросам местного значения;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6828B6">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3.2. Инициатива Собрания представителей сельского поселения Захаркино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Захаркино муниципального района Сергиевский Самарской области.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 xml:space="preserve">3.3. </w:t>
      </w:r>
      <w:proofErr w:type="gramStart"/>
      <w:r w:rsidRPr="006828B6">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Захаркино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Захаркино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Захаркино муниципального района Сергиевский Самарской области, на которой</w:t>
      </w:r>
      <w:proofErr w:type="gramEnd"/>
      <w:r w:rsidRPr="006828B6">
        <w:rPr>
          <w:rFonts w:ascii="Times New Roman" w:eastAsia="Calibri" w:hAnsi="Times New Roman" w:cs="Times New Roman"/>
          <w:sz w:val="12"/>
          <w:szCs w:val="12"/>
        </w:rPr>
        <w:t xml:space="preserve"> планируется проведение опроса.</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4. Порядок принятия решения о назначении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6828B6">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6828B6">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6828B6">
        <w:rPr>
          <w:rFonts w:ascii="Times New Roman" w:eastAsia="Calibri" w:hAnsi="Times New Roman" w:cs="Times New Roman"/>
          <w:sz w:val="12"/>
          <w:szCs w:val="12"/>
        </w:rPr>
        <w:t xml:space="preserve"> Захаркино муниципального района Сергиевский Самарской области.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4.2. В Решении Собрания представителей сельского поселения Захаркино муниципального района Сергиевский Самарской области о назначении опроса устанавливаются: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а) дата и сроки проведения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proofErr w:type="gramStart"/>
      <w:r w:rsidRPr="006828B6">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в) методика проведения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г) форма опросного листа;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Захаркино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5.1. Для  организации проведения опроса Собрание представителей сельского поселения Захаркино муниципального района Сергиевский Самарской области формирует комиссию по проведению опроса (далее - Комиссия).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Захаркино муниципального района Сергиевский Самарской области на основе предложений инициаторов проведения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Захаркино муниципального района Сергиевский Самарской области и представители администрации сельского поселения Захаркино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Захаркино муниципального района Сергиевский Самарской области   в зависимости от вопроса, выносимого на опрос.</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Захаркино муниципального района Сергиевский Самарской области.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5.8. Деятельность Комиссии осуществляется на основе коллегиальности.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5.12. Протокол подписывается председателем Комиссии и секретарем Комиссии.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5.13. Деятельность членов Комиссии осуществляется на общественных началах.</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Захаркино муниципального района Сергиевский Самарской области.</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6. Полномочия Комиссии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6.1. Комиссия обладает следующими полномочиями: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б) утверждает списки лиц, осуществляющих сбор подписей;</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6828B6">
        <w:rPr>
          <w:rFonts w:ascii="Times New Roman" w:eastAsia="Calibri" w:hAnsi="Times New Roman" w:cs="Times New Roman"/>
          <w:sz w:val="12"/>
          <w:szCs w:val="12"/>
        </w:rPr>
        <w:t>подписей;</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г) устанавливает результаты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 xml:space="preserve">д) осуществляет </w:t>
      </w:r>
      <w:proofErr w:type="gramStart"/>
      <w:r w:rsidRPr="006828B6">
        <w:rPr>
          <w:rFonts w:ascii="Times New Roman" w:eastAsia="Calibri" w:hAnsi="Times New Roman" w:cs="Times New Roman"/>
          <w:sz w:val="12"/>
          <w:szCs w:val="12"/>
        </w:rPr>
        <w:t>контроль за</w:t>
      </w:r>
      <w:proofErr w:type="gramEnd"/>
      <w:r w:rsidRPr="006828B6">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е) взаимодействует с органами местного самоуправления сельского поселения Захаркино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Захаркино муниципального района Сергиевский Самарской области.</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6828B6">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Захаркино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 xml:space="preserve">7.2. Список участников опроса составляется Главой сельского поселения Захаркино муниципального района Сергиевский Самарской области и направляется в Комиссию не </w:t>
      </w:r>
      <w:proofErr w:type="gramStart"/>
      <w:r w:rsidRPr="006828B6">
        <w:rPr>
          <w:rFonts w:ascii="Times New Roman" w:eastAsia="Calibri" w:hAnsi="Times New Roman" w:cs="Times New Roman"/>
          <w:sz w:val="12"/>
          <w:szCs w:val="12"/>
        </w:rPr>
        <w:t>позднее</w:t>
      </w:r>
      <w:proofErr w:type="gramEnd"/>
      <w:r w:rsidRPr="006828B6">
        <w:rPr>
          <w:rFonts w:ascii="Times New Roman" w:eastAsia="Calibri" w:hAnsi="Times New Roman" w:cs="Times New Roman"/>
          <w:sz w:val="12"/>
          <w:szCs w:val="12"/>
        </w:rPr>
        <w:t xml:space="preserve"> чем за 10 (десять) дней до даты начала проведения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7.3. </w:t>
      </w:r>
      <w:r w:rsidRPr="006828B6">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8. Порядок проведений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6828B6">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6828B6">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Захаркино муниципального района Сергиевский Самарск</w:t>
      </w:r>
      <w:r>
        <w:rPr>
          <w:rFonts w:ascii="Times New Roman" w:eastAsia="Calibri" w:hAnsi="Times New Roman" w:cs="Times New Roman"/>
          <w:sz w:val="12"/>
          <w:szCs w:val="12"/>
        </w:rPr>
        <w:t>ой области о назначении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6828B6">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6828B6">
        <w:rPr>
          <w:rFonts w:ascii="Times New Roman" w:eastAsia="Calibri" w:hAnsi="Times New Roman" w:cs="Times New Roman"/>
          <w:sz w:val="12"/>
          <w:szCs w:val="12"/>
        </w:rPr>
        <w:t>позднее</w:t>
      </w:r>
      <w:proofErr w:type="gramEnd"/>
      <w:r w:rsidRPr="006828B6">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Захаркино муниципального района Сергиевский Самарской области муниципального района Сергиевский Самарской области, администрации сельского поселения Захаркино муниципального района Сергиевский Самарской области и (или) органов государственной власти Самарской области.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6828B6">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8.5.</w:t>
      </w:r>
      <w:r>
        <w:rPr>
          <w:rFonts w:ascii="Times New Roman" w:eastAsia="Calibri" w:hAnsi="Times New Roman" w:cs="Times New Roman"/>
          <w:sz w:val="12"/>
          <w:szCs w:val="12"/>
        </w:rPr>
        <w:t xml:space="preserve"> </w:t>
      </w:r>
      <w:r w:rsidRPr="006828B6">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6828B6">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8.8. Использование карандаша при заполнении опросного листа не допускается.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6828B6">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6828B6">
        <w:rPr>
          <w:rFonts w:ascii="Times New Roman" w:eastAsia="Calibri" w:hAnsi="Times New Roman" w:cs="Times New Roman"/>
          <w:sz w:val="12"/>
          <w:szCs w:val="12"/>
        </w:rPr>
        <w:t>опроса</w:t>
      </w:r>
      <w:proofErr w:type="gramEnd"/>
      <w:r w:rsidRPr="006828B6">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9. Установление результатов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6828B6">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6828B6">
        <w:rPr>
          <w:rFonts w:ascii="Times New Roman" w:eastAsia="Calibri" w:hAnsi="Times New Roman" w:cs="Times New Roman"/>
          <w:sz w:val="12"/>
          <w:szCs w:val="12"/>
        </w:rPr>
        <w:t>В протоколе указываются следующие данные:</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а) дата составления протокола;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б) состав Комиссии;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в) сроки проведения опроса: дата начала и окончания;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6828B6">
        <w:rPr>
          <w:rFonts w:ascii="Times New Roman" w:eastAsia="Calibri" w:hAnsi="Times New Roman" w:cs="Times New Roman"/>
          <w:sz w:val="12"/>
          <w:szCs w:val="12"/>
        </w:rPr>
        <w:t>на части территории</w:t>
      </w:r>
      <w:proofErr w:type="gramEnd"/>
      <w:r w:rsidRPr="006828B6">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proofErr w:type="gramStart"/>
      <w:r w:rsidRPr="006828B6">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ж) число граждан, принявших участие в опросе;</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з) число граждан, ответивших положительно на поставленный вопрос;</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и) число граждан, ответивших отрицательно на поставленный вопрос;</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 xml:space="preserve">к) признание опроса </w:t>
      </w:r>
      <w:proofErr w:type="gramStart"/>
      <w:r w:rsidRPr="006828B6">
        <w:rPr>
          <w:rFonts w:ascii="Times New Roman" w:eastAsia="Calibri" w:hAnsi="Times New Roman" w:cs="Times New Roman"/>
          <w:sz w:val="12"/>
          <w:szCs w:val="12"/>
        </w:rPr>
        <w:t>состоявшимся</w:t>
      </w:r>
      <w:proofErr w:type="gramEnd"/>
      <w:r w:rsidRPr="006828B6">
        <w:rPr>
          <w:rFonts w:ascii="Times New Roman" w:eastAsia="Calibri" w:hAnsi="Times New Roman" w:cs="Times New Roman"/>
          <w:sz w:val="12"/>
          <w:szCs w:val="12"/>
        </w:rPr>
        <w:t xml:space="preserve"> (несостоявшимся);</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6828B6">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6828B6">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6828B6">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6828B6">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Захаркино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Захаркино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Захаркино  муниципального района С</w:t>
      </w:r>
      <w:r w:rsidR="00DE044D">
        <w:rPr>
          <w:rFonts w:ascii="Times New Roman" w:eastAsia="Calibri" w:hAnsi="Times New Roman" w:cs="Times New Roman"/>
          <w:sz w:val="12"/>
          <w:szCs w:val="12"/>
        </w:rPr>
        <w:t xml:space="preserve">ергиевский Самарской области. </w:t>
      </w:r>
      <w:r w:rsidRPr="006828B6">
        <w:rPr>
          <w:rFonts w:ascii="Times New Roman" w:eastAsia="Calibri" w:hAnsi="Times New Roman" w:cs="Times New Roman"/>
          <w:sz w:val="12"/>
          <w:szCs w:val="12"/>
        </w:rPr>
        <w:t>В Собрание представителей сельского поселения Захаркино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9.</w:t>
      </w:r>
      <w:r>
        <w:rPr>
          <w:rFonts w:ascii="Times New Roman" w:eastAsia="Calibri" w:hAnsi="Times New Roman" w:cs="Times New Roman"/>
          <w:sz w:val="12"/>
          <w:szCs w:val="12"/>
        </w:rPr>
        <w:t xml:space="preserve">9. </w:t>
      </w:r>
      <w:r w:rsidRPr="006828B6">
        <w:rPr>
          <w:rFonts w:ascii="Times New Roman" w:eastAsia="Calibri" w:hAnsi="Times New Roman" w:cs="Times New Roman"/>
          <w:sz w:val="12"/>
          <w:szCs w:val="12"/>
        </w:rPr>
        <w:t>Материалы опроса хранятся в Собрании представителей сельского поселения Захаркино муниципального района Сергиевский Самарской области в соответствии с действующим законодательством.</w:t>
      </w: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10. Рассмотрение результатов опроса</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10.1. Результаты опроса носят рекомендательный характер.</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6828B6">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Захаркино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6828B6">
        <w:rPr>
          <w:rFonts w:ascii="Times New Roman" w:eastAsia="Calibri" w:hAnsi="Times New Roman" w:cs="Times New Roman"/>
          <w:sz w:val="12"/>
          <w:szCs w:val="12"/>
        </w:rPr>
        <w:t>В случае принятия органами местного самоуправления сельского поселения Захаркино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Захаркино муниципального района Сергиевский Самарской области причины принятия решений.</w:t>
      </w:r>
      <w:proofErr w:type="gramEnd"/>
    </w:p>
    <w:p w:rsidR="006828B6" w:rsidRPr="006828B6"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5C2789" w:rsidRDefault="005C2789" w:rsidP="006828B6">
      <w:pPr>
        <w:tabs>
          <w:tab w:val="left" w:pos="284"/>
        </w:tabs>
        <w:spacing w:after="0" w:line="240" w:lineRule="auto"/>
        <w:jc w:val="center"/>
        <w:rPr>
          <w:rFonts w:ascii="Times New Roman" w:eastAsia="Calibri" w:hAnsi="Times New Roman" w:cs="Times New Roman"/>
          <w:b/>
          <w:sz w:val="12"/>
          <w:szCs w:val="12"/>
        </w:rPr>
      </w:pPr>
    </w:p>
    <w:p w:rsidR="006828B6" w:rsidRPr="006828B6" w:rsidRDefault="006828B6" w:rsidP="006828B6">
      <w:pPr>
        <w:tabs>
          <w:tab w:val="left" w:pos="284"/>
        </w:tabs>
        <w:spacing w:after="0" w:line="240" w:lineRule="auto"/>
        <w:jc w:val="center"/>
        <w:rPr>
          <w:rFonts w:ascii="Times New Roman" w:eastAsia="Calibri" w:hAnsi="Times New Roman" w:cs="Times New Roman"/>
          <w:b/>
          <w:sz w:val="12"/>
          <w:szCs w:val="12"/>
        </w:rPr>
      </w:pPr>
      <w:r w:rsidRPr="006828B6">
        <w:rPr>
          <w:rFonts w:ascii="Times New Roman" w:eastAsia="Calibri" w:hAnsi="Times New Roman" w:cs="Times New Roman"/>
          <w:b/>
          <w:sz w:val="12"/>
          <w:szCs w:val="12"/>
        </w:rPr>
        <w:t>11. Финансовое обеспечение проведения опроса</w:t>
      </w:r>
    </w:p>
    <w:p w:rsidR="00132658" w:rsidRPr="00132658" w:rsidRDefault="006828B6" w:rsidP="006828B6">
      <w:pPr>
        <w:tabs>
          <w:tab w:val="left" w:pos="284"/>
        </w:tabs>
        <w:spacing w:after="0" w:line="240" w:lineRule="auto"/>
        <w:ind w:firstLine="284"/>
        <w:jc w:val="both"/>
        <w:rPr>
          <w:rFonts w:ascii="Times New Roman" w:eastAsia="Calibri" w:hAnsi="Times New Roman" w:cs="Times New Roman"/>
          <w:sz w:val="12"/>
          <w:szCs w:val="12"/>
        </w:rPr>
      </w:pPr>
      <w:r w:rsidRPr="006828B6">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Захаркино муниципального района Сергиевский Самарской области или, Главы сельского поселения Захаркино муниципального района Сергиевский Самарской области осуществляется за счет средств бюджета сельского поселения Захаркино муниципального района Сергиевский Самарской области.</w:t>
      </w:r>
    </w:p>
    <w:p w:rsidR="00DE044D" w:rsidRDefault="00DE044D" w:rsidP="00DE044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DE044D" w:rsidRPr="0015017C" w:rsidRDefault="00DE044D" w:rsidP="00DE044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DE044D" w:rsidRPr="0015017C" w:rsidRDefault="00DE044D" w:rsidP="00DE044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E044D" w:rsidRPr="0015017C" w:rsidRDefault="00DE044D" w:rsidP="00DE044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E044D" w:rsidRPr="0015017C" w:rsidRDefault="00DE044D" w:rsidP="00DE044D">
      <w:pPr>
        <w:tabs>
          <w:tab w:val="left" w:pos="284"/>
        </w:tabs>
        <w:spacing w:after="0" w:line="240" w:lineRule="auto"/>
        <w:jc w:val="center"/>
        <w:rPr>
          <w:rFonts w:ascii="Times New Roman" w:eastAsia="Calibri" w:hAnsi="Times New Roman" w:cs="Times New Roman"/>
          <w:sz w:val="12"/>
          <w:szCs w:val="12"/>
        </w:rPr>
      </w:pPr>
    </w:p>
    <w:p w:rsidR="00DE044D" w:rsidRPr="0015017C" w:rsidRDefault="00DE044D" w:rsidP="00DE04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E044D" w:rsidRPr="00930AEB" w:rsidRDefault="00DE044D" w:rsidP="00DE044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DE044D" w:rsidRPr="00DE044D" w:rsidRDefault="00DE044D" w:rsidP="00DE044D">
      <w:pPr>
        <w:tabs>
          <w:tab w:val="left" w:pos="284"/>
        </w:tabs>
        <w:spacing w:after="0" w:line="240" w:lineRule="auto"/>
        <w:jc w:val="center"/>
        <w:rPr>
          <w:rFonts w:ascii="Times New Roman" w:eastAsia="Calibri" w:hAnsi="Times New Roman" w:cs="Times New Roman"/>
          <w:b/>
          <w:sz w:val="12"/>
          <w:szCs w:val="12"/>
        </w:rPr>
      </w:pPr>
      <w:r w:rsidRPr="00DE044D">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DE044D" w:rsidRPr="00DE044D" w:rsidRDefault="00DE044D" w:rsidP="00DE044D">
      <w:pPr>
        <w:tabs>
          <w:tab w:val="left" w:pos="284"/>
        </w:tabs>
        <w:spacing w:after="0" w:line="240" w:lineRule="auto"/>
        <w:jc w:val="center"/>
        <w:rPr>
          <w:rFonts w:ascii="Times New Roman" w:eastAsia="Calibri" w:hAnsi="Times New Roman" w:cs="Times New Roman"/>
          <w:b/>
          <w:sz w:val="12"/>
          <w:szCs w:val="12"/>
        </w:rPr>
      </w:pPr>
      <w:r w:rsidRPr="00DE044D">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DE044D" w:rsidRPr="00DE044D" w:rsidRDefault="00DE044D" w:rsidP="00DE044D">
      <w:pPr>
        <w:tabs>
          <w:tab w:val="left" w:pos="284"/>
        </w:tabs>
        <w:spacing w:after="0" w:line="240" w:lineRule="auto"/>
        <w:jc w:val="both"/>
        <w:rPr>
          <w:rFonts w:ascii="Times New Roman" w:eastAsia="Calibri" w:hAnsi="Times New Roman" w:cs="Times New Roman"/>
          <w:sz w:val="12"/>
          <w:szCs w:val="12"/>
        </w:rPr>
      </w:pPr>
    </w:p>
    <w:p w:rsidR="00DE044D" w:rsidRPr="00DE044D" w:rsidRDefault="00DE044D" w:rsidP="00DE044D">
      <w:pPr>
        <w:tabs>
          <w:tab w:val="left" w:pos="284"/>
        </w:tabs>
        <w:spacing w:after="0" w:line="240" w:lineRule="auto"/>
        <w:ind w:firstLine="284"/>
        <w:jc w:val="both"/>
        <w:rPr>
          <w:rFonts w:ascii="Times New Roman" w:eastAsia="Calibri" w:hAnsi="Times New Roman" w:cs="Times New Roman"/>
          <w:sz w:val="12"/>
          <w:szCs w:val="12"/>
        </w:rPr>
      </w:pPr>
      <w:r w:rsidRPr="00DE044D">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E044D">
        <w:rPr>
          <w:rFonts w:ascii="Times New Roman" w:eastAsia="Calibri" w:hAnsi="Times New Roman" w:cs="Times New Roman"/>
          <w:sz w:val="12"/>
          <w:szCs w:val="12"/>
        </w:rPr>
        <w:t>сельского поселения Кармало-Аделяково</w:t>
      </w:r>
      <w:r>
        <w:rPr>
          <w:rFonts w:ascii="Times New Roman" w:eastAsia="Calibri" w:hAnsi="Times New Roman" w:cs="Times New Roman"/>
          <w:sz w:val="12"/>
          <w:szCs w:val="12"/>
        </w:rPr>
        <w:t xml:space="preserve"> </w:t>
      </w:r>
      <w:r w:rsidRPr="00DE044D">
        <w:rPr>
          <w:rFonts w:ascii="Times New Roman" w:eastAsia="Calibri" w:hAnsi="Times New Roman" w:cs="Times New Roman"/>
          <w:sz w:val="12"/>
          <w:szCs w:val="12"/>
        </w:rPr>
        <w:t>муниципального района Сергиевский Самарской области</w:t>
      </w:r>
    </w:p>
    <w:p w:rsidR="00DE044D" w:rsidRPr="00DE044D" w:rsidRDefault="00DE044D" w:rsidP="00DE044D">
      <w:pPr>
        <w:tabs>
          <w:tab w:val="left" w:pos="284"/>
        </w:tabs>
        <w:spacing w:after="0" w:line="240" w:lineRule="auto"/>
        <w:ind w:firstLine="284"/>
        <w:jc w:val="both"/>
        <w:rPr>
          <w:rFonts w:ascii="Times New Roman" w:eastAsia="Calibri" w:hAnsi="Times New Roman" w:cs="Times New Roman"/>
          <w:sz w:val="12"/>
          <w:szCs w:val="12"/>
        </w:rPr>
      </w:pPr>
      <w:proofErr w:type="gramStart"/>
      <w:r w:rsidRPr="00DE044D">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Кармало-Аделяково муниципального района Сергиевский Самарской области, Собрание Представителей сельского</w:t>
      </w:r>
      <w:proofErr w:type="gramEnd"/>
      <w:r w:rsidRPr="00DE044D">
        <w:rPr>
          <w:rFonts w:ascii="Times New Roman" w:eastAsia="Calibri" w:hAnsi="Times New Roman" w:cs="Times New Roman"/>
          <w:sz w:val="12"/>
          <w:szCs w:val="12"/>
        </w:rPr>
        <w:t xml:space="preserve"> поселения Кармало-Аделяково муниципального района Сергиевский Самарской области</w:t>
      </w:r>
    </w:p>
    <w:p w:rsidR="00DE044D" w:rsidRPr="00DE044D" w:rsidRDefault="00DE044D" w:rsidP="00DE044D">
      <w:pPr>
        <w:tabs>
          <w:tab w:val="left" w:pos="284"/>
        </w:tabs>
        <w:spacing w:after="0" w:line="240" w:lineRule="auto"/>
        <w:ind w:firstLine="284"/>
        <w:jc w:val="both"/>
        <w:rPr>
          <w:rFonts w:ascii="Times New Roman" w:eastAsia="Calibri" w:hAnsi="Times New Roman" w:cs="Times New Roman"/>
          <w:b/>
          <w:sz w:val="12"/>
          <w:szCs w:val="12"/>
        </w:rPr>
      </w:pPr>
      <w:r w:rsidRPr="00DE044D">
        <w:rPr>
          <w:rFonts w:ascii="Times New Roman" w:eastAsia="Calibri" w:hAnsi="Times New Roman" w:cs="Times New Roman"/>
          <w:b/>
          <w:sz w:val="12"/>
          <w:szCs w:val="12"/>
        </w:rPr>
        <w:t>РЕШИЛО:</w:t>
      </w:r>
    </w:p>
    <w:p w:rsidR="00DE044D" w:rsidRPr="00DE044D" w:rsidRDefault="00DE044D" w:rsidP="00DE04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E044D">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DE044D">
        <w:rPr>
          <w:rFonts w:ascii="Times New Roman" w:eastAsia="Calibri" w:hAnsi="Times New Roman" w:cs="Times New Roman"/>
          <w:sz w:val="12"/>
          <w:szCs w:val="12"/>
        </w:rPr>
        <w:t xml:space="preserve"> на территории сельского поселения Кармало-Аделяково муниципального района Сергиевский Самарской области» согласно Приложению.</w:t>
      </w:r>
    </w:p>
    <w:p w:rsidR="00DE044D" w:rsidRPr="00DE044D" w:rsidRDefault="00DE044D" w:rsidP="00DE04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E044D">
        <w:rPr>
          <w:rFonts w:ascii="Times New Roman" w:eastAsia="Calibri" w:hAnsi="Times New Roman" w:cs="Times New Roman"/>
          <w:sz w:val="12"/>
          <w:szCs w:val="12"/>
        </w:rPr>
        <w:t>Опубликовать настоящее Решение в газете «Сергиевский вестник».</w:t>
      </w:r>
    </w:p>
    <w:p w:rsidR="00DE044D" w:rsidRPr="00DE044D" w:rsidRDefault="00DE044D" w:rsidP="00DE044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E044D">
        <w:rPr>
          <w:rFonts w:ascii="Times New Roman" w:eastAsia="Calibri" w:hAnsi="Times New Roman" w:cs="Times New Roman"/>
          <w:sz w:val="12"/>
          <w:szCs w:val="12"/>
        </w:rPr>
        <w:t xml:space="preserve"> Настоящее Решение вступает в силу со дня его официального  опубликования.</w:t>
      </w:r>
    </w:p>
    <w:p w:rsidR="00DE044D" w:rsidRPr="00DE044D" w:rsidRDefault="00DE044D" w:rsidP="00DE044D">
      <w:pPr>
        <w:tabs>
          <w:tab w:val="left" w:pos="284"/>
        </w:tabs>
        <w:spacing w:after="0" w:line="240" w:lineRule="auto"/>
        <w:jc w:val="right"/>
        <w:rPr>
          <w:rFonts w:ascii="Times New Roman" w:eastAsia="Calibri" w:hAnsi="Times New Roman" w:cs="Times New Roman"/>
          <w:sz w:val="12"/>
          <w:szCs w:val="12"/>
        </w:rPr>
      </w:pPr>
      <w:r w:rsidRPr="00DE044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E044D">
        <w:rPr>
          <w:rFonts w:ascii="Times New Roman" w:eastAsia="Calibri" w:hAnsi="Times New Roman" w:cs="Times New Roman"/>
          <w:sz w:val="12"/>
          <w:szCs w:val="12"/>
        </w:rPr>
        <w:t>сельского поселения Кармало-Аделяково</w:t>
      </w:r>
    </w:p>
    <w:p w:rsidR="00DE044D" w:rsidRDefault="00DE044D" w:rsidP="00DE044D">
      <w:pPr>
        <w:tabs>
          <w:tab w:val="left" w:pos="284"/>
        </w:tabs>
        <w:spacing w:after="0" w:line="240" w:lineRule="auto"/>
        <w:jc w:val="right"/>
        <w:rPr>
          <w:rFonts w:ascii="Times New Roman" w:eastAsia="Calibri" w:hAnsi="Times New Roman" w:cs="Times New Roman"/>
          <w:sz w:val="12"/>
          <w:szCs w:val="12"/>
        </w:rPr>
      </w:pPr>
      <w:r w:rsidRPr="00DE044D">
        <w:rPr>
          <w:rFonts w:ascii="Times New Roman" w:eastAsia="Calibri" w:hAnsi="Times New Roman" w:cs="Times New Roman"/>
          <w:sz w:val="12"/>
          <w:szCs w:val="12"/>
        </w:rPr>
        <w:t>муниципального района Сергиевский</w:t>
      </w:r>
    </w:p>
    <w:p w:rsidR="00DE044D" w:rsidRPr="00DE044D" w:rsidRDefault="00DE044D" w:rsidP="00DE044D">
      <w:pPr>
        <w:tabs>
          <w:tab w:val="left" w:pos="284"/>
        </w:tabs>
        <w:spacing w:after="0" w:line="240" w:lineRule="auto"/>
        <w:jc w:val="right"/>
        <w:rPr>
          <w:rFonts w:ascii="Times New Roman" w:eastAsia="Calibri" w:hAnsi="Times New Roman" w:cs="Times New Roman"/>
          <w:sz w:val="12"/>
          <w:szCs w:val="12"/>
        </w:rPr>
      </w:pPr>
      <w:r w:rsidRPr="00DE044D">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DE044D">
        <w:rPr>
          <w:rFonts w:ascii="Times New Roman" w:eastAsia="Calibri" w:hAnsi="Times New Roman" w:cs="Times New Roman"/>
          <w:sz w:val="12"/>
          <w:szCs w:val="12"/>
        </w:rPr>
        <w:t>Малиновский</w:t>
      </w:r>
    </w:p>
    <w:p w:rsidR="00DE044D" w:rsidRPr="00DE044D" w:rsidRDefault="00DE044D" w:rsidP="00DE044D">
      <w:pPr>
        <w:tabs>
          <w:tab w:val="left" w:pos="284"/>
        </w:tabs>
        <w:spacing w:after="0" w:line="240" w:lineRule="auto"/>
        <w:jc w:val="right"/>
        <w:rPr>
          <w:rFonts w:ascii="Times New Roman" w:eastAsia="Calibri" w:hAnsi="Times New Roman" w:cs="Times New Roman"/>
          <w:sz w:val="12"/>
          <w:szCs w:val="12"/>
        </w:rPr>
      </w:pPr>
    </w:p>
    <w:p w:rsidR="00DE044D" w:rsidRPr="00DE044D" w:rsidRDefault="00DE044D" w:rsidP="00DE044D">
      <w:pPr>
        <w:tabs>
          <w:tab w:val="left" w:pos="284"/>
        </w:tabs>
        <w:spacing w:after="0" w:line="240" w:lineRule="auto"/>
        <w:jc w:val="right"/>
        <w:rPr>
          <w:rFonts w:ascii="Times New Roman" w:eastAsia="Calibri" w:hAnsi="Times New Roman" w:cs="Times New Roman"/>
          <w:sz w:val="12"/>
          <w:szCs w:val="12"/>
        </w:rPr>
      </w:pPr>
      <w:r w:rsidRPr="00DE044D">
        <w:rPr>
          <w:rFonts w:ascii="Times New Roman" w:eastAsia="Calibri" w:hAnsi="Times New Roman" w:cs="Times New Roman"/>
          <w:sz w:val="12"/>
          <w:szCs w:val="12"/>
        </w:rPr>
        <w:t>Глава сельского поселения Кармало-Аделяково</w:t>
      </w:r>
    </w:p>
    <w:p w:rsidR="00DE044D" w:rsidRDefault="00DE044D" w:rsidP="00DE044D">
      <w:pPr>
        <w:tabs>
          <w:tab w:val="left" w:pos="284"/>
        </w:tabs>
        <w:spacing w:after="0" w:line="240" w:lineRule="auto"/>
        <w:jc w:val="right"/>
        <w:rPr>
          <w:rFonts w:ascii="Times New Roman" w:eastAsia="Calibri" w:hAnsi="Times New Roman" w:cs="Times New Roman"/>
          <w:sz w:val="12"/>
          <w:szCs w:val="12"/>
        </w:rPr>
      </w:pPr>
      <w:r w:rsidRPr="00DE044D">
        <w:rPr>
          <w:rFonts w:ascii="Times New Roman" w:eastAsia="Calibri" w:hAnsi="Times New Roman" w:cs="Times New Roman"/>
          <w:sz w:val="12"/>
          <w:szCs w:val="12"/>
        </w:rPr>
        <w:t>муниципального района Сергиевский</w:t>
      </w:r>
    </w:p>
    <w:p w:rsidR="00DE044D" w:rsidRPr="00DE044D" w:rsidRDefault="00DE044D" w:rsidP="00DE044D">
      <w:pPr>
        <w:tabs>
          <w:tab w:val="left" w:pos="284"/>
        </w:tabs>
        <w:spacing w:after="0" w:line="240" w:lineRule="auto"/>
        <w:jc w:val="right"/>
        <w:rPr>
          <w:rFonts w:ascii="Times New Roman" w:eastAsia="Calibri" w:hAnsi="Times New Roman" w:cs="Times New Roman"/>
          <w:sz w:val="12"/>
          <w:szCs w:val="12"/>
        </w:rPr>
      </w:pPr>
      <w:r w:rsidRPr="00DE044D">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DE044D">
        <w:rPr>
          <w:rFonts w:ascii="Times New Roman" w:eastAsia="Calibri" w:hAnsi="Times New Roman" w:cs="Times New Roman"/>
          <w:sz w:val="12"/>
          <w:szCs w:val="12"/>
        </w:rPr>
        <w:t>Карягин</w:t>
      </w:r>
    </w:p>
    <w:p w:rsidR="00DA35C2" w:rsidRPr="00DA35C2" w:rsidRDefault="00DA35C2" w:rsidP="00DA35C2">
      <w:pPr>
        <w:tabs>
          <w:tab w:val="left" w:pos="284"/>
        </w:tabs>
        <w:spacing w:after="0" w:line="240" w:lineRule="auto"/>
        <w:jc w:val="both"/>
        <w:rPr>
          <w:rFonts w:ascii="Times New Roman" w:eastAsia="Calibri" w:hAnsi="Times New Roman" w:cs="Times New Roman"/>
          <w:sz w:val="12"/>
          <w:szCs w:val="12"/>
        </w:rPr>
      </w:pPr>
    </w:p>
    <w:p w:rsidR="00675DDB" w:rsidRPr="0015017C" w:rsidRDefault="00675DDB" w:rsidP="00675DDB">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675DDB" w:rsidRPr="0015017C" w:rsidRDefault="00675DDB" w:rsidP="00675DDB">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Кармало-Аделяково</w:t>
      </w:r>
    </w:p>
    <w:p w:rsidR="00675DDB" w:rsidRPr="0015017C" w:rsidRDefault="00675DDB" w:rsidP="00675DDB">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75DDB" w:rsidRDefault="00675DDB" w:rsidP="00675DDB">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СЕЛЬСКОГО ПОСЕЛЕНИЯ КАРМАЛО-АДЕЛЯКОВО МУНИЦИПАЛЬНОГО РАЙОНА СЕРГИЕВСКИЙ САМАРСКОЙ ОБЛАСТИ</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1. Общие положения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 xml:space="preserve">1.1. </w:t>
      </w:r>
      <w:proofErr w:type="gramStart"/>
      <w:r w:rsidRPr="00675DDB">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Кармало-Аделяково муниципального района Сергиевский Самарской области</w:t>
      </w:r>
      <w:proofErr w:type="gramEnd"/>
      <w:r w:rsidRPr="00675DDB">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Кармало-Аделяково муниципального района Сергиевский Самарской области (далее - опрос).</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75DDB">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Кармало-Аделяково  муниципального района Сергиевский Самарской области.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675DDB">
        <w:rPr>
          <w:rFonts w:ascii="Times New Roman" w:eastAsia="Calibri" w:hAnsi="Times New Roman" w:cs="Times New Roman"/>
          <w:sz w:val="12"/>
          <w:szCs w:val="12"/>
        </w:rPr>
        <w:t>Опрос проводится на всей территории сельского поселения Кармало-Аделяково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Кармало-Аделяково муниципального района Сергиевский Самарской области и должностными лицами местного самоуправления сельского поселения Кармало-Аделяково муниципального района Сергиевский Самарской области, а также органами государственной власти Самарской области.</w:t>
      </w:r>
      <w:proofErr w:type="gramEnd"/>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1.5. В опросе имеют право участвовать жители сельского поселения Кармало-Аделяково муниципального района Сергиевский Самарской области, обладающие избирательным правом.</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2. Вопросы, выносимые на опрос</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 xml:space="preserve">2.1. На опрос могут быть </w:t>
      </w:r>
      <w:proofErr w:type="gramStart"/>
      <w:r w:rsidRPr="00675DDB">
        <w:rPr>
          <w:rFonts w:ascii="Times New Roman" w:eastAsia="Calibri" w:hAnsi="Times New Roman" w:cs="Times New Roman"/>
          <w:sz w:val="12"/>
          <w:szCs w:val="12"/>
        </w:rPr>
        <w:t>вынесены</w:t>
      </w:r>
      <w:proofErr w:type="gramEnd"/>
      <w:r w:rsidRPr="00675DDB">
        <w:rPr>
          <w:rFonts w:ascii="Times New Roman" w:eastAsia="Calibri" w:hAnsi="Times New Roman" w:cs="Times New Roman"/>
          <w:sz w:val="12"/>
          <w:szCs w:val="12"/>
        </w:rPr>
        <w:t>:</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Кармало-Аделяково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Кармало-Аделяково муниципального района Сергиевский Самарской области;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б) вопросы об изменении целевого назначения земель сельского поселения Кармало-Аделяково муниципального района Сергиевский Самарской области для объектов регионального и межрегионального значения.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2.3. Допускается проведение опроса по нескольким вопросам.</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3. Инициатива проведения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3.1. Опрос проводится по инициативе:</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а) Собрания Представителей сельского поселения Кармало-Аделяково муниципального района Сергиевский Самарской области или Главы сельского поселения Кармало-Аделяково муниципального района Сергиевский Самарской области - по вопросам местного значения;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675DDB">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3.2. Инициатива Собрания Представителей сельского поселения Кармало-Аделяково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Кармало-Аделяково муниципального района Сергиевский Самарской области.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 xml:space="preserve">3.3. </w:t>
      </w:r>
      <w:proofErr w:type="gramStart"/>
      <w:r w:rsidRPr="00675DDB">
        <w:rPr>
          <w:rFonts w:ascii="Times New Roman" w:eastAsia="Calibri" w:hAnsi="Times New Roman" w:cs="Times New Roman"/>
          <w:sz w:val="12"/>
          <w:szCs w:val="12"/>
        </w:rPr>
        <w:t xml:space="preserve">Инициатор проведения опроса направляет на имя председателя Собрания Представителей сельского поселения Кармало-Аделяково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Кармало-Аделяково муниципального района Сергиевский с обоснованием </w:t>
      </w:r>
      <w:r w:rsidRPr="00675DDB">
        <w:rPr>
          <w:rFonts w:ascii="Times New Roman" w:eastAsia="Calibri" w:hAnsi="Times New Roman" w:cs="Times New Roman"/>
          <w:sz w:val="12"/>
          <w:szCs w:val="12"/>
        </w:rPr>
        <w:lastRenderedPageBreak/>
        <w:t>необходимости проведения такого опроса, а также информацию о численности населения соответствующей территории сельского поселения Кармало-Аделяково муниципального района Сергиевский Самарской области, на которой</w:t>
      </w:r>
      <w:proofErr w:type="gramEnd"/>
      <w:r w:rsidRPr="00675DDB">
        <w:rPr>
          <w:rFonts w:ascii="Times New Roman" w:eastAsia="Calibri" w:hAnsi="Times New Roman" w:cs="Times New Roman"/>
          <w:sz w:val="12"/>
          <w:szCs w:val="12"/>
        </w:rPr>
        <w:t xml:space="preserve"> планируется проведение опроса.</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4. Порядок принятия решения о назначении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675DDB">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675DDB">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675DDB">
        <w:rPr>
          <w:rFonts w:ascii="Times New Roman" w:eastAsia="Calibri" w:hAnsi="Times New Roman" w:cs="Times New Roman"/>
          <w:sz w:val="12"/>
          <w:szCs w:val="12"/>
        </w:rPr>
        <w:t xml:space="preserve"> Кармало-Аделяково муниципального района Сергиевский Самарской области.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4.2. В Решении Собрания Представителей сельского поселения Кармало-Аделяково муниципального района Сергиевский Самарской области о назначении опроса устанавливаются: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а) дата и сроки проведения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proofErr w:type="gramStart"/>
      <w:r w:rsidRPr="00675DDB">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в) методика проведения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г) форма опросного листа;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Кармало-Аделяково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5.1. Для  организации проведения опроса Собрание Представителей сельского поселения Кармало-Аделяково муниципального района Сергиевский Самарской области формирует комиссию по проведению опроса (далее - Комиссия).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Кармало-Аделяково муниципального района Сергиевский Самарской области на основе предложений инициаторов проведения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Кармало-Аделяково муниципального района Сергиевский Самарской области и представители администрации сельского поселения Кармало-Аделяково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Кармало-Аделяково муниципального района Сергиевский Самарской области   в зависимости от вопроса, выносимого на опрос.</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Кармало-Аделяково муниципального района Сергиевский Самарской области.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5.8. Деятельность Комиссии осуществляется на основе коллегиальности.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5.12. Протокол подписывается председателем Комиссии и секретарем Комиссии.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5.13. Деятельность членов Комиссии осуществляется на общественных началах.</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Кармало-Аделяково муниципального района Сергиевский Самарской области.</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6. Полномочия Комиссии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6.1. Комиссия обладает следующими полномочиями: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б) утверждает списки лиц, осуществляющих сбор подписей;</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675DDB">
        <w:rPr>
          <w:rFonts w:ascii="Times New Roman" w:eastAsia="Calibri" w:hAnsi="Times New Roman" w:cs="Times New Roman"/>
          <w:sz w:val="12"/>
          <w:szCs w:val="12"/>
        </w:rPr>
        <w:t>подписей;</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г) устанавливает результаты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 xml:space="preserve">д) осуществляет </w:t>
      </w:r>
      <w:proofErr w:type="gramStart"/>
      <w:r w:rsidRPr="00675DDB">
        <w:rPr>
          <w:rFonts w:ascii="Times New Roman" w:eastAsia="Calibri" w:hAnsi="Times New Roman" w:cs="Times New Roman"/>
          <w:sz w:val="12"/>
          <w:szCs w:val="12"/>
        </w:rPr>
        <w:t>контроль за</w:t>
      </w:r>
      <w:proofErr w:type="gramEnd"/>
      <w:r w:rsidRPr="00675DDB">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е) взаимодействует с органами местного самоуправления сельского поселения Кармало-Аделяково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Кармало-Аделяково муниципального района Сергиевский Самарской области.</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675DDB">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Кармало-Аделяково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 xml:space="preserve">7.2. Список участников опроса составляется Главой сельского поселения Кармало-Аделяково муниципального района Сергиевский Самарской области и направляется в Комиссию не </w:t>
      </w:r>
      <w:proofErr w:type="gramStart"/>
      <w:r w:rsidRPr="00675DDB">
        <w:rPr>
          <w:rFonts w:ascii="Times New Roman" w:eastAsia="Calibri" w:hAnsi="Times New Roman" w:cs="Times New Roman"/>
          <w:sz w:val="12"/>
          <w:szCs w:val="12"/>
        </w:rPr>
        <w:t>позднее</w:t>
      </w:r>
      <w:proofErr w:type="gramEnd"/>
      <w:r w:rsidRPr="00675DDB">
        <w:rPr>
          <w:rFonts w:ascii="Times New Roman" w:eastAsia="Calibri" w:hAnsi="Times New Roman" w:cs="Times New Roman"/>
          <w:sz w:val="12"/>
          <w:szCs w:val="12"/>
        </w:rPr>
        <w:t xml:space="preserve"> чем за 10 (десять) дней до даты начала проведения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675DDB">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8. Порядок проведений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675DDB">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675DDB">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Кармало-Аделяково муниципального района Сергиевский Самарской области о назначении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675DDB">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675DDB">
        <w:rPr>
          <w:rFonts w:ascii="Times New Roman" w:eastAsia="Calibri" w:hAnsi="Times New Roman" w:cs="Times New Roman"/>
          <w:sz w:val="12"/>
          <w:szCs w:val="12"/>
        </w:rPr>
        <w:t>позднее</w:t>
      </w:r>
      <w:proofErr w:type="gramEnd"/>
      <w:r w:rsidRPr="00675DDB">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Кармало-Аделяково муниципального района Сергиевский Самарской области муниципального района Сергиевский Самарской области, администрации сельского поселения Кармало-Аделяково муниципального района Сергиевский Самарской области и (или) органов государственной власти Самарской области.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675DDB">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8.5. </w:t>
      </w:r>
      <w:r w:rsidRPr="00675DDB">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675DDB">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8.8. Использование карандаша при заполнении опросного листа не допускается.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675DDB">
        <w:rPr>
          <w:rFonts w:ascii="Times New Roman" w:eastAsia="Calibri" w:hAnsi="Times New Roman" w:cs="Times New Roman"/>
          <w:sz w:val="12"/>
          <w:szCs w:val="12"/>
        </w:rPr>
        <w:t>В конце каждого дня, но не позднее 17.00 часов, в течение всего срока проведения опроса, заполненные опросные листы доставляются лицами, осуществляющими сбор подписей, в Комиссию.</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9. Установление результатов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675DDB">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675DDB">
        <w:rPr>
          <w:rFonts w:ascii="Times New Roman" w:eastAsia="Calibri" w:hAnsi="Times New Roman" w:cs="Times New Roman"/>
          <w:sz w:val="12"/>
          <w:szCs w:val="12"/>
        </w:rPr>
        <w:t>В протоколе указываются следующие данные:</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а) дата составления протокола;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б) состав Комиссии;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в) сроки проведения опроса: дата начала и окончания;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675DDB">
        <w:rPr>
          <w:rFonts w:ascii="Times New Roman" w:eastAsia="Calibri" w:hAnsi="Times New Roman" w:cs="Times New Roman"/>
          <w:sz w:val="12"/>
          <w:szCs w:val="12"/>
        </w:rPr>
        <w:t>на части территории</w:t>
      </w:r>
      <w:proofErr w:type="gramEnd"/>
      <w:r w:rsidRPr="00675DDB">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proofErr w:type="gramStart"/>
      <w:r w:rsidRPr="00675DDB">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ж) число граждан, принявших участие в опросе;</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з) число граждан, ответивших положительно на поставленный вопрос;</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и) число граждан, ответивших отрицательно на поставленный вопрос;</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 xml:space="preserve">к) признание опроса </w:t>
      </w:r>
      <w:proofErr w:type="gramStart"/>
      <w:r w:rsidRPr="00675DDB">
        <w:rPr>
          <w:rFonts w:ascii="Times New Roman" w:eastAsia="Calibri" w:hAnsi="Times New Roman" w:cs="Times New Roman"/>
          <w:sz w:val="12"/>
          <w:szCs w:val="12"/>
        </w:rPr>
        <w:t>состоявшимся</w:t>
      </w:r>
      <w:proofErr w:type="gramEnd"/>
      <w:r w:rsidRPr="00675DDB">
        <w:rPr>
          <w:rFonts w:ascii="Times New Roman" w:eastAsia="Calibri" w:hAnsi="Times New Roman" w:cs="Times New Roman"/>
          <w:sz w:val="12"/>
          <w:szCs w:val="12"/>
        </w:rPr>
        <w:t xml:space="preserve"> (несостоявшимся);</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675DDB">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675DDB">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675DDB">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675DDB">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Кармало-Аделяково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Кармало-Аделяково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Кармало-Аделяково муниципального района С</w:t>
      </w:r>
      <w:r>
        <w:rPr>
          <w:rFonts w:ascii="Times New Roman" w:eastAsia="Calibri" w:hAnsi="Times New Roman" w:cs="Times New Roman"/>
          <w:sz w:val="12"/>
          <w:szCs w:val="12"/>
        </w:rPr>
        <w:t xml:space="preserve">ергиевский Самарской области. </w:t>
      </w:r>
      <w:r w:rsidRPr="00675DDB">
        <w:rPr>
          <w:rFonts w:ascii="Times New Roman" w:eastAsia="Calibri" w:hAnsi="Times New Roman" w:cs="Times New Roman"/>
          <w:sz w:val="12"/>
          <w:szCs w:val="12"/>
        </w:rPr>
        <w:t>В Собрание Представителей сельского поселения Кармало-Аделяково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675DDB">
        <w:rPr>
          <w:rFonts w:ascii="Times New Roman" w:eastAsia="Calibri" w:hAnsi="Times New Roman" w:cs="Times New Roman"/>
          <w:sz w:val="12"/>
          <w:szCs w:val="12"/>
        </w:rPr>
        <w:t>Материалы опроса хранятся в Собрании Представителей сельского поселения Кармало-Аделяково муниципального района Сергиевский Самарской области в соответствии с действующим законодательством.</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10. Рассмотрение результатов опроса</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10.1. Результаты опроса носят рекомендательный характер.</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675DDB">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Кармало-Аделяково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675DDB">
        <w:rPr>
          <w:rFonts w:ascii="Times New Roman" w:eastAsia="Calibri" w:hAnsi="Times New Roman" w:cs="Times New Roman"/>
          <w:sz w:val="12"/>
          <w:szCs w:val="12"/>
        </w:rPr>
        <w:t>В случае принятия органами местного самоуправления сельского поселения Кармало-Аделяково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Кармало-Аделяково муниципального района Сергиевский Самарской области причины принятия решений.</w:t>
      </w:r>
      <w:proofErr w:type="gramEnd"/>
    </w:p>
    <w:p w:rsidR="00675DDB" w:rsidRPr="00675DDB"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675DDB" w:rsidRPr="00675DDB" w:rsidRDefault="00675DDB" w:rsidP="00675DDB">
      <w:pPr>
        <w:tabs>
          <w:tab w:val="left" w:pos="284"/>
        </w:tabs>
        <w:spacing w:after="0" w:line="240" w:lineRule="auto"/>
        <w:jc w:val="center"/>
        <w:rPr>
          <w:rFonts w:ascii="Times New Roman" w:eastAsia="Calibri" w:hAnsi="Times New Roman" w:cs="Times New Roman"/>
          <w:b/>
          <w:sz w:val="12"/>
          <w:szCs w:val="12"/>
        </w:rPr>
      </w:pPr>
      <w:r w:rsidRPr="00675DDB">
        <w:rPr>
          <w:rFonts w:ascii="Times New Roman" w:eastAsia="Calibri" w:hAnsi="Times New Roman" w:cs="Times New Roman"/>
          <w:b/>
          <w:sz w:val="12"/>
          <w:szCs w:val="12"/>
        </w:rPr>
        <w:t>11. Финансовое обеспечение проведения опроса</w:t>
      </w:r>
    </w:p>
    <w:p w:rsidR="00DA35C2" w:rsidRPr="00DA35C2" w:rsidRDefault="00675DDB" w:rsidP="00675DDB">
      <w:pPr>
        <w:tabs>
          <w:tab w:val="left" w:pos="284"/>
        </w:tabs>
        <w:spacing w:after="0" w:line="240" w:lineRule="auto"/>
        <w:ind w:firstLine="284"/>
        <w:jc w:val="both"/>
        <w:rPr>
          <w:rFonts w:ascii="Times New Roman" w:eastAsia="Calibri" w:hAnsi="Times New Roman" w:cs="Times New Roman"/>
          <w:sz w:val="12"/>
          <w:szCs w:val="12"/>
        </w:rPr>
      </w:pPr>
      <w:r w:rsidRPr="00675DDB">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Кармало-Аделяково муниципального района Сергиевский Самарской области или, Главы сельского поселения Кармало-Аделяково муниципального района Сергиевский Самарской области осуществляется за счет средств бюджета сельского поселения Кармало-Аделяково муниципального района Сергиевский Самарской области.</w:t>
      </w:r>
    </w:p>
    <w:p w:rsidR="00F95D98" w:rsidRPr="00F95D98" w:rsidRDefault="00F95D98" w:rsidP="00F95D98">
      <w:pPr>
        <w:tabs>
          <w:tab w:val="left" w:pos="284"/>
        </w:tabs>
        <w:spacing w:after="0" w:line="240" w:lineRule="auto"/>
        <w:jc w:val="both"/>
        <w:rPr>
          <w:rFonts w:ascii="Times New Roman" w:eastAsia="Calibri" w:hAnsi="Times New Roman" w:cs="Times New Roman"/>
          <w:sz w:val="12"/>
          <w:szCs w:val="12"/>
        </w:rPr>
      </w:pPr>
    </w:p>
    <w:p w:rsidR="00C15FA2" w:rsidRDefault="00C15FA2" w:rsidP="00C15FA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C15FA2" w:rsidRPr="0015017C" w:rsidRDefault="00C15FA2" w:rsidP="00C15FA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C15FA2" w:rsidRPr="0015017C" w:rsidRDefault="00C15FA2" w:rsidP="00C15FA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C15FA2" w:rsidRPr="0015017C" w:rsidRDefault="00C15FA2" w:rsidP="00C15FA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C15FA2" w:rsidRPr="0015017C" w:rsidRDefault="00C15FA2" w:rsidP="00C15FA2">
      <w:pPr>
        <w:tabs>
          <w:tab w:val="left" w:pos="284"/>
        </w:tabs>
        <w:spacing w:after="0" w:line="240" w:lineRule="auto"/>
        <w:jc w:val="center"/>
        <w:rPr>
          <w:rFonts w:ascii="Times New Roman" w:eastAsia="Calibri" w:hAnsi="Times New Roman" w:cs="Times New Roman"/>
          <w:sz w:val="12"/>
          <w:szCs w:val="12"/>
        </w:rPr>
      </w:pPr>
    </w:p>
    <w:p w:rsidR="00C15FA2" w:rsidRPr="0015017C" w:rsidRDefault="00C15FA2" w:rsidP="00C15FA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15FA2" w:rsidRPr="00930AEB" w:rsidRDefault="00C15FA2" w:rsidP="00C15FA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C15FA2" w:rsidRPr="00C15FA2" w:rsidRDefault="00C15FA2" w:rsidP="00C15FA2">
      <w:pPr>
        <w:tabs>
          <w:tab w:val="left" w:pos="284"/>
        </w:tabs>
        <w:spacing w:after="0" w:line="240" w:lineRule="auto"/>
        <w:jc w:val="center"/>
        <w:rPr>
          <w:rFonts w:ascii="Times New Roman" w:eastAsia="Calibri" w:hAnsi="Times New Roman" w:cs="Times New Roman"/>
          <w:b/>
          <w:sz w:val="12"/>
          <w:szCs w:val="12"/>
        </w:rPr>
      </w:pPr>
      <w:r w:rsidRPr="00C15FA2">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C15FA2" w:rsidRPr="00C15FA2" w:rsidRDefault="00C15FA2" w:rsidP="00C15FA2">
      <w:pPr>
        <w:tabs>
          <w:tab w:val="left" w:pos="284"/>
        </w:tabs>
        <w:spacing w:after="0" w:line="240" w:lineRule="auto"/>
        <w:jc w:val="center"/>
        <w:rPr>
          <w:rFonts w:ascii="Times New Roman" w:eastAsia="Calibri" w:hAnsi="Times New Roman" w:cs="Times New Roman"/>
          <w:b/>
          <w:sz w:val="12"/>
          <w:szCs w:val="12"/>
        </w:rPr>
      </w:pPr>
      <w:r w:rsidRPr="00C15FA2">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C15FA2" w:rsidRPr="00C15FA2" w:rsidRDefault="00C15FA2" w:rsidP="00C15FA2">
      <w:pPr>
        <w:tabs>
          <w:tab w:val="left" w:pos="284"/>
        </w:tabs>
        <w:spacing w:after="0" w:line="240" w:lineRule="auto"/>
        <w:jc w:val="center"/>
        <w:rPr>
          <w:rFonts w:ascii="Times New Roman" w:eastAsia="Calibri" w:hAnsi="Times New Roman" w:cs="Times New Roman"/>
          <w:b/>
          <w:sz w:val="12"/>
          <w:szCs w:val="12"/>
        </w:rPr>
      </w:pPr>
    </w:p>
    <w:p w:rsidR="00C15FA2" w:rsidRPr="00C15FA2" w:rsidRDefault="00C15FA2" w:rsidP="00C15FA2">
      <w:pPr>
        <w:tabs>
          <w:tab w:val="left" w:pos="284"/>
        </w:tabs>
        <w:spacing w:after="0" w:line="240" w:lineRule="auto"/>
        <w:ind w:firstLine="284"/>
        <w:jc w:val="both"/>
        <w:rPr>
          <w:rFonts w:ascii="Times New Roman" w:eastAsia="Calibri" w:hAnsi="Times New Roman" w:cs="Times New Roman"/>
          <w:sz w:val="12"/>
          <w:szCs w:val="12"/>
        </w:rPr>
      </w:pPr>
      <w:r w:rsidRPr="00C15FA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C15FA2">
        <w:rPr>
          <w:rFonts w:ascii="Times New Roman" w:eastAsia="Calibri" w:hAnsi="Times New Roman" w:cs="Times New Roman"/>
          <w:sz w:val="12"/>
          <w:szCs w:val="12"/>
        </w:rPr>
        <w:t>сельского поселения Калиновка</w:t>
      </w:r>
      <w:r>
        <w:rPr>
          <w:rFonts w:ascii="Times New Roman" w:eastAsia="Calibri" w:hAnsi="Times New Roman" w:cs="Times New Roman"/>
          <w:sz w:val="12"/>
          <w:szCs w:val="12"/>
        </w:rPr>
        <w:t xml:space="preserve"> </w:t>
      </w:r>
      <w:r w:rsidRPr="00C15FA2">
        <w:rPr>
          <w:rFonts w:ascii="Times New Roman" w:eastAsia="Calibri" w:hAnsi="Times New Roman" w:cs="Times New Roman"/>
          <w:sz w:val="12"/>
          <w:szCs w:val="12"/>
        </w:rPr>
        <w:t>муниципального района Сергиевский Самарской области</w:t>
      </w:r>
    </w:p>
    <w:p w:rsidR="00E62F77" w:rsidRDefault="00C15FA2" w:rsidP="00C15FA2">
      <w:pPr>
        <w:tabs>
          <w:tab w:val="left" w:pos="284"/>
        </w:tabs>
        <w:spacing w:after="0" w:line="240" w:lineRule="auto"/>
        <w:ind w:firstLine="284"/>
        <w:jc w:val="both"/>
        <w:rPr>
          <w:rFonts w:ascii="Times New Roman" w:eastAsia="Calibri" w:hAnsi="Times New Roman" w:cs="Times New Roman"/>
          <w:sz w:val="12"/>
          <w:szCs w:val="12"/>
        </w:rPr>
      </w:pPr>
      <w:r w:rsidRPr="00C15FA2">
        <w:rPr>
          <w:rFonts w:ascii="Times New Roman" w:eastAsia="Calibri" w:hAnsi="Times New Roman" w:cs="Times New Roman"/>
          <w:sz w:val="12"/>
          <w:szCs w:val="12"/>
        </w:rPr>
        <w:t xml:space="preserve">В соответствии с Конституцией Российской Федерации, ч. 4 ст. 31 Федерального закона от 06.10.2003г.  № 131-ФЗ «Об общих принципах </w:t>
      </w:r>
    </w:p>
    <w:p w:rsidR="00C15FA2" w:rsidRPr="00C15FA2" w:rsidRDefault="00C15FA2" w:rsidP="00E62F77">
      <w:pPr>
        <w:tabs>
          <w:tab w:val="left" w:pos="284"/>
        </w:tabs>
        <w:spacing w:after="0" w:line="240" w:lineRule="auto"/>
        <w:jc w:val="both"/>
        <w:rPr>
          <w:rFonts w:ascii="Times New Roman" w:eastAsia="Calibri" w:hAnsi="Times New Roman" w:cs="Times New Roman"/>
          <w:sz w:val="12"/>
          <w:szCs w:val="12"/>
        </w:rPr>
      </w:pPr>
      <w:r w:rsidRPr="00C15FA2">
        <w:rPr>
          <w:rFonts w:ascii="Times New Roman" w:eastAsia="Calibri" w:hAnsi="Times New Roman" w:cs="Times New Roman"/>
          <w:sz w:val="12"/>
          <w:szCs w:val="12"/>
        </w:rPr>
        <w:lastRenderedPageBreak/>
        <w:t>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C15FA2" w:rsidRPr="00C15FA2" w:rsidRDefault="00C15FA2" w:rsidP="00C15FA2">
      <w:pPr>
        <w:tabs>
          <w:tab w:val="left" w:pos="284"/>
        </w:tabs>
        <w:spacing w:after="0" w:line="240" w:lineRule="auto"/>
        <w:ind w:firstLine="284"/>
        <w:jc w:val="both"/>
        <w:rPr>
          <w:rFonts w:ascii="Times New Roman" w:eastAsia="Calibri" w:hAnsi="Times New Roman" w:cs="Times New Roman"/>
          <w:sz w:val="12"/>
          <w:szCs w:val="12"/>
        </w:rPr>
      </w:pPr>
      <w:r w:rsidRPr="00C15FA2">
        <w:rPr>
          <w:rFonts w:ascii="Times New Roman" w:eastAsia="Calibri" w:hAnsi="Times New Roman" w:cs="Times New Roman"/>
          <w:b/>
          <w:sz w:val="12"/>
          <w:szCs w:val="12"/>
        </w:rPr>
        <w:t>РЕШИЛО</w:t>
      </w:r>
      <w:r w:rsidRPr="00C15FA2">
        <w:rPr>
          <w:rFonts w:ascii="Times New Roman" w:eastAsia="Calibri" w:hAnsi="Times New Roman" w:cs="Times New Roman"/>
          <w:sz w:val="12"/>
          <w:szCs w:val="12"/>
        </w:rPr>
        <w:t>:</w:t>
      </w:r>
    </w:p>
    <w:p w:rsidR="00C15FA2" w:rsidRPr="00C15FA2" w:rsidRDefault="00C15FA2" w:rsidP="00C15F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15FA2">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C15FA2">
        <w:rPr>
          <w:rFonts w:ascii="Times New Roman" w:eastAsia="Calibri" w:hAnsi="Times New Roman" w:cs="Times New Roman"/>
          <w:sz w:val="12"/>
          <w:szCs w:val="12"/>
        </w:rPr>
        <w:t xml:space="preserve"> на территории сельского поселения Калиновка муниципального района Сергиевский Самарской области» согласно Приложению.</w:t>
      </w:r>
    </w:p>
    <w:p w:rsidR="00C15FA2" w:rsidRPr="00C15FA2" w:rsidRDefault="00C15FA2" w:rsidP="00C15F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15FA2">
        <w:rPr>
          <w:rFonts w:ascii="Times New Roman" w:eastAsia="Calibri" w:hAnsi="Times New Roman" w:cs="Times New Roman"/>
          <w:sz w:val="12"/>
          <w:szCs w:val="12"/>
        </w:rPr>
        <w:t>Опубликовать настоящее Решение в газете «Сергиевский вестник».</w:t>
      </w:r>
    </w:p>
    <w:p w:rsidR="00C15FA2" w:rsidRPr="00C15FA2" w:rsidRDefault="00C15FA2" w:rsidP="00C15F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15FA2">
        <w:rPr>
          <w:rFonts w:ascii="Times New Roman" w:eastAsia="Calibri" w:hAnsi="Times New Roman" w:cs="Times New Roman"/>
          <w:sz w:val="12"/>
          <w:szCs w:val="12"/>
        </w:rPr>
        <w:t>Настоящее Решение вступает в силу со дня его официального  опубликования.</w:t>
      </w:r>
    </w:p>
    <w:p w:rsidR="00C15FA2" w:rsidRPr="00C15FA2" w:rsidRDefault="00C15FA2" w:rsidP="00C15FA2">
      <w:pPr>
        <w:tabs>
          <w:tab w:val="left" w:pos="284"/>
        </w:tabs>
        <w:spacing w:after="0" w:line="240" w:lineRule="auto"/>
        <w:jc w:val="right"/>
        <w:rPr>
          <w:rFonts w:ascii="Times New Roman" w:eastAsia="Calibri" w:hAnsi="Times New Roman" w:cs="Times New Roman"/>
          <w:sz w:val="12"/>
          <w:szCs w:val="12"/>
        </w:rPr>
      </w:pPr>
      <w:r w:rsidRPr="00C15FA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15FA2">
        <w:rPr>
          <w:rFonts w:ascii="Times New Roman" w:eastAsia="Calibri" w:hAnsi="Times New Roman" w:cs="Times New Roman"/>
          <w:sz w:val="12"/>
          <w:szCs w:val="12"/>
        </w:rPr>
        <w:t>сельского поселения Калиновка</w:t>
      </w:r>
    </w:p>
    <w:p w:rsidR="00C15FA2" w:rsidRDefault="00C15FA2" w:rsidP="00C15FA2">
      <w:pPr>
        <w:tabs>
          <w:tab w:val="left" w:pos="284"/>
        </w:tabs>
        <w:spacing w:after="0" w:line="240" w:lineRule="auto"/>
        <w:jc w:val="right"/>
        <w:rPr>
          <w:rFonts w:ascii="Times New Roman" w:eastAsia="Calibri" w:hAnsi="Times New Roman" w:cs="Times New Roman"/>
          <w:sz w:val="12"/>
          <w:szCs w:val="12"/>
        </w:rPr>
      </w:pPr>
      <w:r w:rsidRPr="00C15FA2">
        <w:rPr>
          <w:rFonts w:ascii="Times New Roman" w:eastAsia="Calibri" w:hAnsi="Times New Roman" w:cs="Times New Roman"/>
          <w:sz w:val="12"/>
          <w:szCs w:val="12"/>
        </w:rPr>
        <w:t>муниципального района Сергиевский</w:t>
      </w:r>
    </w:p>
    <w:p w:rsidR="00C15FA2" w:rsidRPr="00C15FA2" w:rsidRDefault="00C15FA2" w:rsidP="00C15FA2">
      <w:pPr>
        <w:tabs>
          <w:tab w:val="left" w:pos="284"/>
        </w:tabs>
        <w:spacing w:after="0" w:line="240" w:lineRule="auto"/>
        <w:jc w:val="right"/>
        <w:rPr>
          <w:rFonts w:ascii="Times New Roman" w:eastAsia="Calibri" w:hAnsi="Times New Roman" w:cs="Times New Roman"/>
          <w:sz w:val="12"/>
          <w:szCs w:val="12"/>
        </w:rPr>
      </w:pPr>
      <w:r w:rsidRPr="00C15FA2">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C15FA2">
        <w:rPr>
          <w:rFonts w:ascii="Times New Roman" w:eastAsia="Calibri" w:hAnsi="Times New Roman" w:cs="Times New Roman"/>
          <w:sz w:val="12"/>
          <w:szCs w:val="12"/>
        </w:rPr>
        <w:t>Паймушкина</w:t>
      </w:r>
      <w:proofErr w:type="spellEnd"/>
    </w:p>
    <w:p w:rsidR="00C15FA2" w:rsidRPr="00C15FA2" w:rsidRDefault="00C15FA2" w:rsidP="00C15FA2">
      <w:pPr>
        <w:tabs>
          <w:tab w:val="left" w:pos="284"/>
        </w:tabs>
        <w:spacing w:after="0" w:line="240" w:lineRule="auto"/>
        <w:jc w:val="right"/>
        <w:rPr>
          <w:rFonts w:ascii="Times New Roman" w:eastAsia="Calibri" w:hAnsi="Times New Roman" w:cs="Times New Roman"/>
          <w:sz w:val="12"/>
          <w:szCs w:val="12"/>
        </w:rPr>
      </w:pPr>
    </w:p>
    <w:p w:rsidR="00C15FA2" w:rsidRPr="00C15FA2" w:rsidRDefault="00C15FA2" w:rsidP="00C15FA2">
      <w:pPr>
        <w:tabs>
          <w:tab w:val="left" w:pos="284"/>
        </w:tabs>
        <w:spacing w:after="0" w:line="240" w:lineRule="auto"/>
        <w:jc w:val="right"/>
        <w:rPr>
          <w:rFonts w:ascii="Times New Roman" w:eastAsia="Calibri" w:hAnsi="Times New Roman" w:cs="Times New Roman"/>
          <w:sz w:val="12"/>
          <w:szCs w:val="12"/>
        </w:rPr>
      </w:pPr>
      <w:r w:rsidRPr="00C15FA2">
        <w:rPr>
          <w:rFonts w:ascii="Times New Roman" w:eastAsia="Calibri" w:hAnsi="Times New Roman" w:cs="Times New Roman"/>
          <w:sz w:val="12"/>
          <w:szCs w:val="12"/>
        </w:rPr>
        <w:t>Глава сельского поселения Калиновка</w:t>
      </w:r>
    </w:p>
    <w:p w:rsidR="00C15FA2" w:rsidRDefault="00C15FA2" w:rsidP="00C15FA2">
      <w:pPr>
        <w:tabs>
          <w:tab w:val="left" w:pos="284"/>
        </w:tabs>
        <w:spacing w:after="0" w:line="240" w:lineRule="auto"/>
        <w:jc w:val="right"/>
        <w:rPr>
          <w:rFonts w:ascii="Times New Roman" w:eastAsia="Calibri" w:hAnsi="Times New Roman" w:cs="Times New Roman"/>
          <w:sz w:val="12"/>
          <w:szCs w:val="12"/>
        </w:rPr>
      </w:pPr>
      <w:r w:rsidRPr="00C15FA2">
        <w:rPr>
          <w:rFonts w:ascii="Times New Roman" w:eastAsia="Calibri" w:hAnsi="Times New Roman" w:cs="Times New Roman"/>
          <w:sz w:val="12"/>
          <w:szCs w:val="12"/>
        </w:rPr>
        <w:t>муниципального района Сергиевский</w:t>
      </w:r>
    </w:p>
    <w:p w:rsidR="00C15FA2" w:rsidRPr="00C15FA2" w:rsidRDefault="00C15FA2" w:rsidP="00C15FA2">
      <w:pPr>
        <w:tabs>
          <w:tab w:val="left" w:pos="284"/>
        </w:tabs>
        <w:spacing w:after="0" w:line="240" w:lineRule="auto"/>
        <w:jc w:val="right"/>
        <w:rPr>
          <w:rFonts w:ascii="Times New Roman" w:eastAsia="Calibri" w:hAnsi="Times New Roman" w:cs="Times New Roman"/>
          <w:sz w:val="12"/>
          <w:szCs w:val="12"/>
        </w:rPr>
      </w:pPr>
      <w:r w:rsidRPr="00C15FA2">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C15FA2">
        <w:rPr>
          <w:rFonts w:ascii="Times New Roman" w:eastAsia="Calibri" w:hAnsi="Times New Roman" w:cs="Times New Roman"/>
          <w:sz w:val="12"/>
          <w:szCs w:val="12"/>
        </w:rPr>
        <w:t>Беспалов</w:t>
      </w:r>
    </w:p>
    <w:p w:rsidR="00C15FA2" w:rsidRPr="00C15FA2" w:rsidRDefault="00C15FA2" w:rsidP="00C15FA2">
      <w:pPr>
        <w:tabs>
          <w:tab w:val="left" w:pos="284"/>
        </w:tabs>
        <w:spacing w:after="0" w:line="240" w:lineRule="auto"/>
        <w:jc w:val="both"/>
        <w:rPr>
          <w:rFonts w:ascii="Times New Roman" w:eastAsia="Calibri" w:hAnsi="Times New Roman" w:cs="Times New Roman"/>
          <w:sz w:val="12"/>
          <w:szCs w:val="12"/>
        </w:rPr>
      </w:pPr>
    </w:p>
    <w:p w:rsidR="009840AE" w:rsidRPr="0015017C" w:rsidRDefault="009840AE" w:rsidP="009840A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9840AE" w:rsidRPr="0015017C" w:rsidRDefault="009840AE" w:rsidP="009840AE">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Калиновка</w:t>
      </w:r>
    </w:p>
    <w:p w:rsidR="009840AE" w:rsidRPr="0015017C" w:rsidRDefault="009840AE" w:rsidP="009840A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9840AE" w:rsidRDefault="009840AE" w:rsidP="009840AE">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9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СЕЛЬСКОГО ПОСЕЛЕНИЯ КАЛИНОВКА МУНИЦИПАЛЬНОГО РАЙОНА СЕРГИЕВСКИЙ САМАРСКОЙ ОБЛАСТИ</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1. Общие положения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 xml:space="preserve">1.1. </w:t>
      </w:r>
      <w:proofErr w:type="gramStart"/>
      <w:r w:rsidRPr="009840AE">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Калиновка муниципального района Сергиевский Самарской области</w:t>
      </w:r>
      <w:proofErr w:type="gramEnd"/>
      <w:r w:rsidRPr="009840AE">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Калиновка муниципального района Сергиевский Самарской области (далее - опрос).</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9840AE">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Калиновка муниципального района Сергиевский Самарской области.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9840AE">
        <w:rPr>
          <w:rFonts w:ascii="Times New Roman" w:eastAsia="Calibri" w:hAnsi="Times New Roman" w:cs="Times New Roman"/>
          <w:sz w:val="12"/>
          <w:szCs w:val="12"/>
        </w:rPr>
        <w:t>Опрос проводится на всей территории сельского поселения Калиновка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Калиновка муниципального района Сергиевский Самарской области и должностными лицами местного самоуправления сельского поселения Калиновка муниципального района Сергиевский Самарской области, а также органами государственной власти Самарской области.</w:t>
      </w:r>
      <w:proofErr w:type="gramEnd"/>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1.5. В опросе имеют право участвовать жители сельского поселения Калиновка муниципального района Сергиевский Самарской области, обладающие избирательным правом.</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2. Вопросы, выносимые на опрос</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 xml:space="preserve">2.1. На опрос могут быть </w:t>
      </w:r>
      <w:proofErr w:type="gramStart"/>
      <w:r w:rsidRPr="009840AE">
        <w:rPr>
          <w:rFonts w:ascii="Times New Roman" w:eastAsia="Calibri" w:hAnsi="Times New Roman" w:cs="Times New Roman"/>
          <w:sz w:val="12"/>
          <w:szCs w:val="12"/>
        </w:rPr>
        <w:t>вынесены</w:t>
      </w:r>
      <w:proofErr w:type="gramEnd"/>
      <w:r w:rsidRPr="009840AE">
        <w:rPr>
          <w:rFonts w:ascii="Times New Roman" w:eastAsia="Calibri" w:hAnsi="Times New Roman" w:cs="Times New Roman"/>
          <w:sz w:val="12"/>
          <w:szCs w:val="12"/>
        </w:rPr>
        <w:t>:</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Калиновка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Калиновка муниципального района Сергиевский Самарской области;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б) вопросы об изменении целевого назначения земель сельского поселения Калиновка муниципального района Сергиевский Самарской области для объектов регионального и межрегионального значения.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2.3. Допускается проведение опроса по нескольким вопросам.</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3. Инициатива проведения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3.1. Опрос проводится по инициативе:</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а) Собрания Представителей сельского поселения Калиновка муниципального района Сергиевский Самарской области или Главы сельского поселения Калиновка муниципального района Сергиевский Самарской области - по вопросам местного значения;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9840AE">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3.2. Инициатива Собрания Представителей сельского поселения Калиновка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Калиновка муниципального района Сергиевский Самарской области.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 xml:space="preserve">3.3. </w:t>
      </w:r>
      <w:proofErr w:type="gramStart"/>
      <w:r w:rsidRPr="009840AE">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Калиновка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Калиновка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Калиновка муниципального района Сергиевский Самарской области, на которой</w:t>
      </w:r>
      <w:proofErr w:type="gramEnd"/>
      <w:r w:rsidRPr="009840AE">
        <w:rPr>
          <w:rFonts w:ascii="Times New Roman" w:eastAsia="Calibri" w:hAnsi="Times New Roman" w:cs="Times New Roman"/>
          <w:sz w:val="12"/>
          <w:szCs w:val="12"/>
        </w:rPr>
        <w:t xml:space="preserve"> планируется проведение опроса.</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4. Порядок принятия решения о назначении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9840AE">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9840AE">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9840AE">
        <w:rPr>
          <w:rFonts w:ascii="Times New Roman" w:eastAsia="Calibri" w:hAnsi="Times New Roman" w:cs="Times New Roman"/>
          <w:sz w:val="12"/>
          <w:szCs w:val="12"/>
        </w:rPr>
        <w:t xml:space="preserve"> Калиновка муниципального района Сергиевский Самарской области.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4.2. В Решении Собрания Представителей сельского поселения Калиновка муниципального района Сергиевский Самарской области о назначении опроса устанавливаются: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а) дата и сроки проведения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proofErr w:type="gramStart"/>
      <w:r w:rsidRPr="009840AE">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в) методика проведения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г) форма опросного листа;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8B4030"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 xml:space="preserve">4.3. Опрос проводится в сроки, установленные решением Собрания Представителей сельского поселения Калиновка муниципального </w:t>
      </w:r>
    </w:p>
    <w:p w:rsidR="009840AE" w:rsidRPr="009840AE" w:rsidRDefault="009840AE" w:rsidP="008B4030">
      <w:pPr>
        <w:tabs>
          <w:tab w:val="left" w:pos="284"/>
        </w:tabs>
        <w:spacing w:after="0" w:line="240" w:lineRule="auto"/>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lastRenderedPageBreak/>
        <w:t>района Сергиевский Самарской области о назначении опроса, но не ранее чем через десять   дней после принятия Решения о его назначении.</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5.1. Для  организации проведения опроса Собрание Представителей сельского поселения Калиновка муниципального района Сергиевский Самарской области формирует комиссию по проведению опроса (далее - Комиссия).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Калиновка муниципального района Сергиевский Самарской области на основе предложений инициаторов проведения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Калиновка муниципального района Сергиевский Самарской области и представители администрации сельского поселения Калиновка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Калиновка муниципального района Сергиевский Самарской области   в зависимости от вопроса, выносимого на опрос.</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Калиновка муниципального района Сергиевский Самарской области.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5.8. Деятельность Комиссии осуществляется на основе коллегиальности.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5.12. Протокол подписывается председателем Комиссии и секретарем Комиссии.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5.13. Деятельность членов Комиссии осуществляется на общественных началах.</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Калиновка муниципального района Сергиевский Самарской области.</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6. Полномочия Комиссии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6.1. Комиссия обладает следующими полномочиями: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б) утверждает списки лиц, осуществляющих сбор подписей;</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9840AE">
        <w:rPr>
          <w:rFonts w:ascii="Times New Roman" w:eastAsia="Calibri" w:hAnsi="Times New Roman" w:cs="Times New Roman"/>
          <w:sz w:val="12"/>
          <w:szCs w:val="12"/>
        </w:rPr>
        <w:t>подписей;</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г) устанавливает результаты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 xml:space="preserve">д) осуществляет </w:t>
      </w:r>
      <w:proofErr w:type="gramStart"/>
      <w:r w:rsidRPr="009840AE">
        <w:rPr>
          <w:rFonts w:ascii="Times New Roman" w:eastAsia="Calibri" w:hAnsi="Times New Roman" w:cs="Times New Roman"/>
          <w:sz w:val="12"/>
          <w:szCs w:val="12"/>
        </w:rPr>
        <w:t>контроль за</w:t>
      </w:r>
      <w:proofErr w:type="gramEnd"/>
      <w:r w:rsidRPr="009840AE">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е) взаимодействует с органами местного самоуправления сельского поселения Калиновка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Калиновка муниципального района Сергиевский Самарской области.</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9840AE">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Калиновка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 xml:space="preserve">7.2. Список участников опроса составляется Главой сельского поселения Калиновка муниципального района Сергиевский Самарской области и направляется в Комиссию не </w:t>
      </w:r>
      <w:proofErr w:type="gramStart"/>
      <w:r w:rsidRPr="009840AE">
        <w:rPr>
          <w:rFonts w:ascii="Times New Roman" w:eastAsia="Calibri" w:hAnsi="Times New Roman" w:cs="Times New Roman"/>
          <w:sz w:val="12"/>
          <w:szCs w:val="12"/>
        </w:rPr>
        <w:t>позднее</w:t>
      </w:r>
      <w:proofErr w:type="gramEnd"/>
      <w:r w:rsidRPr="009840AE">
        <w:rPr>
          <w:rFonts w:ascii="Times New Roman" w:eastAsia="Calibri" w:hAnsi="Times New Roman" w:cs="Times New Roman"/>
          <w:sz w:val="12"/>
          <w:szCs w:val="12"/>
        </w:rPr>
        <w:t xml:space="preserve"> чем за 10 (десять) дней до даты начала проведения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9840AE">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8. Порядок проведений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9840AE">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9840AE">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Калиновка муниципального района Сергиевский Самарск</w:t>
      </w:r>
      <w:r>
        <w:rPr>
          <w:rFonts w:ascii="Times New Roman" w:eastAsia="Calibri" w:hAnsi="Times New Roman" w:cs="Times New Roman"/>
          <w:sz w:val="12"/>
          <w:szCs w:val="12"/>
        </w:rPr>
        <w:t>ой области о назначении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9840AE">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9840AE">
        <w:rPr>
          <w:rFonts w:ascii="Times New Roman" w:eastAsia="Calibri" w:hAnsi="Times New Roman" w:cs="Times New Roman"/>
          <w:sz w:val="12"/>
          <w:szCs w:val="12"/>
        </w:rPr>
        <w:t>позднее</w:t>
      </w:r>
      <w:proofErr w:type="gramEnd"/>
      <w:r w:rsidRPr="009840AE">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Калиновка муниципального района Сергиевский Самарской области муниципального района Сергиевский Самарской области, администрации сельского поселения Калиновка муниципального района Сергиевский Самарской области и (или) органов государственной власти Самарской области.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9840AE">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9840AE">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9840AE">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8.8. Использование карандаша при заполнении опросного листа не допускается.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9840AE">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9840AE">
        <w:rPr>
          <w:rFonts w:ascii="Times New Roman" w:eastAsia="Calibri" w:hAnsi="Times New Roman" w:cs="Times New Roman"/>
          <w:sz w:val="12"/>
          <w:szCs w:val="12"/>
        </w:rPr>
        <w:t>опроса</w:t>
      </w:r>
      <w:proofErr w:type="gramEnd"/>
      <w:r w:rsidRPr="009840AE">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9. Установление результатов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9840AE">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9840AE">
        <w:rPr>
          <w:rFonts w:ascii="Times New Roman" w:eastAsia="Calibri" w:hAnsi="Times New Roman" w:cs="Times New Roman"/>
          <w:sz w:val="12"/>
          <w:szCs w:val="12"/>
        </w:rPr>
        <w:t>В протоколе указываются следующие данные:</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а) дата составления протокола;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б) состав Комиссии;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в) сроки проведения опроса: дата начала и окончания;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lastRenderedPageBreak/>
        <w:t xml:space="preserve">г) территория, на которой проводился опрос (если опрос проводился </w:t>
      </w:r>
      <w:proofErr w:type="gramStart"/>
      <w:r w:rsidRPr="009840AE">
        <w:rPr>
          <w:rFonts w:ascii="Times New Roman" w:eastAsia="Calibri" w:hAnsi="Times New Roman" w:cs="Times New Roman"/>
          <w:sz w:val="12"/>
          <w:szCs w:val="12"/>
        </w:rPr>
        <w:t>на части территории</w:t>
      </w:r>
      <w:proofErr w:type="gramEnd"/>
      <w:r w:rsidRPr="009840AE">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proofErr w:type="gramStart"/>
      <w:r w:rsidRPr="009840AE">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ж) число граждан, принявших участие в опросе;</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з) число граждан, ответивших положительно на поставленный вопрос;</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и) число граждан, ответивших отрицательно на поставленный вопрос;</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 xml:space="preserve">к) признание опроса </w:t>
      </w:r>
      <w:proofErr w:type="gramStart"/>
      <w:r w:rsidRPr="009840AE">
        <w:rPr>
          <w:rFonts w:ascii="Times New Roman" w:eastAsia="Calibri" w:hAnsi="Times New Roman" w:cs="Times New Roman"/>
          <w:sz w:val="12"/>
          <w:szCs w:val="12"/>
        </w:rPr>
        <w:t>состоявшимся</w:t>
      </w:r>
      <w:proofErr w:type="gramEnd"/>
      <w:r w:rsidRPr="009840AE">
        <w:rPr>
          <w:rFonts w:ascii="Times New Roman" w:eastAsia="Calibri" w:hAnsi="Times New Roman" w:cs="Times New Roman"/>
          <w:sz w:val="12"/>
          <w:szCs w:val="12"/>
        </w:rPr>
        <w:t xml:space="preserve"> (несостоявшимся);</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9840AE">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9840AE">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9840AE">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9840AE">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Калиновка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Калиновка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Калиновка  муниципального района С</w:t>
      </w:r>
      <w:r>
        <w:rPr>
          <w:rFonts w:ascii="Times New Roman" w:eastAsia="Calibri" w:hAnsi="Times New Roman" w:cs="Times New Roman"/>
          <w:sz w:val="12"/>
          <w:szCs w:val="12"/>
        </w:rPr>
        <w:t xml:space="preserve">ергиевский Самарской области.  </w:t>
      </w:r>
      <w:r w:rsidRPr="009840AE">
        <w:rPr>
          <w:rFonts w:ascii="Times New Roman" w:eastAsia="Calibri" w:hAnsi="Times New Roman" w:cs="Times New Roman"/>
          <w:sz w:val="12"/>
          <w:szCs w:val="12"/>
        </w:rPr>
        <w:t>В Собрание Представителей сельского поселения Калиновка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9840AE">
        <w:rPr>
          <w:rFonts w:ascii="Times New Roman" w:eastAsia="Calibri" w:hAnsi="Times New Roman" w:cs="Times New Roman"/>
          <w:sz w:val="12"/>
          <w:szCs w:val="12"/>
        </w:rPr>
        <w:t>Материалы опроса хранятся в Собрании Представителей сельского поселения Калиновка муниципального района Сергиевский Самарской области в соответствии с действующим законодательством.</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10. Рассмотрение результатов опроса</w:t>
      </w:r>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10.1. Результаты опроса носят рекомендательный характер.</w:t>
      </w:r>
    </w:p>
    <w:p w:rsidR="009840AE" w:rsidRPr="009840AE" w:rsidRDefault="006978CF"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009840AE" w:rsidRPr="009840AE">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Калиновка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9840AE" w:rsidRPr="009840AE" w:rsidRDefault="006978CF" w:rsidP="00984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009840AE" w:rsidRPr="009840AE">
        <w:rPr>
          <w:rFonts w:ascii="Times New Roman" w:eastAsia="Calibri" w:hAnsi="Times New Roman" w:cs="Times New Roman"/>
          <w:sz w:val="12"/>
          <w:szCs w:val="12"/>
        </w:rPr>
        <w:t>В случае принятия органами местного самоуправления сельского поселения Калиновка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Калиновка муниципального района Сергиевский Самарской области причины принятия решений.</w:t>
      </w:r>
      <w:proofErr w:type="gramEnd"/>
    </w:p>
    <w:p w:rsidR="009840AE" w:rsidRPr="009840AE"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9840AE" w:rsidRPr="009840AE" w:rsidRDefault="009840AE" w:rsidP="009840AE">
      <w:pPr>
        <w:tabs>
          <w:tab w:val="left" w:pos="284"/>
        </w:tabs>
        <w:spacing w:after="0" w:line="240" w:lineRule="auto"/>
        <w:jc w:val="center"/>
        <w:rPr>
          <w:rFonts w:ascii="Times New Roman" w:eastAsia="Calibri" w:hAnsi="Times New Roman" w:cs="Times New Roman"/>
          <w:b/>
          <w:sz w:val="12"/>
          <w:szCs w:val="12"/>
        </w:rPr>
      </w:pPr>
      <w:r w:rsidRPr="009840AE">
        <w:rPr>
          <w:rFonts w:ascii="Times New Roman" w:eastAsia="Calibri" w:hAnsi="Times New Roman" w:cs="Times New Roman"/>
          <w:b/>
          <w:sz w:val="12"/>
          <w:szCs w:val="12"/>
        </w:rPr>
        <w:t>11. Финансовое обеспечение проведения опроса</w:t>
      </w:r>
    </w:p>
    <w:p w:rsidR="00BB0DE5" w:rsidRPr="00BB0DE5" w:rsidRDefault="009840AE" w:rsidP="009840AE">
      <w:pPr>
        <w:tabs>
          <w:tab w:val="left" w:pos="284"/>
        </w:tabs>
        <w:spacing w:after="0" w:line="240" w:lineRule="auto"/>
        <w:ind w:firstLine="284"/>
        <w:jc w:val="both"/>
        <w:rPr>
          <w:rFonts w:ascii="Times New Roman" w:eastAsia="Calibri" w:hAnsi="Times New Roman" w:cs="Times New Roman"/>
          <w:sz w:val="12"/>
          <w:szCs w:val="12"/>
        </w:rPr>
      </w:pPr>
      <w:r w:rsidRPr="009840AE">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Калиновка муниципального района Сергиевский Самарской области или, Главы сельского поселения Калиновка муниципального района Сергиевский Самарской области осуществляется за счет средств бюджета сельского поселения Калиновка муниципального района Сергиевский Самарской области.</w:t>
      </w:r>
    </w:p>
    <w:p w:rsidR="004D0023" w:rsidRDefault="004D0023" w:rsidP="004D0023">
      <w:pPr>
        <w:tabs>
          <w:tab w:val="left" w:pos="284"/>
          <w:tab w:val="left" w:pos="3828"/>
        </w:tabs>
        <w:spacing w:after="0" w:line="240" w:lineRule="auto"/>
        <w:jc w:val="center"/>
        <w:rPr>
          <w:rFonts w:ascii="Times New Roman" w:eastAsia="Calibri" w:hAnsi="Times New Roman" w:cs="Times New Roman"/>
          <w:b/>
          <w:sz w:val="12"/>
          <w:szCs w:val="12"/>
        </w:rPr>
      </w:pPr>
    </w:p>
    <w:p w:rsidR="004D0023" w:rsidRDefault="004D0023" w:rsidP="004D002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4D0023" w:rsidRPr="0015017C" w:rsidRDefault="004D0023" w:rsidP="004D002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4D0023" w:rsidRPr="0015017C" w:rsidRDefault="004D0023" w:rsidP="004D002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D0023" w:rsidRPr="0015017C" w:rsidRDefault="004D0023" w:rsidP="004D002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D0023" w:rsidRPr="0015017C" w:rsidRDefault="004D0023" w:rsidP="004D0023">
      <w:pPr>
        <w:tabs>
          <w:tab w:val="left" w:pos="284"/>
        </w:tabs>
        <w:spacing w:after="0" w:line="240" w:lineRule="auto"/>
        <w:jc w:val="center"/>
        <w:rPr>
          <w:rFonts w:ascii="Times New Roman" w:eastAsia="Calibri" w:hAnsi="Times New Roman" w:cs="Times New Roman"/>
          <w:sz w:val="12"/>
          <w:szCs w:val="12"/>
        </w:rPr>
      </w:pPr>
    </w:p>
    <w:p w:rsidR="004D0023" w:rsidRPr="0015017C" w:rsidRDefault="004D0023" w:rsidP="004D002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4D0023" w:rsidRPr="00930AEB" w:rsidRDefault="004D0023" w:rsidP="004D002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A30FAC" w:rsidRPr="00A30FAC" w:rsidRDefault="004D0023" w:rsidP="00A30FAC">
      <w:pPr>
        <w:tabs>
          <w:tab w:val="left" w:pos="284"/>
        </w:tabs>
        <w:spacing w:after="0" w:line="240" w:lineRule="auto"/>
        <w:jc w:val="center"/>
        <w:rPr>
          <w:rFonts w:ascii="Times New Roman" w:eastAsia="Calibri" w:hAnsi="Times New Roman" w:cs="Times New Roman"/>
          <w:b/>
          <w:sz w:val="12"/>
          <w:szCs w:val="12"/>
        </w:rPr>
      </w:pPr>
      <w:r w:rsidRPr="00A30FAC">
        <w:rPr>
          <w:rFonts w:ascii="Times New Roman" w:eastAsia="Calibri" w:hAnsi="Times New Roman" w:cs="Times New Roman"/>
          <w:b/>
          <w:sz w:val="12"/>
          <w:szCs w:val="12"/>
        </w:rPr>
        <w:t>Об утверждении Положения «О порядке назначения</w:t>
      </w:r>
      <w:r w:rsidR="00A30FAC" w:rsidRPr="00A30FAC">
        <w:rPr>
          <w:rFonts w:ascii="Times New Roman" w:eastAsia="Calibri" w:hAnsi="Times New Roman" w:cs="Times New Roman"/>
          <w:b/>
          <w:sz w:val="12"/>
          <w:szCs w:val="12"/>
        </w:rPr>
        <w:t xml:space="preserve"> </w:t>
      </w:r>
      <w:r w:rsidRPr="00A30FAC">
        <w:rPr>
          <w:rFonts w:ascii="Times New Roman" w:eastAsia="Calibri" w:hAnsi="Times New Roman" w:cs="Times New Roman"/>
          <w:b/>
          <w:sz w:val="12"/>
          <w:szCs w:val="12"/>
        </w:rPr>
        <w:t>и проведения опроса граждан на территории</w:t>
      </w:r>
    </w:p>
    <w:p w:rsidR="004D0023" w:rsidRPr="00A30FAC" w:rsidRDefault="004D0023" w:rsidP="00A30FAC">
      <w:pPr>
        <w:tabs>
          <w:tab w:val="left" w:pos="284"/>
        </w:tabs>
        <w:spacing w:after="0" w:line="240" w:lineRule="auto"/>
        <w:jc w:val="center"/>
        <w:rPr>
          <w:rFonts w:ascii="Times New Roman" w:eastAsia="Calibri" w:hAnsi="Times New Roman" w:cs="Times New Roman"/>
          <w:b/>
          <w:sz w:val="12"/>
          <w:szCs w:val="12"/>
        </w:rPr>
      </w:pPr>
      <w:r w:rsidRPr="00A30FAC">
        <w:rPr>
          <w:rFonts w:ascii="Times New Roman" w:eastAsia="Calibri" w:hAnsi="Times New Roman" w:cs="Times New Roman"/>
          <w:b/>
          <w:sz w:val="12"/>
          <w:szCs w:val="12"/>
        </w:rPr>
        <w:t>сельского поселения Кандабулак</w:t>
      </w:r>
      <w:r w:rsidR="00A30FAC" w:rsidRPr="00A30FAC">
        <w:rPr>
          <w:rFonts w:ascii="Times New Roman" w:eastAsia="Calibri" w:hAnsi="Times New Roman" w:cs="Times New Roman"/>
          <w:b/>
          <w:sz w:val="12"/>
          <w:szCs w:val="12"/>
        </w:rPr>
        <w:t xml:space="preserve"> </w:t>
      </w:r>
      <w:r w:rsidRPr="00A30FAC">
        <w:rPr>
          <w:rFonts w:ascii="Times New Roman" w:eastAsia="Calibri" w:hAnsi="Times New Roman" w:cs="Times New Roman"/>
          <w:b/>
          <w:sz w:val="12"/>
          <w:szCs w:val="12"/>
        </w:rPr>
        <w:t>муниципального района Сергиевский Самарской области»</w:t>
      </w:r>
    </w:p>
    <w:p w:rsidR="004D0023" w:rsidRPr="004D0023" w:rsidRDefault="004D0023" w:rsidP="00A30FAC">
      <w:pPr>
        <w:tabs>
          <w:tab w:val="left" w:pos="284"/>
        </w:tabs>
        <w:spacing w:after="0" w:line="240" w:lineRule="auto"/>
        <w:ind w:firstLine="284"/>
        <w:jc w:val="both"/>
        <w:rPr>
          <w:rFonts w:ascii="Times New Roman" w:eastAsia="Calibri" w:hAnsi="Times New Roman" w:cs="Times New Roman"/>
          <w:sz w:val="12"/>
          <w:szCs w:val="12"/>
        </w:rPr>
      </w:pPr>
    </w:p>
    <w:p w:rsidR="004D0023" w:rsidRPr="004D0023" w:rsidRDefault="004D0023" w:rsidP="00A30FAC">
      <w:pPr>
        <w:tabs>
          <w:tab w:val="left" w:pos="284"/>
        </w:tabs>
        <w:spacing w:after="0" w:line="240" w:lineRule="auto"/>
        <w:ind w:firstLine="284"/>
        <w:jc w:val="both"/>
        <w:rPr>
          <w:rFonts w:ascii="Times New Roman" w:eastAsia="Calibri" w:hAnsi="Times New Roman" w:cs="Times New Roman"/>
          <w:sz w:val="12"/>
          <w:szCs w:val="12"/>
        </w:rPr>
      </w:pPr>
      <w:r w:rsidRPr="004D0023">
        <w:rPr>
          <w:rFonts w:ascii="Times New Roman" w:eastAsia="Calibri" w:hAnsi="Times New Roman" w:cs="Times New Roman"/>
          <w:sz w:val="12"/>
          <w:szCs w:val="12"/>
        </w:rPr>
        <w:t>Принято Собранием  представителей</w:t>
      </w:r>
      <w:r w:rsidR="00A30FAC">
        <w:rPr>
          <w:rFonts w:ascii="Times New Roman" w:eastAsia="Calibri" w:hAnsi="Times New Roman" w:cs="Times New Roman"/>
          <w:sz w:val="12"/>
          <w:szCs w:val="12"/>
        </w:rPr>
        <w:t xml:space="preserve"> </w:t>
      </w:r>
      <w:r w:rsidRPr="004D0023">
        <w:rPr>
          <w:rFonts w:ascii="Times New Roman" w:eastAsia="Calibri" w:hAnsi="Times New Roman" w:cs="Times New Roman"/>
          <w:sz w:val="12"/>
          <w:szCs w:val="12"/>
        </w:rPr>
        <w:t>сельского поселения Кандабулак</w:t>
      </w:r>
      <w:r w:rsidR="00A30FAC">
        <w:rPr>
          <w:rFonts w:ascii="Times New Roman" w:eastAsia="Calibri" w:hAnsi="Times New Roman" w:cs="Times New Roman"/>
          <w:sz w:val="12"/>
          <w:szCs w:val="12"/>
        </w:rPr>
        <w:t xml:space="preserve"> </w:t>
      </w:r>
      <w:r w:rsidRPr="004D0023">
        <w:rPr>
          <w:rFonts w:ascii="Times New Roman" w:eastAsia="Calibri" w:hAnsi="Times New Roman" w:cs="Times New Roman"/>
          <w:sz w:val="12"/>
          <w:szCs w:val="12"/>
        </w:rPr>
        <w:t>муниципального района Сергиевский Самарской области</w:t>
      </w:r>
    </w:p>
    <w:p w:rsidR="004D0023" w:rsidRPr="004D0023" w:rsidRDefault="004D0023" w:rsidP="00A30FAC">
      <w:pPr>
        <w:tabs>
          <w:tab w:val="left" w:pos="284"/>
        </w:tabs>
        <w:spacing w:after="0" w:line="240" w:lineRule="auto"/>
        <w:ind w:firstLine="284"/>
        <w:jc w:val="both"/>
        <w:rPr>
          <w:rFonts w:ascii="Times New Roman" w:eastAsia="Calibri" w:hAnsi="Times New Roman" w:cs="Times New Roman"/>
          <w:sz w:val="12"/>
          <w:szCs w:val="12"/>
        </w:rPr>
      </w:pPr>
      <w:proofErr w:type="gramStart"/>
      <w:r w:rsidRPr="004D0023">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Кандабулак муниципального района Сергиевский Самарской области, Собрание Представителей сельского</w:t>
      </w:r>
      <w:proofErr w:type="gramEnd"/>
      <w:r w:rsidRPr="004D0023">
        <w:rPr>
          <w:rFonts w:ascii="Times New Roman" w:eastAsia="Calibri" w:hAnsi="Times New Roman" w:cs="Times New Roman"/>
          <w:sz w:val="12"/>
          <w:szCs w:val="12"/>
        </w:rPr>
        <w:t xml:space="preserve"> поселения Кандабулак муниципального района Сергиевский Самарской области</w:t>
      </w:r>
    </w:p>
    <w:p w:rsidR="004D0023" w:rsidRPr="00A30FAC" w:rsidRDefault="004D0023" w:rsidP="00A30FAC">
      <w:pPr>
        <w:tabs>
          <w:tab w:val="left" w:pos="284"/>
        </w:tabs>
        <w:spacing w:after="0" w:line="240" w:lineRule="auto"/>
        <w:ind w:firstLine="284"/>
        <w:jc w:val="both"/>
        <w:rPr>
          <w:rFonts w:ascii="Times New Roman" w:eastAsia="Calibri" w:hAnsi="Times New Roman" w:cs="Times New Roman"/>
          <w:b/>
          <w:sz w:val="12"/>
          <w:szCs w:val="12"/>
        </w:rPr>
      </w:pPr>
      <w:r w:rsidRPr="00A30FAC">
        <w:rPr>
          <w:rFonts w:ascii="Times New Roman" w:eastAsia="Calibri" w:hAnsi="Times New Roman" w:cs="Times New Roman"/>
          <w:b/>
          <w:sz w:val="12"/>
          <w:szCs w:val="12"/>
        </w:rPr>
        <w:t>РЕШИЛО:</w:t>
      </w:r>
    </w:p>
    <w:p w:rsidR="004D0023" w:rsidRPr="004D0023" w:rsidRDefault="00A30FAC" w:rsidP="00A30F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4D0023" w:rsidRPr="004D0023">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004D0023" w:rsidRPr="004D0023">
        <w:rPr>
          <w:rFonts w:ascii="Times New Roman" w:eastAsia="Calibri" w:hAnsi="Times New Roman" w:cs="Times New Roman"/>
          <w:sz w:val="12"/>
          <w:szCs w:val="12"/>
        </w:rPr>
        <w:t xml:space="preserve"> на территории сельского поселения Кандабулак муниципального района Сергиевский Самарской области» согласно Приложению.</w:t>
      </w:r>
    </w:p>
    <w:p w:rsidR="004D0023" w:rsidRPr="004D0023" w:rsidRDefault="00A30FAC" w:rsidP="00A30F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4D0023" w:rsidRPr="004D0023">
        <w:rPr>
          <w:rFonts w:ascii="Times New Roman" w:eastAsia="Calibri" w:hAnsi="Times New Roman" w:cs="Times New Roman"/>
          <w:sz w:val="12"/>
          <w:szCs w:val="12"/>
        </w:rPr>
        <w:t>Опубликовать настоящее Решение в газете «Сергиевский вестник».</w:t>
      </w:r>
    </w:p>
    <w:p w:rsidR="004D0023" w:rsidRPr="004D0023" w:rsidRDefault="00A30FAC" w:rsidP="00A30FA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4D0023" w:rsidRPr="004D0023">
        <w:rPr>
          <w:rFonts w:ascii="Times New Roman" w:eastAsia="Calibri" w:hAnsi="Times New Roman" w:cs="Times New Roman"/>
          <w:sz w:val="12"/>
          <w:szCs w:val="12"/>
        </w:rPr>
        <w:t>Настоящее Решение вступает в силу со дня его официального  опубликования.</w:t>
      </w:r>
    </w:p>
    <w:p w:rsidR="004D0023" w:rsidRPr="004D0023" w:rsidRDefault="004D0023" w:rsidP="00A30FAC">
      <w:pPr>
        <w:tabs>
          <w:tab w:val="left" w:pos="284"/>
        </w:tabs>
        <w:spacing w:after="0" w:line="240" w:lineRule="auto"/>
        <w:jc w:val="right"/>
        <w:rPr>
          <w:rFonts w:ascii="Times New Roman" w:eastAsia="Calibri" w:hAnsi="Times New Roman" w:cs="Times New Roman"/>
          <w:sz w:val="12"/>
          <w:szCs w:val="12"/>
        </w:rPr>
      </w:pPr>
      <w:r w:rsidRPr="004D0023">
        <w:rPr>
          <w:rFonts w:ascii="Times New Roman" w:eastAsia="Calibri" w:hAnsi="Times New Roman" w:cs="Times New Roman"/>
          <w:sz w:val="12"/>
          <w:szCs w:val="12"/>
        </w:rPr>
        <w:t>Председатель Собрания представителей</w:t>
      </w:r>
      <w:r w:rsidR="00A30FAC">
        <w:rPr>
          <w:rFonts w:ascii="Times New Roman" w:eastAsia="Calibri" w:hAnsi="Times New Roman" w:cs="Times New Roman"/>
          <w:sz w:val="12"/>
          <w:szCs w:val="12"/>
        </w:rPr>
        <w:t xml:space="preserve"> </w:t>
      </w:r>
      <w:r w:rsidRPr="004D0023">
        <w:rPr>
          <w:rFonts w:ascii="Times New Roman" w:eastAsia="Calibri" w:hAnsi="Times New Roman" w:cs="Times New Roman"/>
          <w:sz w:val="12"/>
          <w:szCs w:val="12"/>
        </w:rPr>
        <w:t>сельского поселения Кандабулак</w:t>
      </w:r>
    </w:p>
    <w:p w:rsidR="00A30FAC" w:rsidRDefault="004D0023" w:rsidP="00A30FAC">
      <w:pPr>
        <w:tabs>
          <w:tab w:val="left" w:pos="284"/>
        </w:tabs>
        <w:spacing w:after="0" w:line="240" w:lineRule="auto"/>
        <w:jc w:val="right"/>
        <w:rPr>
          <w:rFonts w:ascii="Times New Roman" w:eastAsia="Calibri" w:hAnsi="Times New Roman" w:cs="Times New Roman"/>
          <w:sz w:val="12"/>
          <w:szCs w:val="12"/>
        </w:rPr>
      </w:pPr>
      <w:r w:rsidRPr="004D0023">
        <w:rPr>
          <w:rFonts w:ascii="Times New Roman" w:eastAsia="Calibri" w:hAnsi="Times New Roman" w:cs="Times New Roman"/>
          <w:sz w:val="12"/>
          <w:szCs w:val="12"/>
        </w:rPr>
        <w:t>муниципального района Сергиевский</w:t>
      </w:r>
    </w:p>
    <w:p w:rsidR="004D0023" w:rsidRPr="004D0023" w:rsidRDefault="004D0023" w:rsidP="00A30FAC">
      <w:pPr>
        <w:tabs>
          <w:tab w:val="left" w:pos="284"/>
        </w:tabs>
        <w:spacing w:after="0" w:line="240" w:lineRule="auto"/>
        <w:jc w:val="right"/>
        <w:rPr>
          <w:rFonts w:ascii="Times New Roman" w:eastAsia="Calibri" w:hAnsi="Times New Roman" w:cs="Times New Roman"/>
          <w:sz w:val="12"/>
          <w:szCs w:val="12"/>
        </w:rPr>
      </w:pPr>
      <w:r w:rsidRPr="004D0023">
        <w:rPr>
          <w:rFonts w:ascii="Times New Roman" w:eastAsia="Calibri" w:hAnsi="Times New Roman" w:cs="Times New Roman"/>
          <w:sz w:val="12"/>
          <w:szCs w:val="12"/>
        </w:rPr>
        <w:t xml:space="preserve">С.И. </w:t>
      </w:r>
      <w:proofErr w:type="spellStart"/>
      <w:r w:rsidRPr="004D0023">
        <w:rPr>
          <w:rFonts w:ascii="Times New Roman" w:eastAsia="Calibri" w:hAnsi="Times New Roman" w:cs="Times New Roman"/>
          <w:sz w:val="12"/>
          <w:szCs w:val="12"/>
        </w:rPr>
        <w:t>Кадерова</w:t>
      </w:r>
      <w:proofErr w:type="spellEnd"/>
    </w:p>
    <w:p w:rsidR="004D0023" w:rsidRPr="004D0023" w:rsidRDefault="004D0023" w:rsidP="00A30FAC">
      <w:pPr>
        <w:tabs>
          <w:tab w:val="left" w:pos="284"/>
        </w:tabs>
        <w:spacing w:after="0" w:line="240" w:lineRule="auto"/>
        <w:jc w:val="right"/>
        <w:rPr>
          <w:rFonts w:ascii="Times New Roman" w:eastAsia="Calibri" w:hAnsi="Times New Roman" w:cs="Times New Roman"/>
          <w:sz w:val="12"/>
          <w:szCs w:val="12"/>
        </w:rPr>
      </w:pPr>
    </w:p>
    <w:p w:rsidR="004D0023" w:rsidRPr="004D0023" w:rsidRDefault="004D0023" w:rsidP="00A30FAC">
      <w:pPr>
        <w:tabs>
          <w:tab w:val="left" w:pos="284"/>
        </w:tabs>
        <w:spacing w:after="0" w:line="240" w:lineRule="auto"/>
        <w:jc w:val="right"/>
        <w:rPr>
          <w:rFonts w:ascii="Times New Roman" w:eastAsia="Calibri" w:hAnsi="Times New Roman" w:cs="Times New Roman"/>
          <w:sz w:val="12"/>
          <w:szCs w:val="12"/>
        </w:rPr>
      </w:pPr>
      <w:r w:rsidRPr="004D0023">
        <w:rPr>
          <w:rFonts w:ascii="Times New Roman" w:eastAsia="Calibri" w:hAnsi="Times New Roman" w:cs="Times New Roman"/>
          <w:sz w:val="12"/>
          <w:szCs w:val="12"/>
        </w:rPr>
        <w:t>Глава сельского поселения Кандабулак</w:t>
      </w:r>
    </w:p>
    <w:p w:rsidR="00A30FAC" w:rsidRDefault="004D0023" w:rsidP="00A30FAC">
      <w:pPr>
        <w:tabs>
          <w:tab w:val="left" w:pos="284"/>
        </w:tabs>
        <w:spacing w:after="0" w:line="240" w:lineRule="auto"/>
        <w:jc w:val="right"/>
        <w:rPr>
          <w:rFonts w:ascii="Times New Roman" w:eastAsia="Calibri" w:hAnsi="Times New Roman" w:cs="Times New Roman"/>
          <w:sz w:val="12"/>
          <w:szCs w:val="12"/>
        </w:rPr>
      </w:pPr>
      <w:r w:rsidRPr="004D0023">
        <w:rPr>
          <w:rFonts w:ascii="Times New Roman" w:eastAsia="Calibri" w:hAnsi="Times New Roman" w:cs="Times New Roman"/>
          <w:sz w:val="12"/>
          <w:szCs w:val="12"/>
        </w:rPr>
        <w:t>муниципального района Сергиевский</w:t>
      </w:r>
    </w:p>
    <w:p w:rsidR="004D0023" w:rsidRPr="004D0023" w:rsidRDefault="004D0023" w:rsidP="00A30FAC">
      <w:pPr>
        <w:tabs>
          <w:tab w:val="left" w:pos="284"/>
        </w:tabs>
        <w:spacing w:after="0" w:line="240" w:lineRule="auto"/>
        <w:jc w:val="right"/>
        <w:rPr>
          <w:rFonts w:ascii="Times New Roman" w:eastAsia="Calibri" w:hAnsi="Times New Roman" w:cs="Times New Roman"/>
          <w:sz w:val="12"/>
          <w:szCs w:val="12"/>
        </w:rPr>
      </w:pPr>
      <w:r w:rsidRPr="004D0023">
        <w:rPr>
          <w:rFonts w:ascii="Times New Roman" w:eastAsia="Calibri" w:hAnsi="Times New Roman" w:cs="Times New Roman"/>
          <w:sz w:val="12"/>
          <w:szCs w:val="12"/>
        </w:rPr>
        <w:t>А.А.</w:t>
      </w:r>
      <w:r w:rsidR="00A30FAC">
        <w:rPr>
          <w:rFonts w:ascii="Times New Roman" w:eastAsia="Calibri" w:hAnsi="Times New Roman" w:cs="Times New Roman"/>
          <w:sz w:val="12"/>
          <w:szCs w:val="12"/>
        </w:rPr>
        <w:t xml:space="preserve"> </w:t>
      </w:r>
      <w:r w:rsidRPr="004D0023">
        <w:rPr>
          <w:rFonts w:ascii="Times New Roman" w:eastAsia="Calibri" w:hAnsi="Times New Roman" w:cs="Times New Roman"/>
          <w:sz w:val="12"/>
          <w:szCs w:val="12"/>
        </w:rPr>
        <w:t>Мартынов</w:t>
      </w:r>
    </w:p>
    <w:p w:rsidR="00FD6C59" w:rsidRPr="0015017C" w:rsidRDefault="00FD6C59" w:rsidP="00FD6C59">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p>
    <w:p w:rsidR="00FD6C59" w:rsidRPr="0015017C" w:rsidRDefault="00FD6C59" w:rsidP="00FD6C59">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Кандабулак</w:t>
      </w:r>
    </w:p>
    <w:p w:rsidR="00FD6C59" w:rsidRPr="0015017C" w:rsidRDefault="00FD6C59" w:rsidP="00FD6C59">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D6C59" w:rsidRDefault="00FD6C59" w:rsidP="00FD6C59">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СЕЛЬСКОГО ПОСЕЛЕНИЯ КАНДАБУЛАК  МУНИЦИПАЛЬНОГО РАЙОНА СЕРГИЕВСКИЙ САМАРСКОЙ ОБЛАСТИ</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1. Общие положения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 xml:space="preserve">1.1. </w:t>
      </w:r>
      <w:proofErr w:type="gramStart"/>
      <w:r w:rsidRPr="00FD6C59">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Кандабулак муниципального района Сергиевский Самарской области</w:t>
      </w:r>
      <w:proofErr w:type="gramEnd"/>
      <w:r w:rsidRPr="00FD6C59">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Кандабулак муниципального района Сергиевский Самарской области (далее - опрос).</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D6C59">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Кандабулак  муниципального района Сергиевский Самарской области.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FD6C59">
        <w:rPr>
          <w:rFonts w:ascii="Times New Roman" w:eastAsia="Calibri" w:hAnsi="Times New Roman" w:cs="Times New Roman"/>
          <w:sz w:val="12"/>
          <w:szCs w:val="12"/>
        </w:rPr>
        <w:t>Опрос проводится на всей территории сельского поселения _ Кандабулак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Кандабулак муниципального района Сергиевский Самарской области и должностными лицами местного самоуправления сельского поселения Кандабулак  муниципального района Сергиевский Самарской области, а также органами государственной власти Самарской области.</w:t>
      </w:r>
      <w:proofErr w:type="gramEnd"/>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1.5. В опросе имеют право участвовать жители сельского поселения Кандабулак муниципального района Сергиевский Самарской области, обладающие избирательным правом.</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2. Вопросы, выносимые на опрос</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 xml:space="preserve">2.1. На опрос могут быть </w:t>
      </w:r>
      <w:proofErr w:type="gramStart"/>
      <w:r w:rsidRPr="00FD6C59">
        <w:rPr>
          <w:rFonts w:ascii="Times New Roman" w:eastAsia="Calibri" w:hAnsi="Times New Roman" w:cs="Times New Roman"/>
          <w:sz w:val="12"/>
          <w:szCs w:val="12"/>
        </w:rPr>
        <w:t>вынесены</w:t>
      </w:r>
      <w:proofErr w:type="gramEnd"/>
      <w:r w:rsidRPr="00FD6C59">
        <w:rPr>
          <w:rFonts w:ascii="Times New Roman" w:eastAsia="Calibri" w:hAnsi="Times New Roman" w:cs="Times New Roman"/>
          <w:sz w:val="12"/>
          <w:szCs w:val="12"/>
        </w:rPr>
        <w:t>:</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Кандабулак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Кандабулак муниципального района Сергиевский Самарской области;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б) вопросы об изменении целевого назначения земель сельского поселения Кандабулак  муниципального района Сергиевский Самарской области для объектов регионального и межрегионального значения.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2.3. Допускается проведение опроса по нескольким вопросам.</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3. Инициатива проведения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3.1. Опрос проводится по инициативе:</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а) Собрания Представителей сельского поселения Кандабулак муниципального района Сергиевский Самарской области или Главы сельского поселения Кандабулак муниципального района Сергиевский Самарской области - по вопросам местного значения;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FD6C59">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3.2. Инициатива Собрания Представителей сельского поселения Кандабулак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Кандабулак муниципального района Сергиевский Самарской области.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 xml:space="preserve">3.3. </w:t>
      </w:r>
      <w:proofErr w:type="gramStart"/>
      <w:r w:rsidRPr="00FD6C59">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Кандабулак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Кандабулак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Кандабулак муниципального района Сергиевский Самарской области, на которой</w:t>
      </w:r>
      <w:proofErr w:type="gramEnd"/>
      <w:r w:rsidRPr="00FD6C59">
        <w:rPr>
          <w:rFonts w:ascii="Times New Roman" w:eastAsia="Calibri" w:hAnsi="Times New Roman" w:cs="Times New Roman"/>
          <w:sz w:val="12"/>
          <w:szCs w:val="12"/>
        </w:rPr>
        <w:t xml:space="preserve"> планируется проведение опроса.</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4. Порядок принятия решения о назначении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4</w:t>
      </w:r>
      <w:r>
        <w:rPr>
          <w:rFonts w:ascii="Times New Roman" w:eastAsia="Calibri" w:hAnsi="Times New Roman" w:cs="Times New Roman"/>
          <w:sz w:val="12"/>
          <w:szCs w:val="12"/>
        </w:rPr>
        <w:t xml:space="preserve">.1. </w:t>
      </w:r>
      <w:r w:rsidRPr="00FD6C59">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FD6C59">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FD6C59">
        <w:rPr>
          <w:rFonts w:ascii="Times New Roman" w:eastAsia="Calibri" w:hAnsi="Times New Roman" w:cs="Times New Roman"/>
          <w:sz w:val="12"/>
          <w:szCs w:val="12"/>
        </w:rPr>
        <w:t xml:space="preserve"> Кандабулак муниципального района Сергиевский Самарской области.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4.2. В Решении Собрания Представителей сельского поселения Кандабулак муниципального района Сергиевский Самарской области о назначении опроса устанавливаются: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а) дата и сроки проведения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proofErr w:type="gramStart"/>
      <w:r w:rsidRPr="00FD6C59">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в) методика проведения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г) форма опросного листа;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Кандабулак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5.1. Для  организации проведения опроса Собрание Представителей сельского поселения Кандабулак муниципального района Сергиевский Самарской области формирует комиссию по проведению опроса (далее - Комиссия).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Кандабулак муниципального района Сергиевский Самарской области на основе предложений инициаторов проведения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Кандабулак муниципального района Сергиевский Самарской области и представители администрации сельского поселения Кандабулак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Кандабулак муниципального района Сергиевский Самарской области   в зависимости от вопроса, выносимого на опрос.</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Кандабулак муниципального района Сергиевский Самарской области.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lastRenderedPageBreak/>
        <w:t>5.8. Деятельность Комиссии осуществляется на основе коллегиальности.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5.12. Протокол подписывается председателем Комиссии и секретарем Комиссии.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5.13. Деятельность членов Комиссии осуществляется на общественных началах.</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Кандабулак муниципального района Сергиевский Самарской области.</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6. Полномочия Комиссии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6.1. Комиссия обладает следующими полномочиями: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б) утверждает списки лиц, осуществляющих сбор подписей;</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FD6C59">
        <w:rPr>
          <w:rFonts w:ascii="Times New Roman" w:eastAsia="Calibri" w:hAnsi="Times New Roman" w:cs="Times New Roman"/>
          <w:sz w:val="12"/>
          <w:szCs w:val="12"/>
        </w:rPr>
        <w:t>подписей;</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г) устанавливает результаты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 xml:space="preserve">д) осуществляет </w:t>
      </w:r>
      <w:proofErr w:type="gramStart"/>
      <w:r w:rsidRPr="00FD6C59">
        <w:rPr>
          <w:rFonts w:ascii="Times New Roman" w:eastAsia="Calibri" w:hAnsi="Times New Roman" w:cs="Times New Roman"/>
          <w:sz w:val="12"/>
          <w:szCs w:val="12"/>
        </w:rPr>
        <w:t>контроль за</w:t>
      </w:r>
      <w:proofErr w:type="gramEnd"/>
      <w:r w:rsidRPr="00FD6C59">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е) взаимодействует с органами местного самоуправления сельского поселения Кандабулак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Кандабулак муниципального района Сергиевский Самарской области.</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FD6C59">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Кандабулак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 xml:space="preserve">7.2. Список участников опроса составляется Главой сельского поселения Кандабулак муниципального района Сергиевский Самарской области и направляется в Комиссию не </w:t>
      </w:r>
      <w:proofErr w:type="gramStart"/>
      <w:r w:rsidRPr="00FD6C59">
        <w:rPr>
          <w:rFonts w:ascii="Times New Roman" w:eastAsia="Calibri" w:hAnsi="Times New Roman" w:cs="Times New Roman"/>
          <w:sz w:val="12"/>
          <w:szCs w:val="12"/>
        </w:rPr>
        <w:t>позднее</w:t>
      </w:r>
      <w:proofErr w:type="gramEnd"/>
      <w:r w:rsidRPr="00FD6C59">
        <w:rPr>
          <w:rFonts w:ascii="Times New Roman" w:eastAsia="Calibri" w:hAnsi="Times New Roman" w:cs="Times New Roman"/>
          <w:sz w:val="12"/>
          <w:szCs w:val="12"/>
        </w:rPr>
        <w:t xml:space="preserve"> чем за 10 (десять) дней до даты начала проведения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FD6C59">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8. Порядок проведений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FD6C59">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FD6C59">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Кандабулак муниципального района Сергиевский Самарской области о назначении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FD6C59">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FD6C59">
        <w:rPr>
          <w:rFonts w:ascii="Times New Roman" w:eastAsia="Calibri" w:hAnsi="Times New Roman" w:cs="Times New Roman"/>
          <w:sz w:val="12"/>
          <w:szCs w:val="12"/>
        </w:rPr>
        <w:t>позднее</w:t>
      </w:r>
      <w:proofErr w:type="gramEnd"/>
      <w:r w:rsidRPr="00FD6C59">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Кандабулак муниципального района Сергиевский Самарской области муниципального района Сергиевский Самарской области, администрации сельского поселения Кандабулак муниципального района Сергиевский Самарской области и (или) органов государственной власти Самарской области.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FD6C59">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8.5.</w:t>
      </w:r>
      <w:r>
        <w:rPr>
          <w:rFonts w:ascii="Times New Roman" w:eastAsia="Calibri" w:hAnsi="Times New Roman" w:cs="Times New Roman"/>
          <w:sz w:val="12"/>
          <w:szCs w:val="12"/>
        </w:rPr>
        <w:t xml:space="preserve"> </w:t>
      </w:r>
      <w:r w:rsidRPr="00FD6C59">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FD6C59">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8.8. Использование карандаша при заполнении опросного листа не допускается.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FD6C59">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FD6C59">
        <w:rPr>
          <w:rFonts w:ascii="Times New Roman" w:eastAsia="Calibri" w:hAnsi="Times New Roman" w:cs="Times New Roman"/>
          <w:sz w:val="12"/>
          <w:szCs w:val="12"/>
        </w:rPr>
        <w:t>опроса</w:t>
      </w:r>
      <w:proofErr w:type="gramEnd"/>
      <w:r w:rsidRPr="00FD6C59">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9. Установление результатов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FD6C59">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FD6C59">
        <w:rPr>
          <w:rFonts w:ascii="Times New Roman" w:eastAsia="Calibri" w:hAnsi="Times New Roman" w:cs="Times New Roman"/>
          <w:sz w:val="12"/>
          <w:szCs w:val="12"/>
        </w:rPr>
        <w:t>В протоколе указываются следующие данные:</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а) дата составления протокола;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б) состав Комиссии;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в) сроки проведения опроса: дата начала и окончания;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FD6C59">
        <w:rPr>
          <w:rFonts w:ascii="Times New Roman" w:eastAsia="Calibri" w:hAnsi="Times New Roman" w:cs="Times New Roman"/>
          <w:sz w:val="12"/>
          <w:szCs w:val="12"/>
        </w:rPr>
        <w:t>на части территории</w:t>
      </w:r>
      <w:proofErr w:type="gramEnd"/>
      <w:r w:rsidRPr="00FD6C59">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proofErr w:type="gramStart"/>
      <w:r w:rsidRPr="00FD6C59">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ж) число граждан, принявших участие в опросе;</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з) число граждан, ответивших положительно на поставленный вопрос;</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и) число граждан, ответивших отрицательно на поставленный вопрос;</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 xml:space="preserve">к) признание опроса </w:t>
      </w:r>
      <w:proofErr w:type="gramStart"/>
      <w:r w:rsidRPr="00FD6C59">
        <w:rPr>
          <w:rFonts w:ascii="Times New Roman" w:eastAsia="Calibri" w:hAnsi="Times New Roman" w:cs="Times New Roman"/>
          <w:sz w:val="12"/>
          <w:szCs w:val="12"/>
        </w:rPr>
        <w:t>состоявшимся</w:t>
      </w:r>
      <w:proofErr w:type="gramEnd"/>
      <w:r w:rsidRPr="00FD6C59">
        <w:rPr>
          <w:rFonts w:ascii="Times New Roman" w:eastAsia="Calibri" w:hAnsi="Times New Roman" w:cs="Times New Roman"/>
          <w:sz w:val="12"/>
          <w:szCs w:val="12"/>
        </w:rPr>
        <w:t xml:space="preserve"> (несостоявшимся);</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FD6C59">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FD6C59">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FD6C59">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9.6. </w:t>
      </w:r>
      <w:r w:rsidRPr="00FD6C59">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Кандабулак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Кандабулак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Кандабулак  муниципального района С</w:t>
      </w:r>
      <w:r>
        <w:rPr>
          <w:rFonts w:ascii="Times New Roman" w:eastAsia="Calibri" w:hAnsi="Times New Roman" w:cs="Times New Roman"/>
          <w:sz w:val="12"/>
          <w:szCs w:val="12"/>
        </w:rPr>
        <w:t xml:space="preserve">ергиевский Самарской области.  </w:t>
      </w:r>
      <w:r w:rsidRPr="00FD6C59">
        <w:rPr>
          <w:rFonts w:ascii="Times New Roman" w:eastAsia="Calibri" w:hAnsi="Times New Roman" w:cs="Times New Roman"/>
          <w:sz w:val="12"/>
          <w:szCs w:val="12"/>
        </w:rPr>
        <w:t>В Собрание Представителей сельского поселения Кандабулак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FD6C59">
        <w:rPr>
          <w:rFonts w:ascii="Times New Roman" w:eastAsia="Calibri" w:hAnsi="Times New Roman" w:cs="Times New Roman"/>
          <w:sz w:val="12"/>
          <w:szCs w:val="12"/>
        </w:rPr>
        <w:t>Материалы опроса хранятся в Собрании Представителей сельского поселения Кандабулак муниципального района Сергиевский Самарской области в соответствии с действующим законодательством.</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10. Рассмотрение результатов опроса</w:t>
      </w:r>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10.1. Результаты опроса носят рекомендательный характер.</w:t>
      </w:r>
    </w:p>
    <w:p w:rsidR="00FD6C59" w:rsidRPr="00FD6C59" w:rsidRDefault="001376CE"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00FD6C59" w:rsidRPr="00FD6C59">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Кандабулак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FD6C59" w:rsidRPr="00FD6C59" w:rsidRDefault="001376CE" w:rsidP="00FD6C5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00FD6C59" w:rsidRPr="00FD6C59">
        <w:rPr>
          <w:rFonts w:ascii="Times New Roman" w:eastAsia="Calibri" w:hAnsi="Times New Roman" w:cs="Times New Roman"/>
          <w:sz w:val="12"/>
          <w:szCs w:val="12"/>
        </w:rPr>
        <w:t>В случае принятия органами местного самоуправления сельского поселения Кандабулак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Кандабулак муниципального района Сергиевский Самарской области причины принятия решений.</w:t>
      </w:r>
      <w:proofErr w:type="gramEnd"/>
    </w:p>
    <w:p w:rsidR="00FD6C59" w:rsidRPr="00FD6C59"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FD6C59" w:rsidRPr="00FD6C59" w:rsidRDefault="00FD6C59" w:rsidP="00FD6C59">
      <w:pPr>
        <w:tabs>
          <w:tab w:val="left" w:pos="284"/>
        </w:tabs>
        <w:spacing w:after="0" w:line="240" w:lineRule="auto"/>
        <w:jc w:val="center"/>
        <w:rPr>
          <w:rFonts w:ascii="Times New Roman" w:eastAsia="Calibri" w:hAnsi="Times New Roman" w:cs="Times New Roman"/>
          <w:b/>
          <w:sz w:val="12"/>
          <w:szCs w:val="12"/>
        </w:rPr>
      </w:pPr>
      <w:r w:rsidRPr="00FD6C59">
        <w:rPr>
          <w:rFonts w:ascii="Times New Roman" w:eastAsia="Calibri" w:hAnsi="Times New Roman" w:cs="Times New Roman"/>
          <w:b/>
          <w:sz w:val="12"/>
          <w:szCs w:val="12"/>
        </w:rPr>
        <w:t>11. Финансовое обеспечение проведения опроса</w:t>
      </w:r>
    </w:p>
    <w:p w:rsidR="00BB0DE5" w:rsidRPr="00BB0DE5" w:rsidRDefault="00FD6C59" w:rsidP="00FD6C59">
      <w:pPr>
        <w:tabs>
          <w:tab w:val="left" w:pos="284"/>
        </w:tabs>
        <w:spacing w:after="0" w:line="240" w:lineRule="auto"/>
        <w:ind w:firstLine="284"/>
        <w:jc w:val="both"/>
        <w:rPr>
          <w:rFonts w:ascii="Times New Roman" w:eastAsia="Calibri" w:hAnsi="Times New Roman" w:cs="Times New Roman"/>
          <w:sz w:val="12"/>
          <w:szCs w:val="12"/>
        </w:rPr>
      </w:pPr>
      <w:r w:rsidRPr="00FD6C59">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Кандабулак муниципального района Сергиевский Самарской области или, Главы сельского поселения Кандабулак муниципального района Сергиевский Самарской области осуществляется за счет средств бюджета сельского поселения Кандабулак  муниципального района Сергиевский Самарской области.</w:t>
      </w:r>
    </w:p>
    <w:p w:rsidR="00BB0DE5" w:rsidRPr="00BB0DE5" w:rsidRDefault="00BB0DE5" w:rsidP="00BB0DE5">
      <w:pPr>
        <w:tabs>
          <w:tab w:val="left" w:pos="284"/>
        </w:tabs>
        <w:spacing w:after="0" w:line="240" w:lineRule="auto"/>
        <w:jc w:val="both"/>
        <w:rPr>
          <w:rFonts w:ascii="Times New Roman" w:eastAsia="Calibri" w:hAnsi="Times New Roman" w:cs="Times New Roman"/>
          <w:sz w:val="12"/>
          <w:szCs w:val="12"/>
        </w:rPr>
      </w:pPr>
    </w:p>
    <w:p w:rsidR="00F65D8B" w:rsidRDefault="00F65D8B" w:rsidP="00F65D8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65D8B" w:rsidRPr="0015017C" w:rsidRDefault="00F65D8B" w:rsidP="00F65D8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F65D8B" w:rsidRPr="0015017C" w:rsidRDefault="00F65D8B" w:rsidP="00F65D8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65D8B" w:rsidRPr="0015017C" w:rsidRDefault="00F65D8B" w:rsidP="00F65D8B">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65D8B" w:rsidRPr="0015017C" w:rsidRDefault="00F65D8B" w:rsidP="00F65D8B">
      <w:pPr>
        <w:tabs>
          <w:tab w:val="left" w:pos="284"/>
        </w:tabs>
        <w:spacing w:after="0" w:line="240" w:lineRule="auto"/>
        <w:jc w:val="center"/>
        <w:rPr>
          <w:rFonts w:ascii="Times New Roman" w:eastAsia="Calibri" w:hAnsi="Times New Roman" w:cs="Times New Roman"/>
          <w:sz w:val="12"/>
          <w:szCs w:val="12"/>
        </w:rPr>
      </w:pPr>
    </w:p>
    <w:p w:rsidR="00F65D8B" w:rsidRPr="0015017C" w:rsidRDefault="00F65D8B" w:rsidP="00F65D8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65D8B" w:rsidRPr="00930AEB" w:rsidRDefault="00F65D8B" w:rsidP="00F65D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F65D8B" w:rsidRPr="00F65D8B" w:rsidRDefault="00F65D8B" w:rsidP="00F65D8B">
      <w:pPr>
        <w:tabs>
          <w:tab w:val="left" w:pos="284"/>
        </w:tabs>
        <w:spacing w:after="0" w:line="240" w:lineRule="auto"/>
        <w:jc w:val="center"/>
        <w:rPr>
          <w:rFonts w:ascii="Times New Roman" w:eastAsia="Calibri" w:hAnsi="Times New Roman" w:cs="Times New Roman"/>
          <w:b/>
          <w:sz w:val="12"/>
          <w:szCs w:val="12"/>
        </w:rPr>
      </w:pPr>
      <w:r w:rsidRPr="00F65D8B">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F65D8B" w:rsidRPr="00F65D8B" w:rsidRDefault="00F65D8B" w:rsidP="00F65D8B">
      <w:pPr>
        <w:tabs>
          <w:tab w:val="left" w:pos="284"/>
        </w:tabs>
        <w:spacing w:after="0" w:line="240" w:lineRule="auto"/>
        <w:jc w:val="center"/>
        <w:rPr>
          <w:rFonts w:ascii="Times New Roman" w:eastAsia="Calibri" w:hAnsi="Times New Roman" w:cs="Times New Roman"/>
          <w:b/>
          <w:sz w:val="12"/>
          <w:szCs w:val="12"/>
        </w:rPr>
      </w:pPr>
      <w:r w:rsidRPr="00F65D8B">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F65D8B" w:rsidRPr="00F65D8B" w:rsidRDefault="00F65D8B" w:rsidP="00F65D8B">
      <w:pPr>
        <w:tabs>
          <w:tab w:val="left" w:pos="284"/>
        </w:tabs>
        <w:spacing w:after="0" w:line="240" w:lineRule="auto"/>
        <w:jc w:val="both"/>
        <w:rPr>
          <w:rFonts w:ascii="Times New Roman" w:eastAsia="Calibri" w:hAnsi="Times New Roman" w:cs="Times New Roman"/>
          <w:sz w:val="12"/>
          <w:szCs w:val="12"/>
        </w:rPr>
      </w:pPr>
    </w:p>
    <w:p w:rsidR="00F65D8B" w:rsidRPr="00F65D8B" w:rsidRDefault="00F65D8B" w:rsidP="00F65D8B">
      <w:pPr>
        <w:tabs>
          <w:tab w:val="left" w:pos="284"/>
        </w:tabs>
        <w:spacing w:after="0" w:line="240" w:lineRule="auto"/>
        <w:ind w:firstLine="284"/>
        <w:jc w:val="both"/>
        <w:rPr>
          <w:rFonts w:ascii="Times New Roman" w:eastAsia="Calibri" w:hAnsi="Times New Roman" w:cs="Times New Roman"/>
          <w:sz w:val="12"/>
          <w:szCs w:val="12"/>
        </w:rPr>
      </w:pPr>
      <w:r w:rsidRPr="00F65D8B">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F65D8B">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F65D8B">
        <w:rPr>
          <w:rFonts w:ascii="Times New Roman" w:eastAsia="Calibri" w:hAnsi="Times New Roman" w:cs="Times New Roman"/>
          <w:sz w:val="12"/>
          <w:szCs w:val="12"/>
        </w:rPr>
        <w:t>муниципального района Сергиевский Самарской области</w:t>
      </w:r>
    </w:p>
    <w:p w:rsidR="00F65D8B" w:rsidRPr="00F65D8B" w:rsidRDefault="00F65D8B" w:rsidP="00F65D8B">
      <w:pPr>
        <w:tabs>
          <w:tab w:val="left" w:pos="284"/>
        </w:tabs>
        <w:spacing w:after="0" w:line="240" w:lineRule="auto"/>
        <w:ind w:firstLine="284"/>
        <w:jc w:val="both"/>
        <w:rPr>
          <w:rFonts w:ascii="Times New Roman" w:eastAsia="Calibri" w:hAnsi="Times New Roman" w:cs="Times New Roman"/>
          <w:sz w:val="12"/>
          <w:szCs w:val="12"/>
        </w:rPr>
      </w:pPr>
      <w:proofErr w:type="gramStart"/>
      <w:r w:rsidRPr="00F65D8B">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Красносельское муниципального района Сергиевский Самарской области, Собрание Представителей сельского</w:t>
      </w:r>
      <w:proofErr w:type="gramEnd"/>
      <w:r w:rsidRPr="00F65D8B">
        <w:rPr>
          <w:rFonts w:ascii="Times New Roman" w:eastAsia="Calibri" w:hAnsi="Times New Roman" w:cs="Times New Roman"/>
          <w:sz w:val="12"/>
          <w:szCs w:val="12"/>
        </w:rPr>
        <w:t xml:space="preserve"> поселения Красносельское муниципального района Сергиевский Самарской области</w:t>
      </w:r>
    </w:p>
    <w:p w:rsidR="00F65D8B" w:rsidRPr="00F65D8B" w:rsidRDefault="00F65D8B" w:rsidP="00F65D8B">
      <w:pPr>
        <w:tabs>
          <w:tab w:val="left" w:pos="284"/>
        </w:tabs>
        <w:spacing w:after="0" w:line="240" w:lineRule="auto"/>
        <w:ind w:firstLine="284"/>
        <w:jc w:val="both"/>
        <w:rPr>
          <w:rFonts w:ascii="Times New Roman" w:eastAsia="Calibri" w:hAnsi="Times New Roman" w:cs="Times New Roman"/>
          <w:b/>
          <w:sz w:val="12"/>
          <w:szCs w:val="12"/>
        </w:rPr>
      </w:pPr>
      <w:r w:rsidRPr="00F65D8B">
        <w:rPr>
          <w:rFonts w:ascii="Times New Roman" w:eastAsia="Calibri" w:hAnsi="Times New Roman" w:cs="Times New Roman"/>
          <w:b/>
          <w:sz w:val="12"/>
          <w:szCs w:val="12"/>
        </w:rPr>
        <w:t>РЕШИЛО:</w:t>
      </w:r>
    </w:p>
    <w:p w:rsidR="00F65D8B" w:rsidRPr="00F65D8B" w:rsidRDefault="00F65D8B" w:rsidP="00F65D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65D8B">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F65D8B">
        <w:rPr>
          <w:rFonts w:ascii="Times New Roman" w:eastAsia="Calibri" w:hAnsi="Times New Roman" w:cs="Times New Roman"/>
          <w:sz w:val="12"/>
          <w:szCs w:val="12"/>
        </w:rPr>
        <w:t xml:space="preserve"> на территории сельского поселения Красносельское муниципального района Сергиевский Самарской области» согласно Приложению.</w:t>
      </w:r>
    </w:p>
    <w:p w:rsidR="00F65D8B" w:rsidRPr="00F65D8B" w:rsidRDefault="00F65D8B" w:rsidP="00F65D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65D8B">
        <w:rPr>
          <w:rFonts w:ascii="Times New Roman" w:eastAsia="Calibri" w:hAnsi="Times New Roman" w:cs="Times New Roman"/>
          <w:sz w:val="12"/>
          <w:szCs w:val="12"/>
        </w:rPr>
        <w:t>Опубликовать настоящее Решение в газете «Сергиевский вестник».</w:t>
      </w:r>
    </w:p>
    <w:p w:rsidR="00F65D8B" w:rsidRPr="00F65D8B" w:rsidRDefault="00F65D8B" w:rsidP="00F65D8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65D8B">
        <w:rPr>
          <w:rFonts w:ascii="Times New Roman" w:eastAsia="Calibri" w:hAnsi="Times New Roman" w:cs="Times New Roman"/>
          <w:sz w:val="12"/>
          <w:szCs w:val="12"/>
        </w:rPr>
        <w:t>Настоящее Решение вступает в силу со дня его официального  опубликования.</w:t>
      </w:r>
    </w:p>
    <w:p w:rsidR="00F65D8B" w:rsidRPr="00F65D8B" w:rsidRDefault="00F65D8B" w:rsidP="00F65D8B">
      <w:pPr>
        <w:tabs>
          <w:tab w:val="left" w:pos="284"/>
        </w:tabs>
        <w:spacing w:after="0" w:line="240" w:lineRule="auto"/>
        <w:jc w:val="right"/>
        <w:rPr>
          <w:rFonts w:ascii="Times New Roman" w:eastAsia="Calibri" w:hAnsi="Times New Roman" w:cs="Times New Roman"/>
          <w:sz w:val="12"/>
          <w:szCs w:val="12"/>
        </w:rPr>
      </w:pPr>
      <w:r w:rsidRPr="00F65D8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F65D8B">
        <w:rPr>
          <w:rFonts w:ascii="Times New Roman" w:eastAsia="Calibri" w:hAnsi="Times New Roman" w:cs="Times New Roman"/>
          <w:sz w:val="12"/>
          <w:szCs w:val="12"/>
        </w:rPr>
        <w:t>сельского поселения Красносельское</w:t>
      </w:r>
    </w:p>
    <w:p w:rsidR="00F65D8B" w:rsidRDefault="00F65D8B" w:rsidP="00F65D8B">
      <w:pPr>
        <w:tabs>
          <w:tab w:val="left" w:pos="284"/>
        </w:tabs>
        <w:spacing w:after="0" w:line="240" w:lineRule="auto"/>
        <w:jc w:val="right"/>
        <w:rPr>
          <w:rFonts w:ascii="Times New Roman" w:eastAsia="Calibri" w:hAnsi="Times New Roman" w:cs="Times New Roman"/>
          <w:sz w:val="12"/>
          <w:szCs w:val="12"/>
        </w:rPr>
      </w:pPr>
      <w:r w:rsidRPr="00F65D8B">
        <w:rPr>
          <w:rFonts w:ascii="Times New Roman" w:eastAsia="Calibri" w:hAnsi="Times New Roman" w:cs="Times New Roman"/>
          <w:sz w:val="12"/>
          <w:szCs w:val="12"/>
        </w:rPr>
        <w:t>муниципального района Сергиевский</w:t>
      </w:r>
    </w:p>
    <w:p w:rsidR="00F65D8B" w:rsidRPr="00F65D8B" w:rsidRDefault="00F65D8B" w:rsidP="00F65D8B">
      <w:pPr>
        <w:tabs>
          <w:tab w:val="left" w:pos="284"/>
        </w:tabs>
        <w:spacing w:after="0" w:line="240" w:lineRule="auto"/>
        <w:jc w:val="right"/>
        <w:rPr>
          <w:rFonts w:ascii="Times New Roman" w:eastAsia="Calibri" w:hAnsi="Times New Roman" w:cs="Times New Roman"/>
          <w:sz w:val="12"/>
          <w:szCs w:val="12"/>
        </w:rPr>
      </w:pPr>
      <w:r w:rsidRPr="00F65D8B">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F65D8B">
        <w:rPr>
          <w:rFonts w:ascii="Times New Roman" w:eastAsia="Calibri" w:hAnsi="Times New Roman" w:cs="Times New Roman"/>
          <w:sz w:val="12"/>
          <w:szCs w:val="12"/>
        </w:rPr>
        <w:t>Каемова</w:t>
      </w:r>
    </w:p>
    <w:p w:rsidR="00F65D8B" w:rsidRPr="00F65D8B" w:rsidRDefault="00F65D8B" w:rsidP="00F65D8B">
      <w:pPr>
        <w:tabs>
          <w:tab w:val="left" w:pos="284"/>
        </w:tabs>
        <w:spacing w:after="0" w:line="240" w:lineRule="auto"/>
        <w:jc w:val="right"/>
        <w:rPr>
          <w:rFonts w:ascii="Times New Roman" w:eastAsia="Calibri" w:hAnsi="Times New Roman" w:cs="Times New Roman"/>
          <w:sz w:val="12"/>
          <w:szCs w:val="12"/>
        </w:rPr>
      </w:pPr>
    </w:p>
    <w:p w:rsidR="00F65D8B" w:rsidRPr="00F65D8B" w:rsidRDefault="00F65D8B" w:rsidP="00F65D8B">
      <w:pPr>
        <w:tabs>
          <w:tab w:val="left" w:pos="284"/>
        </w:tabs>
        <w:spacing w:after="0" w:line="240" w:lineRule="auto"/>
        <w:jc w:val="right"/>
        <w:rPr>
          <w:rFonts w:ascii="Times New Roman" w:eastAsia="Calibri" w:hAnsi="Times New Roman" w:cs="Times New Roman"/>
          <w:sz w:val="12"/>
          <w:szCs w:val="12"/>
        </w:rPr>
      </w:pPr>
      <w:r w:rsidRPr="00F65D8B">
        <w:rPr>
          <w:rFonts w:ascii="Times New Roman" w:eastAsia="Calibri" w:hAnsi="Times New Roman" w:cs="Times New Roman"/>
          <w:sz w:val="12"/>
          <w:szCs w:val="12"/>
        </w:rPr>
        <w:t>Глава сельского поселения Красносельское</w:t>
      </w:r>
    </w:p>
    <w:p w:rsidR="00F65D8B" w:rsidRDefault="00F65D8B" w:rsidP="00F65D8B">
      <w:pPr>
        <w:tabs>
          <w:tab w:val="left" w:pos="284"/>
        </w:tabs>
        <w:spacing w:after="0" w:line="240" w:lineRule="auto"/>
        <w:jc w:val="right"/>
        <w:rPr>
          <w:rFonts w:ascii="Times New Roman" w:eastAsia="Calibri" w:hAnsi="Times New Roman" w:cs="Times New Roman"/>
          <w:sz w:val="12"/>
          <w:szCs w:val="12"/>
        </w:rPr>
      </w:pPr>
      <w:r w:rsidRPr="00F65D8B">
        <w:rPr>
          <w:rFonts w:ascii="Times New Roman" w:eastAsia="Calibri" w:hAnsi="Times New Roman" w:cs="Times New Roman"/>
          <w:sz w:val="12"/>
          <w:szCs w:val="12"/>
        </w:rPr>
        <w:t>муниципального района Сергиевский</w:t>
      </w:r>
    </w:p>
    <w:p w:rsidR="00F65D8B" w:rsidRPr="00F65D8B" w:rsidRDefault="00F65D8B" w:rsidP="00F65D8B">
      <w:pPr>
        <w:tabs>
          <w:tab w:val="left" w:pos="284"/>
        </w:tabs>
        <w:spacing w:after="0" w:line="240" w:lineRule="auto"/>
        <w:jc w:val="right"/>
        <w:rPr>
          <w:rFonts w:ascii="Times New Roman" w:eastAsia="Calibri" w:hAnsi="Times New Roman" w:cs="Times New Roman"/>
          <w:sz w:val="12"/>
          <w:szCs w:val="12"/>
        </w:rPr>
      </w:pPr>
      <w:r w:rsidRPr="00F65D8B">
        <w:rPr>
          <w:rFonts w:ascii="Times New Roman" w:eastAsia="Calibri" w:hAnsi="Times New Roman" w:cs="Times New Roman"/>
          <w:sz w:val="12"/>
          <w:szCs w:val="12"/>
        </w:rPr>
        <w:t>А.Е.</w:t>
      </w:r>
      <w:r>
        <w:rPr>
          <w:rFonts w:ascii="Times New Roman" w:eastAsia="Calibri" w:hAnsi="Times New Roman" w:cs="Times New Roman"/>
          <w:sz w:val="12"/>
          <w:szCs w:val="12"/>
        </w:rPr>
        <w:t xml:space="preserve"> </w:t>
      </w:r>
      <w:proofErr w:type="spellStart"/>
      <w:r w:rsidRPr="00F65D8B">
        <w:rPr>
          <w:rFonts w:ascii="Times New Roman" w:eastAsia="Calibri" w:hAnsi="Times New Roman" w:cs="Times New Roman"/>
          <w:sz w:val="12"/>
          <w:szCs w:val="12"/>
        </w:rPr>
        <w:t>Облыгин</w:t>
      </w:r>
      <w:proofErr w:type="spellEnd"/>
    </w:p>
    <w:p w:rsidR="001168A8" w:rsidRPr="001168A8" w:rsidRDefault="001168A8" w:rsidP="001168A8">
      <w:pPr>
        <w:tabs>
          <w:tab w:val="left" w:pos="284"/>
        </w:tabs>
        <w:spacing w:after="0" w:line="240" w:lineRule="auto"/>
        <w:jc w:val="both"/>
        <w:rPr>
          <w:rFonts w:ascii="Times New Roman" w:eastAsia="Calibri" w:hAnsi="Times New Roman" w:cs="Times New Roman"/>
          <w:sz w:val="12"/>
          <w:szCs w:val="12"/>
        </w:rPr>
      </w:pPr>
    </w:p>
    <w:p w:rsidR="00FE0C66" w:rsidRPr="0015017C" w:rsidRDefault="00FE0C66" w:rsidP="00FE0C6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FE0C66" w:rsidRPr="0015017C" w:rsidRDefault="00FE0C66" w:rsidP="00FE0C66">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Красносельское</w:t>
      </w:r>
    </w:p>
    <w:p w:rsidR="00FE0C66" w:rsidRPr="0015017C" w:rsidRDefault="00FE0C66" w:rsidP="00FE0C6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E0C66" w:rsidRDefault="00FE0C66" w:rsidP="00FE0C6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СЕЛЬСКОГО ПОСЕЛЕНИЯ КРАСНОСЕЛЬСКОЕ МУНИЦИПАЛЬНОГО РАЙОНА СЕРГИЕВСКИЙ САМАРСКОЙ ОБЛАСТИ</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1. Общие положения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 xml:space="preserve">1.1. </w:t>
      </w:r>
      <w:proofErr w:type="gramStart"/>
      <w:r w:rsidRPr="00375A07">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Красносельское муниципального района Сергиевский Самарской области</w:t>
      </w:r>
      <w:proofErr w:type="gramEnd"/>
      <w:r w:rsidRPr="00375A07">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Красносельское муниципального района Сергиевский Самарской области (далее - опрос).</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75A07">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Красносельское муниципального района Сергиевский Самарской области.</w:t>
      </w:r>
    </w:p>
    <w:p w:rsidR="00E64B23"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375A07">
        <w:rPr>
          <w:rFonts w:ascii="Times New Roman" w:eastAsia="Calibri" w:hAnsi="Times New Roman" w:cs="Times New Roman"/>
          <w:sz w:val="12"/>
          <w:szCs w:val="12"/>
        </w:rPr>
        <w:t xml:space="preserve">Опрос проводится на всей территории сельского поселения Красносельское муниципального района Сергиевский Самарской области </w:t>
      </w:r>
    </w:p>
    <w:p w:rsidR="00375A07" w:rsidRPr="00375A07" w:rsidRDefault="00375A07" w:rsidP="00E64B23">
      <w:pPr>
        <w:tabs>
          <w:tab w:val="left" w:pos="284"/>
        </w:tabs>
        <w:spacing w:after="0" w:line="240" w:lineRule="auto"/>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lastRenderedPageBreak/>
        <w:t>или на части его территории для выявления мнения населения и его учета при принятии решений органами местного самоуправления сельского поселения Красносельское муниципального района Сергиевский Самарской области и должностными лицами местного самоуправления сельского поселения Красносельское муниципального района Сергиевский Самарской области, а также органами государственной власти Самарской области.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1.5. В опросе имеют право участвовать жители сельского поселения Красносельское муниципального района Сергиевский Самарской области, обладающие избирательным правом.</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2. Вопросы, выносимые на опрос</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 xml:space="preserve">2.1. На опрос могут быть </w:t>
      </w:r>
      <w:proofErr w:type="gramStart"/>
      <w:r w:rsidRPr="00375A07">
        <w:rPr>
          <w:rFonts w:ascii="Times New Roman" w:eastAsia="Calibri" w:hAnsi="Times New Roman" w:cs="Times New Roman"/>
          <w:sz w:val="12"/>
          <w:szCs w:val="12"/>
        </w:rPr>
        <w:t>вынесены</w:t>
      </w:r>
      <w:proofErr w:type="gramEnd"/>
      <w:r w:rsidRPr="00375A07">
        <w:rPr>
          <w:rFonts w:ascii="Times New Roman" w:eastAsia="Calibri" w:hAnsi="Times New Roman" w:cs="Times New Roman"/>
          <w:sz w:val="12"/>
          <w:szCs w:val="12"/>
        </w:rPr>
        <w:t>:</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Красносельское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Красносельское муниципального района Сергиевский Самарской области;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б) вопросы об изменении целевого назначения земель сельского поселения Красносельское  муниципального района Сергиевский Самарской области для объектов регионального и межрегионального значения.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2.3. Допускается проведение опроса по нескольким вопросам.</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3. Инициатива проведения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3.1. Опрос проводится по инициативе:</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а) Собрания Представителей сельского поселения Красносельское муниципального района Сергиевский Самарской области или Главы сельского поселения Красносельское муниципального района Сергиевский Самарской области - по вопросам местного значения;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375A07">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3.2. Инициатива Собрания Представителей сельского поселения Красносельское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Красносельское муниципального района Сергиевский Самарской области.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 xml:space="preserve">3.3. </w:t>
      </w:r>
      <w:proofErr w:type="gramStart"/>
      <w:r w:rsidRPr="00375A07">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Красносельское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Красносельское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Красносельское муниципального района Сергиевский Самарской области, на которой</w:t>
      </w:r>
      <w:proofErr w:type="gramEnd"/>
      <w:r w:rsidRPr="00375A07">
        <w:rPr>
          <w:rFonts w:ascii="Times New Roman" w:eastAsia="Calibri" w:hAnsi="Times New Roman" w:cs="Times New Roman"/>
          <w:sz w:val="12"/>
          <w:szCs w:val="12"/>
        </w:rPr>
        <w:t xml:space="preserve"> планируется проведение опроса.</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4. Порядок принятия решения о назначении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375A07">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375A07">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375A07">
        <w:rPr>
          <w:rFonts w:ascii="Times New Roman" w:eastAsia="Calibri" w:hAnsi="Times New Roman" w:cs="Times New Roman"/>
          <w:sz w:val="12"/>
          <w:szCs w:val="12"/>
        </w:rPr>
        <w:t xml:space="preserve"> Красносельское муниципального района Сергиевский Самарской области.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4.2. В Решении Собрания Представителей сельского поселения Красносельское муниципального района Сергиевский Самарской области о назначении опроса устанавливаются: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а) дата и сроки проведения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proofErr w:type="gramStart"/>
      <w:r w:rsidRPr="00375A07">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в) методика проведения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г) форма опросного листа;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Красносельское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5.1. Для  организации проведения опроса Собрание Представителей сельского поселения Красносельское муниципального района Сергиевский Самарской области формирует комиссию по проведению опроса (далее - Комиссия).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Красносельское муниципального района Сергиевский Самарской области на основе предложений инициаторов проведения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Красносельское муниципального района Сергиевский Самарской области и представители администрации сельского поселения Красносельское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Красносельское муниципального района Сергиевский Самарской области   в зависимости от вопроса, выносимого на опрос.</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Красносельское муниципального района Сергиевский Самарской области.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5.8. Деятельность Комиссии осуществляется на основе коллегиальности.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5.12. Протокол подписывается председателем Комиссии и секретарем Комиссии.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5.13. Деятельность членов Комиссии осуществляется на общественных началах.</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Красносельское муниципального района Сергиевский Самарской области.</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6. Полномочия Комиссии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6.1. Комиссия обладает следующими полномочиями: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б) утверждает списки лиц, осуществляющих сбор подписей;</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375A07">
        <w:rPr>
          <w:rFonts w:ascii="Times New Roman" w:eastAsia="Calibri" w:hAnsi="Times New Roman" w:cs="Times New Roman"/>
          <w:sz w:val="12"/>
          <w:szCs w:val="12"/>
        </w:rPr>
        <w:t>подписей;</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г) устанавливает результаты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lastRenderedPageBreak/>
        <w:t xml:space="preserve">д) осуществляет </w:t>
      </w:r>
      <w:proofErr w:type="gramStart"/>
      <w:r w:rsidRPr="00375A07">
        <w:rPr>
          <w:rFonts w:ascii="Times New Roman" w:eastAsia="Calibri" w:hAnsi="Times New Roman" w:cs="Times New Roman"/>
          <w:sz w:val="12"/>
          <w:szCs w:val="12"/>
        </w:rPr>
        <w:t>контроль за</w:t>
      </w:r>
      <w:proofErr w:type="gramEnd"/>
      <w:r w:rsidRPr="00375A07">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е) взаимодействует с органами местного самоуправления сельского поселения Красносельское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Красносельское муниципального района Сергиевский Самарской области.</w:t>
      </w:r>
    </w:p>
    <w:p w:rsidR="005F3853" w:rsidRDefault="005F3853" w:rsidP="00375A07">
      <w:pPr>
        <w:tabs>
          <w:tab w:val="left" w:pos="284"/>
        </w:tabs>
        <w:spacing w:after="0" w:line="240" w:lineRule="auto"/>
        <w:jc w:val="center"/>
        <w:rPr>
          <w:rFonts w:ascii="Times New Roman" w:eastAsia="Calibri" w:hAnsi="Times New Roman" w:cs="Times New Roman"/>
          <w:b/>
          <w:sz w:val="12"/>
          <w:szCs w:val="12"/>
        </w:rPr>
      </w:pP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375A07">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Красносельское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 xml:space="preserve">7.2. Список участников опроса составляется Главой сельского поселения Красносельское муниципального района Сергиевский Самарской области и направляется в Комиссию не </w:t>
      </w:r>
      <w:proofErr w:type="gramStart"/>
      <w:r w:rsidRPr="00375A07">
        <w:rPr>
          <w:rFonts w:ascii="Times New Roman" w:eastAsia="Calibri" w:hAnsi="Times New Roman" w:cs="Times New Roman"/>
          <w:sz w:val="12"/>
          <w:szCs w:val="12"/>
        </w:rPr>
        <w:t>позднее</w:t>
      </w:r>
      <w:proofErr w:type="gramEnd"/>
      <w:r w:rsidRPr="00375A07">
        <w:rPr>
          <w:rFonts w:ascii="Times New Roman" w:eastAsia="Calibri" w:hAnsi="Times New Roman" w:cs="Times New Roman"/>
          <w:sz w:val="12"/>
          <w:szCs w:val="12"/>
        </w:rPr>
        <w:t xml:space="preserve"> чем за 10 (десять) дней до даты начала проведения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7.3.</w:t>
      </w:r>
      <w:r>
        <w:rPr>
          <w:rFonts w:ascii="Times New Roman" w:eastAsia="Calibri" w:hAnsi="Times New Roman" w:cs="Times New Roman"/>
          <w:sz w:val="12"/>
          <w:szCs w:val="12"/>
        </w:rPr>
        <w:t xml:space="preserve"> </w:t>
      </w:r>
      <w:r w:rsidRPr="00375A07">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8. Порядок проведений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375A07">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375A07">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Красносельское муниципального района Сергиевский Самарской области о назначении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375A07">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375A07">
        <w:rPr>
          <w:rFonts w:ascii="Times New Roman" w:eastAsia="Calibri" w:hAnsi="Times New Roman" w:cs="Times New Roman"/>
          <w:sz w:val="12"/>
          <w:szCs w:val="12"/>
        </w:rPr>
        <w:t>позднее</w:t>
      </w:r>
      <w:proofErr w:type="gramEnd"/>
      <w:r w:rsidRPr="00375A07">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Красносельское муниципального района Сергиевский Самарской области муниципального района Сергиевский Самарской области, администрации сельского поселения Красносельское муниципального района Сергиевский Самарской области и (или) органов государственной власти Самарской области.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375A07">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375A07">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375A07">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8.8. Использование карандаша при заполнении опросного листа не допускается.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375A07">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375A07">
        <w:rPr>
          <w:rFonts w:ascii="Times New Roman" w:eastAsia="Calibri" w:hAnsi="Times New Roman" w:cs="Times New Roman"/>
          <w:sz w:val="12"/>
          <w:szCs w:val="12"/>
        </w:rPr>
        <w:t>опроса</w:t>
      </w:r>
      <w:proofErr w:type="gramEnd"/>
      <w:r w:rsidRPr="00375A07">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9. Установление результатов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375A07">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375A07">
        <w:rPr>
          <w:rFonts w:ascii="Times New Roman" w:eastAsia="Calibri" w:hAnsi="Times New Roman" w:cs="Times New Roman"/>
          <w:sz w:val="12"/>
          <w:szCs w:val="12"/>
        </w:rPr>
        <w:t>В протоколе указываются следующие данные:</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а) дата составления протокола;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б) состав Комиссии;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в) сроки проведения опроса: дата начала и окончания;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375A07">
        <w:rPr>
          <w:rFonts w:ascii="Times New Roman" w:eastAsia="Calibri" w:hAnsi="Times New Roman" w:cs="Times New Roman"/>
          <w:sz w:val="12"/>
          <w:szCs w:val="12"/>
        </w:rPr>
        <w:t>на части территории</w:t>
      </w:r>
      <w:proofErr w:type="gramEnd"/>
      <w:r w:rsidRPr="00375A07">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proofErr w:type="gramStart"/>
      <w:r w:rsidRPr="00375A07">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ж) число граждан, принявших участие в опросе;</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з) число граждан, ответивших положительно на поставленный вопрос;</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и) число граждан, ответивших отрицательно на поставленный вопрос;</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 xml:space="preserve">к) признание опроса </w:t>
      </w:r>
      <w:proofErr w:type="gramStart"/>
      <w:r w:rsidRPr="00375A07">
        <w:rPr>
          <w:rFonts w:ascii="Times New Roman" w:eastAsia="Calibri" w:hAnsi="Times New Roman" w:cs="Times New Roman"/>
          <w:sz w:val="12"/>
          <w:szCs w:val="12"/>
        </w:rPr>
        <w:t>состоявшимся</w:t>
      </w:r>
      <w:proofErr w:type="gramEnd"/>
      <w:r w:rsidRPr="00375A07">
        <w:rPr>
          <w:rFonts w:ascii="Times New Roman" w:eastAsia="Calibri" w:hAnsi="Times New Roman" w:cs="Times New Roman"/>
          <w:sz w:val="12"/>
          <w:szCs w:val="12"/>
        </w:rPr>
        <w:t xml:space="preserve"> (несостоявшимся);</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375A07">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9.4.</w:t>
      </w:r>
      <w:r w:rsidRPr="00375A07">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375A07">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375A07">
        <w:rPr>
          <w:rFonts w:ascii="Times New Roman" w:eastAsia="Calibri" w:hAnsi="Times New Roman" w:cs="Times New Roman"/>
          <w:sz w:val="12"/>
          <w:szCs w:val="12"/>
        </w:rPr>
        <w:t xml:space="preserve">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Красносельское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Красносельское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Красносельское муниципального района Сергиевский </w:t>
      </w:r>
      <w:r>
        <w:rPr>
          <w:rFonts w:ascii="Times New Roman" w:eastAsia="Calibri" w:hAnsi="Times New Roman" w:cs="Times New Roman"/>
          <w:sz w:val="12"/>
          <w:szCs w:val="12"/>
        </w:rPr>
        <w:t xml:space="preserve">Самарской области. </w:t>
      </w:r>
      <w:r w:rsidRPr="00375A07">
        <w:rPr>
          <w:rFonts w:ascii="Times New Roman" w:eastAsia="Calibri" w:hAnsi="Times New Roman" w:cs="Times New Roman"/>
          <w:sz w:val="12"/>
          <w:szCs w:val="12"/>
        </w:rPr>
        <w:t>В Собрание Представителей сельского поселения Красносельское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9.9.</w:t>
      </w:r>
      <w:r>
        <w:rPr>
          <w:rFonts w:ascii="Times New Roman" w:eastAsia="Calibri" w:hAnsi="Times New Roman" w:cs="Times New Roman"/>
          <w:sz w:val="12"/>
          <w:szCs w:val="12"/>
        </w:rPr>
        <w:t xml:space="preserve"> </w:t>
      </w:r>
      <w:r w:rsidRPr="00375A07">
        <w:rPr>
          <w:rFonts w:ascii="Times New Roman" w:eastAsia="Calibri" w:hAnsi="Times New Roman" w:cs="Times New Roman"/>
          <w:sz w:val="12"/>
          <w:szCs w:val="12"/>
        </w:rPr>
        <w:t>Материалы опроса хранятся в Собрании Представителей сельского поселения Красносельское муниципального района Сергиевский Самарской области в соответствии с действующим законодательством.</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lastRenderedPageBreak/>
        <w:t>10. Рассмотрение результатов опроса</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10.1. Результаты опроса носят рекомендательный характер.</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375A07">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Красносельское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375A07">
        <w:rPr>
          <w:rFonts w:ascii="Times New Roman" w:eastAsia="Calibri" w:hAnsi="Times New Roman" w:cs="Times New Roman"/>
          <w:sz w:val="12"/>
          <w:szCs w:val="12"/>
        </w:rPr>
        <w:t>В случае принятия органами местного самоуправления сельского поселения Красносельское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Красносельское муниципального района Сергиевский Самарской области причины принятия решений.</w:t>
      </w:r>
      <w:proofErr w:type="gramEnd"/>
    </w:p>
    <w:p w:rsidR="00375A07" w:rsidRPr="00375A07"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375A07" w:rsidRPr="00375A07" w:rsidRDefault="00375A07" w:rsidP="00375A07">
      <w:pPr>
        <w:tabs>
          <w:tab w:val="left" w:pos="284"/>
        </w:tabs>
        <w:spacing w:after="0" w:line="240" w:lineRule="auto"/>
        <w:jc w:val="center"/>
        <w:rPr>
          <w:rFonts w:ascii="Times New Roman" w:eastAsia="Calibri" w:hAnsi="Times New Roman" w:cs="Times New Roman"/>
          <w:b/>
          <w:sz w:val="12"/>
          <w:szCs w:val="12"/>
        </w:rPr>
      </w:pPr>
      <w:r w:rsidRPr="00375A07">
        <w:rPr>
          <w:rFonts w:ascii="Times New Roman" w:eastAsia="Calibri" w:hAnsi="Times New Roman" w:cs="Times New Roman"/>
          <w:b/>
          <w:sz w:val="12"/>
          <w:szCs w:val="12"/>
        </w:rPr>
        <w:t>11. Финансовое обеспечение проведения опроса</w:t>
      </w:r>
    </w:p>
    <w:p w:rsidR="00960DDB" w:rsidRPr="00960DDB" w:rsidRDefault="00375A07" w:rsidP="00375A07">
      <w:pPr>
        <w:tabs>
          <w:tab w:val="left" w:pos="284"/>
        </w:tabs>
        <w:spacing w:after="0" w:line="240" w:lineRule="auto"/>
        <w:ind w:firstLine="284"/>
        <w:jc w:val="both"/>
        <w:rPr>
          <w:rFonts w:ascii="Times New Roman" w:eastAsia="Calibri" w:hAnsi="Times New Roman" w:cs="Times New Roman"/>
          <w:sz w:val="12"/>
          <w:szCs w:val="12"/>
        </w:rPr>
      </w:pPr>
      <w:r w:rsidRPr="00375A07">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Красносельское муниципального района Сергиевский Самарской области или, Главы сельского поселения Красносельское муниципального района Сергиевский Самарской области осуществляется за счет средств бюджета сельского поселения Красносельское муниципального района Сергиевский Самарской области.</w:t>
      </w:r>
    </w:p>
    <w:p w:rsidR="00960DDB" w:rsidRPr="00960DDB" w:rsidRDefault="00960DDB" w:rsidP="00960DDB">
      <w:pPr>
        <w:tabs>
          <w:tab w:val="left" w:pos="284"/>
        </w:tabs>
        <w:spacing w:after="0" w:line="240" w:lineRule="auto"/>
        <w:jc w:val="both"/>
        <w:rPr>
          <w:rFonts w:ascii="Times New Roman" w:eastAsia="Calibri" w:hAnsi="Times New Roman" w:cs="Times New Roman"/>
          <w:sz w:val="12"/>
          <w:szCs w:val="12"/>
        </w:rPr>
      </w:pPr>
    </w:p>
    <w:p w:rsidR="005504F0" w:rsidRDefault="005504F0" w:rsidP="005504F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5504F0" w:rsidRPr="0015017C" w:rsidRDefault="005504F0" w:rsidP="005504F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w:t>
      </w:r>
      <w:r w:rsidR="006019A2">
        <w:rPr>
          <w:rFonts w:ascii="Times New Roman" w:eastAsia="Calibri" w:hAnsi="Times New Roman" w:cs="Times New Roman"/>
          <w:b/>
          <w:sz w:val="12"/>
          <w:szCs w:val="12"/>
        </w:rPr>
        <w:t>УТУЗОВСКИЙ</w:t>
      </w:r>
    </w:p>
    <w:p w:rsidR="005504F0" w:rsidRPr="0015017C" w:rsidRDefault="005504F0" w:rsidP="005504F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5504F0" w:rsidRPr="0015017C" w:rsidRDefault="005504F0" w:rsidP="005504F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5504F0" w:rsidRPr="0015017C" w:rsidRDefault="005504F0" w:rsidP="005504F0">
      <w:pPr>
        <w:tabs>
          <w:tab w:val="left" w:pos="284"/>
        </w:tabs>
        <w:spacing w:after="0" w:line="240" w:lineRule="auto"/>
        <w:jc w:val="center"/>
        <w:rPr>
          <w:rFonts w:ascii="Times New Roman" w:eastAsia="Calibri" w:hAnsi="Times New Roman" w:cs="Times New Roman"/>
          <w:sz w:val="12"/>
          <w:szCs w:val="12"/>
        </w:rPr>
      </w:pPr>
    </w:p>
    <w:p w:rsidR="005504F0" w:rsidRPr="0015017C" w:rsidRDefault="005504F0" w:rsidP="005504F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5504F0" w:rsidRPr="00930AEB" w:rsidRDefault="005504F0" w:rsidP="005504F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6019A2" w:rsidRPr="006019A2" w:rsidRDefault="006019A2" w:rsidP="006019A2">
      <w:pPr>
        <w:tabs>
          <w:tab w:val="left" w:pos="284"/>
        </w:tabs>
        <w:spacing w:after="0" w:line="240" w:lineRule="auto"/>
        <w:jc w:val="center"/>
        <w:rPr>
          <w:rFonts w:ascii="Times New Roman" w:eastAsia="Calibri" w:hAnsi="Times New Roman" w:cs="Times New Roman"/>
          <w:b/>
          <w:sz w:val="12"/>
          <w:szCs w:val="12"/>
        </w:rPr>
      </w:pPr>
      <w:r w:rsidRPr="006019A2">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6019A2" w:rsidRPr="006019A2" w:rsidRDefault="006019A2" w:rsidP="006019A2">
      <w:pPr>
        <w:tabs>
          <w:tab w:val="left" w:pos="284"/>
        </w:tabs>
        <w:spacing w:after="0" w:line="240" w:lineRule="auto"/>
        <w:jc w:val="center"/>
        <w:rPr>
          <w:rFonts w:ascii="Times New Roman" w:eastAsia="Calibri" w:hAnsi="Times New Roman" w:cs="Times New Roman"/>
          <w:b/>
          <w:sz w:val="12"/>
          <w:szCs w:val="12"/>
        </w:rPr>
      </w:pPr>
      <w:r w:rsidRPr="006019A2">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6019A2" w:rsidRPr="006019A2" w:rsidRDefault="006019A2" w:rsidP="006019A2">
      <w:pPr>
        <w:tabs>
          <w:tab w:val="left" w:pos="284"/>
        </w:tabs>
        <w:spacing w:after="0" w:line="240" w:lineRule="auto"/>
        <w:jc w:val="both"/>
        <w:rPr>
          <w:rFonts w:ascii="Times New Roman" w:eastAsia="Calibri" w:hAnsi="Times New Roman" w:cs="Times New Roman"/>
          <w:sz w:val="12"/>
          <w:szCs w:val="12"/>
        </w:rPr>
      </w:pPr>
    </w:p>
    <w:p w:rsidR="006019A2" w:rsidRPr="006019A2" w:rsidRDefault="006019A2" w:rsidP="006019A2">
      <w:pPr>
        <w:tabs>
          <w:tab w:val="left" w:pos="284"/>
        </w:tabs>
        <w:spacing w:after="0" w:line="240" w:lineRule="auto"/>
        <w:ind w:firstLine="284"/>
        <w:jc w:val="both"/>
        <w:rPr>
          <w:rFonts w:ascii="Times New Roman" w:eastAsia="Calibri" w:hAnsi="Times New Roman" w:cs="Times New Roman"/>
          <w:sz w:val="12"/>
          <w:szCs w:val="12"/>
        </w:rPr>
      </w:pPr>
      <w:r w:rsidRPr="006019A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019A2">
        <w:rPr>
          <w:rFonts w:ascii="Times New Roman" w:eastAsia="Calibri" w:hAnsi="Times New Roman" w:cs="Times New Roman"/>
          <w:sz w:val="12"/>
          <w:szCs w:val="12"/>
        </w:rPr>
        <w:t>сельского поселения Кутузовский</w:t>
      </w:r>
      <w:r>
        <w:rPr>
          <w:rFonts w:ascii="Times New Roman" w:eastAsia="Calibri" w:hAnsi="Times New Roman" w:cs="Times New Roman"/>
          <w:sz w:val="12"/>
          <w:szCs w:val="12"/>
        </w:rPr>
        <w:t xml:space="preserve"> </w:t>
      </w:r>
      <w:r w:rsidRPr="006019A2">
        <w:rPr>
          <w:rFonts w:ascii="Times New Roman" w:eastAsia="Calibri" w:hAnsi="Times New Roman" w:cs="Times New Roman"/>
          <w:sz w:val="12"/>
          <w:szCs w:val="12"/>
        </w:rPr>
        <w:t>муниципального района Сергиевский Самарской области</w:t>
      </w:r>
    </w:p>
    <w:p w:rsidR="006019A2" w:rsidRPr="006019A2" w:rsidRDefault="006019A2" w:rsidP="006019A2">
      <w:pPr>
        <w:tabs>
          <w:tab w:val="left" w:pos="284"/>
        </w:tabs>
        <w:spacing w:after="0" w:line="240" w:lineRule="auto"/>
        <w:ind w:firstLine="284"/>
        <w:jc w:val="both"/>
        <w:rPr>
          <w:rFonts w:ascii="Times New Roman" w:eastAsia="Calibri" w:hAnsi="Times New Roman" w:cs="Times New Roman"/>
          <w:sz w:val="12"/>
          <w:szCs w:val="12"/>
        </w:rPr>
      </w:pPr>
      <w:proofErr w:type="gramStart"/>
      <w:r w:rsidRPr="006019A2">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Кутузовский муниципального района Сергиевский Самарской области, Собрание представителей сельского</w:t>
      </w:r>
      <w:proofErr w:type="gramEnd"/>
      <w:r w:rsidRPr="006019A2">
        <w:rPr>
          <w:rFonts w:ascii="Times New Roman" w:eastAsia="Calibri" w:hAnsi="Times New Roman" w:cs="Times New Roman"/>
          <w:sz w:val="12"/>
          <w:szCs w:val="12"/>
        </w:rPr>
        <w:t xml:space="preserve"> поселения Кутузовский муниципального района Сергиевский Самарской области</w:t>
      </w:r>
    </w:p>
    <w:p w:rsidR="006019A2" w:rsidRPr="006019A2" w:rsidRDefault="006019A2" w:rsidP="006019A2">
      <w:pPr>
        <w:tabs>
          <w:tab w:val="left" w:pos="284"/>
        </w:tabs>
        <w:spacing w:after="0" w:line="240" w:lineRule="auto"/>
        <w:ind w:firstLine="284"/>
        <w:jc w:val="both"/>
        <w:rPr>
          <w:rFonts w:ascii="Times New Roman" w:eastAsia="Calibri" w:hAnsi="Times New Roman" w:cs="Times New Roman"/>
          <w:sz w:val="12"/>
          <w:szCs w:val="12"/>
        </w:rPr>
      </w:pPr>
      <w:r w:rsidRPr="006019A2">
        <w:rPr>
          <w:rFonts w:ascii="Times New Roman" w:eastAsia="Calibri" w:hAnsi="Times New Roman" w:cs="Times New Roman"/>
          <w:b/>
          <w:sz w:val="12"/>
          <w:szCs w:val="12"/>
        </w:rPr>
        <w:t>РЕШИЛО</w:t>
      </w:r>
      <w:r w:rsidRPr="006019A2">
        <w:rPr>
          <w:rFonts w:ascii="Times New Roman" w:eastAsia="Calibri" w:hAnsi="Times New Roman" w:cs="Times New Roman"/>
          <w:sz w:val="12"/>
          <w:szCs w:val="12"/>
        </w:rPr>
        <w:t>:</w:t>
      </w:r>
    </w:p>
    <w:p w:rsidR="006019A2" w:rsidRPr="006019A2" w:rsidRDefault="006019A2" w:rsidP="00601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019A2">
        <w:rPr>
          <w:rFonts w:ascii="Times New Roman" w:eastAsia="Calibri" w:hAnsi="Times New Roman" w:cs="Times New Roman"/>
          <w:sz w:val="12"/>
          <w:szCs w:val="12"/>
        </w:rPr>
        <w:t>Утвердить Положение «О порядке назначения и проведения опроса граждан  на территории сельского поселения Кутузовский муниципального района Сергиевский Самарской области» согласно Приложению.</w:t>
      </w:r>
    </w:p>
    <w:p w:rsidR="006019A2" w:rsidRPr="006019A2" w:rsidRDefault="006019A2" w:rsidP="006019A2">
      <w:pPr>
        <w:tabs>
          <w:tab w:val="left" w:pos="284"/>
        </w:tabs>
        <w:spacing w:after="0" w:line="240" w:lineRule="auto"/>
        <w:ind w:firstLine="284"/>
        <w:jc w:val="both"/>
        <w:rPr>
          <w:rFonts w:ascii="Times New Roman" w:eastAsia="Calibri" w:hAnsi="Times New Roman" w:cs="Times New Roman"/>
          <w:sz w:val="12"/>
          <w:szCs w:val="12"/>
        </w:rPr>
      </w:pPr>
      <w:r w:rsidRPr="006019A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019A2">
        <w:rPr>
          <w:rFonts w:ascii="Times New Roman" w:eastAsia="Calibri" w:hAnsi="Times New Roman" w:cs="Times New Roman"/>
          <w:sz w:val="12"/>
          <w:szCs w:val="12"/>
        </w:rPr>
        <w:t>Опубликовать настоящее Решение в газете «Сергиевский вестник».</w:t>
      </w:r>
    </w:p>
    <w:p w:rsidR="006019A2" w:rsidRPr="006019A2" w:rsidRDefault="006019A2" w:rsidP="006019A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019A2">
        <w:rPr>
          <w:rFonts w:ascii="Times New Roman" w:eastAsia="Calibri" w:hAnsi="Times New Roman" w:cs="Times New Roman"/>
          <w:sz w:val="12"/>
          <w:szCs w:val="12"/>
        </w:rPr>
        <w:t>Настоящее Решение вступает в силу со дня его официального  опубликования.</w:t>
      </w:r>
    </w:p>
    <w:p w:rsidR="006019A2" w:rsidRPr="006019A2" w:rsidRDefault="006019A2" w:rsidP="006019A2">
      <w:pPr>
        <w:tabs>
          <w:tab w:val="left" w:pos="284"/>
        </w:tabs>
        <w:spacing w:after="0" w:line="240" w:lineRule="auto"/>
        <w:jc w:val="right"/>
        <w:rPr>
          <w:rFonts w:ascii="Times New Roman" w:eastAsia="Calibri" w:hAnsi="Times New Roman" w:cs="Times New Roman"/>
          <w:sz w:val="12"/>
          <w:szCs w:val="12"/>
        </w:rPr>
      </w:pPr>
      <w:r w:rsidRPr="006019A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019A2">
        <w:rPr>
          <w:rFonts w:ascii="Times New Roman" w:eastAsia="Calibri" w:hAnsi="Times New Roman" w:cs="Times New Roman"/>
          <w:sz w:val="12"/>
          <w:szCs w:val="12"/>
        </w:rPr>
        <w:t>сельского поселения Кутузовский</w:t>
      </w:r>
    </w:p>
    <w:p w:rsidR="006019A2" w:rsidRDefault="006019A2" w:rsidP="006019A2">
      <w:pPr>
        <w:tabs>
          <w:tab w:val="left" w:pos="284"/>
        </w:tabs>
        <w:spacing w:after="0" w:line="240" w:lineRule="auto"/>
        <w:jc w:val="right"/>
        <w:rPr>
          <w:rFonts w:ascii="Times New Roman" w:eastAsia="Calibri" w:hAnsi="Times New Roman" w:cs="Times New Roman"/>
          <w:sz w:val="12"/>
          <w:szCs w:val="12"/>
        </w:rPr>
      </w:pPr>
      <w:r w:rsidRPr="006019A2">
        <w:rPr>
          <w:rFonts w:ascii="Times New Roman" w:eastAsia="Calibri" w:hAnsi="Times New Roman" w:cs="Times New Roman"/>
          <w:sz w:val="12"/>
          <w:szCs w:val="12"/>
        </w:rPr>
        <w:t>муниципального района Сергиевский</w:t>
      </w:r>
    </w:p>
    <w:p w:rsidR="006019A2" w:rsidRPr="006019A2" w:rsidRDefault="006019A2" w:rsidP="006019A2">
      <w:pPr>
        <w:tabs>
          <w:tab w:val="left" w:pos="284"/>
        </w:tabs>
        <w:spacing w:after="0" w:line="240" w:lineRule="auto"/>
        <w:jc w:val="right"/>
        <w:rPr>
          <w:rFonts w:ascii="Times New Roman" w:eastAsia="Calibri" w:hAnsi="Times New Roman" w:cs="Times New Roman"/>
          <w:sz w:val="12"/>
          <w:szCs w:val="12"/>
        </w:rPr>
      </w:pPr>
      <w:r w:rsidRPr="006019A2">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proofErr w:type="spellStart"/>
      <w:r w:rsidRPr="006019A2">
        <w:rPr>
          <w:rFonts w:ascii="Times New Roman" w:eastAsia="Calibri" w:hAnsi="Times New Roman" w:cs="Times New Roman"/>
          <w:sz w:val="12"/>
          <w:szCs w:val="12"/>
        </w:rPr>
        <w:t>Шмонин</w:t>
      </w:r>
      <w:proofErr w:type="spellEnd"/>
    </w:p>
    <w:p w:rsidR="006019A2" w:rsidRPr="006019A2" w:rsidRDefault="006019A2" w:rsidP="006019A2">
      <w:pPr>
        <w:tabs>
          <w:tab w:val="left" w:pos="284"/>
        </w:tabs>
        <w:spacing w:after="0" w:line="240" w:lineRule="auto"/>
        <w:jc w:val="right"/>
        <w:rPr>
          <w:rFonts w:ascii="Times New Roman" w:eastAsia="Calibri" w:hAnsi="Times New Roman" w:cs="Times New Roman"/>
          <w:sz w:val="12"/>
          <w:szCs w:val="12"/>
        </w:rPr>
      </w:pPr>
    </w:p>
    <w:p w:rsidR="006019A2" w:rsidRPr="006019A2" w:rsidRDefault="006019A2" w:rsidP="006019A2">
      <w:pPr>
        <w:tabs>
          <w:tab w:val="left" w:pos="284"/>
        </w:tabs>
        <w:spacing w:after="0" w:line="240" w:lineRule="auto"/>
        <w:jc w:val="right"/>
        <w:rPr>
          <w:rFonts w:ascii="Times New Roman" w:eastAsia="Calibri" w:hAnsi="Times New Roman" w:cs="Times New Roman"/>
          <w:sz w:val="12"/>
          <w:szCs w:val="12"/>
        </w:rPr>
      </w:pPr>
      <w:r w:rsidRPr="006019A2">
        <w:rPr>
          <w:rFonts w:ascii="Times New Roman" w:eastAsia="Calibri" w:hAnsi="Times New Roman" w:cs="Times New Roman"/>
          <w:sz w:val="12"/>
          <w:szCs w:val="12"/>
        </w:rPr>
        <w:t>Глава сельского поселения Кутузовский</w:t>
      </w:r>
    </w:p>
    <w:p w:rsidR="006019A2" w:rsidRDefault="006019A2" w:rsidP="006019A2">
      <w:pPr>
        <w:tabs>
          <w:tab w:val="left" w:pos="284"/>
        </w:tabs>
        <w:spacing w:after="0" w:line="240" w:lineRule="auto"/>
        <w:jc w:val="right"/>
        <w:rPr>
          <w:rFonts w:ascii="Times New Roman" w:eastAsia="Calibri" w:hAnsi="Times New Roman" w:cs="Times New Roman"/>
          <w:sz w:val="12"/>
          <w:szCs w:val="12"/>
        </w:rPr>
      </w:pPr>
      <w:r w:rsidRPr="006019A2">
        <w:rPr>
          <w:rFonts w:ascii="Times New Roman" w:eastAsia="Calibri" w:hAnsi="Times New Roman" w:cs="Times New Roman"/>
          <w:sz w:val="12"/>
          <w:szCs w:val="12"/>
        </w:rPr>
        <w:t>муниципального района Сергиевский</w:t>
      </w:r>
    </w:p>
    <w:p w:rsidR="006019A2" w:rsidRPr="006019A2" w:rsidRDefault="006019A2" w:rsidP="006019A2">
      <w:pPr>
        <w:tabs>
          <w:tab w:val="left" w:pos="284"/>
        </w:tabs>
        <w:spacing w:after="0" w:line="240" w:lineRule="auto"/>
        <w:jc w:val="right"/>
        <w:rPr>
          <w:rFonts w:ascii="Times New Roman" w:eastAsia="Calibri" w:hAnsi="Times New Roman" w:cs="Times New Roman"/>
          <w:sz w:val="12"/>
          <w:szCs w:val="12"/>
        </w:rPr>
      </w:pPr>
      <w:r w:rsidRPr="006019A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6019A2">
        <w:rPr>
          <w:rFonts w:ascii="Times New Roman" w:eastAsia="Calibri" w:hAnsi="Times New Roman" w:cs="Times New Roman"/>
          <w:sz w:val="12"/>
          <w:szCs w:val="12"/>
        </w:rPr>
        <w:t>Сабельникова</w:t>
      </w:r>
    </w:p>
    <w:p w:rsidR="00960DDB" w:rsidRPr="00960DDB" w:rsidRDefault="00960DDB" w:rsidP="00960DDB">
      <w:pPr>
        <w:tabs>
          <w:tab w:val="left" w:pos="284"/>
        </w:tabs>
        <w:spacing w:after="0" w:line="240" w:lineRule="auto"/>
        <w:jc w:val="both"/>
        <w:rPr>
          <w:rFonts w:ascii="Times New Roman" w:eastAsia="Calibri" w:hAnsi="Times New Roman" w:cs="Times New Roman"/>
          <w:sz w:val="12"/>
          <w:szCs w:val="12"/>
        </w:rPr>
      </w:pPr>
    </w:p>
    <w:p w:rsidR="00E44587" w:rsidRPr="0015017C" w:rsidRDefault="00E44587" w:rsidP="00E4458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E44587" w:rsidRPr="0015017C" w:rsidRDefault="00E44587" w:rsidP="00E44587">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Кутузовский</w:t>
      </w:r>
    </w:p>
    <w:p w:rsidR="00E44587" w:rsidRPr="0015017C" w:rsidRDefault="00E44587" w:rsidP="00E4458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E44587" w:rsidRDefault="00E44587" w:rsidP="00E44587">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E44587" w:rsidRPr="00E44587" w:rsidRDefault="00E44587" w:rsidP="00E44587">
      <w:pPr>
        <w:tabs>
          <w:tab w:val="left" w:pos="284"/>
        </w:tabs>
        <w:spacing w:after="0" w:line="240" w:lineRule="auto"/>
        <w:jc w:val="center"/>
        <w:rPr>
          <w:rFonts w:ascii="Times New Roman" w:eastAsia="Calibri" w:hAnsi="Times New Roman" w:cs="Times New Roman"/>
          <w:sz w:val="12"/>
          <w:szCs w:val="12"/>
        </w:rPr>
      </w:pPr>
      <w:r w:rsidRPr="00E44587">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1. Общие положения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 xml:space="preserve">1.1. </w:t>
      </w:r>
      <w:proofErr w:type="gramStart"/>
      <w:r w:rsidRPr="00E44587">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Кутузовский муниципального района Сергиевский Самарской области</w:t>
      </w:r>
      <w:proofErr w:type="gramEnd"/>
      <w:r w:rsidRPr="00E44587">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Кутузовский муниципального района Сергиевский Самарской области (далее - опрос).</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44587">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Кутузовский  муниципального района Сергиевский Самарской области.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E44587">
        <w:rPr>
          <w:rFonts w:ascii="Times New Roman" w:eastAsia="Calibri" w:hAnsi="Times New Roman" w:cs="Times New Roman"/>
          <w:sz w:val="12"/>
          <w:szCs w:val="12"/>
        </w:rPr>
        <w:t>Опрос проводится на всей территории сельского поселения Кутузовский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Кутузовский муниципального района Сергиевский Самарской области и должностными лицами местного самоуправления сельского поселения Кутузовский муниципального района Сергиевский Самарской области, а также органами государственной власти Самарской области.</w:t>
      </w:r>
      <w:proofErr w:type="gramEnd"/>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1.5. В опросе имеют право участвовать жители сельского поселения Кутузовский муниципального района Сергиевский Самарской области, обладающие избирательным правом.</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2. Вопросы, выносимые на опрос</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 xml:space="preserve">2.1. На опрос могут быть </w:t>
      </w:r>
      <w:proofErr w:type="gramStart"/>
      <w:r w:rsidRPr="00E44587">
        <w:rPr>
          <w:rFonts w:ascii="Times New Roman" w:eastAsia="Calibri" w:hAnsi="Times New Roman" w:cs="Times New Roman"/>
          <w:sz w:val="12"/>
          <w:szCs w:val="12"/>
        </w:rPr>
        <w:t>вынесены</w:t>
      </w:r>
      <w:proofErr w:type="gramEnd"/>
      <w:r w:rsidRPr="00E44587">
        <w:rPr>
          <w:rFonts w:ascii="Times New Roman" w:eastAsia="Calibri" w:hAnsi="Times New Roman" w:cs="Times New Roman"/>
          <w:sz w:val="12"/>
          <w:szCs w:val="12"/>
        </w:rPr>
        <w:t>:</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Кутузовский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Кутузовский муниципального района Сергиевский Самарской области;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б) вопросы об изменении целевого назначения земель сельского поселения Кутузовский муниципального района Сергиевский Самарской области для объектов регионального и межрегионального значения.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lastRenderedPageBreak/>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2.3. Допускается проведение опроса по нескольким вопросам.</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3. Инициатива проведения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3.1. Опрос проводится по инициативе:</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а) Собрания представителей сельского поселения Кутузовский муниципального района Сергиевский Самарской области или Главы сельского поселения Кутузовский муниципального района Сергиевский Самарской области - по вопросам местного значения;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E44587">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3.2. Инициатива Собрания представителей сельского поселения Кутузовский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Кутузовский муниципального района Сергиевский Самарской области.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 xml:space="preserve">3.3. </w:t>
      </w:r>
      <w:proofErr w:type="gramStart"/>
      <w:r w:rsidRPr="00E44587">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Кутузовский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Кутузовский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Кутузовский муниципального района Сергиевский Самарской области, на которой</w:t>
      </w:r>
      <w:proofErr w:type="gramEnd"/>
      <w:r w:rsidRPr="00E44587">
        <w:rPr>
          <w:rFonts w:ascii="Times New Roman" w:eastAsia="Calibri" w:hAnsi="Times New Roman" w:cs="Times New Roman"/>
          <w:sz w:val="12"/>
          <w:szCs w:val="12"/>
        </w:rPr>
        <w:t xml:space="preserve"> планируется проведение опроса.</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4. Порядок принятия решения о назначении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E44587">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E44587">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E44587">
        <w:rPr>
          <w:rFonts w:ascii="Times New Roman" w:eastAsia="Calibri" w:hAnsi="Times New Roman" w:cs="Times New Roman"/>
          <w:sz w:val="12"/>
          <w:szCs w:val="12"/>
        </w:rPr>
        <w:t xml:space="preserve"> Кутузовский муниципального района Сергиевский Самарской области.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4.2. В Решении Собрания Представителей сельского поселения Кутузовский муниципального района Сергиевский Самарской области о назначении опроса устанавливаются: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а) дата и сроки проведения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proofErr w:type="gramStart"/>
      <w:r w:rsidRPr="00E44587">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в) методика проведения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г) форма опросного листа;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Кутузовский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5.1. Для  организации проведения опроса Собрание представителей сельского поселения Кутузовский муниципального района Сергиевский Самарской области формирует комиссию по проведению опроса (далее - Комиссия).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Кутузовский муниципального района Сергиевский Самарской области на основе предложений инициаторов проведения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Кутузовский муниципального района Сергиевский Самарской области и представители администрации сельского поселения Кутузовский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Кутузовский муниципального района Сергиевский Самарской области   в зависимости от вопроса, выносимого на опрос.</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Кутузовский муниципального района Сергиевский Самарской области.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5.8. Деятельность Комиссии осуществляется на основе коллегиальности.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5.12. Протокол подписывается председателем Комиссии и секретарем Комиссии.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5.13. Деятельность членов Комиссии осуществляется на общественных началах.</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Кутузовский муниципального района Сергиевский Самарской области.</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6. Полномочия Комиссии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6.1. Комиссия обладает следующими полномочиями: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б) утверждает списки лиц, осуществляющих сбор подписей;</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E44587">
        <w:rPr>
          <w:rFonts w:ascii="Times New Roman" w:eastAsia="Calibri" w:hAnsi="Times New Roman" w:cs="Times New Roman"/>
          <w:sz w:val="12"/>
          <w:szCs w:val="12"/>
        </w:rPr>
        <w:t>подписей;</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г) устанавливает результаты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 xml:space="preserve">д) осуществляет </w:t>
      </w:r>
      <w:proofErr w:type="gramStart"/>
      <w:r w:rsidRPr="00E44587">
        <w:rPr>
          <w:rFonts w:ascii="Times New Roman" w:eastAsia="Calibri" w:hAnsi="Times New Roman" w:cs="Times New Roman"/>
          <w:sz w:val="12"/>
          <w:szCs w:val="12"/>
        </w:rPr>
        <w:t>контроль за</w:t>
      </w:r>
      <w:proofErr w:type="gramEnd"/>
      <w:r w:rsidRPr="00E44587">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е) взаимодействует с органами местного самоуправления сельского поселения Кутузовский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Кутузовский муниципального района Сергиевский Самарской области.</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E44587">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Кутузовский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 xml:space="preserve">7.2. Список участников опроса составляется Главой сельского поселения Кутузовский муниципального района Сергиевский Самарской области и направляется в Комиссию не </w:t>
      </w:r>
      <w:proofErr w:type="gramStart"/>
      <w:r w:rsidRPr="00E44587">
        <w:rPr>
          <w:rFonts w:ascii="Times New Roman" w:eastAsia="Calibri" w:hAnsi="Times New Roman" w:cs="Times New Roman"/>
          <w:sz w:val="12"/>
          <w:szCs w:val="12"/>
        </w:rPr>
        <w:t>позднее</w:t>
      </w:r>
      <w:proofErr w:type="gramEnd"/>
      <w:r w:rsidRPr="00E44587">
        <w:rPr>
          <w:rFonts w:ascii="Times New Roman" w:eastAsia="Calibri" w:hAnsi="Times New Roman" w:cs="Times New Roman"/>
          <w:sz w:val="12"/>
          <w:szCs w:val="12"/>
        </w:rPr>
        <w:t xml:space="preserve"> чем за 10 (десять) дней до даты начала проведения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7.3. </w:t>
      </w:r>
      <w:r w:rsidRPr="00E44587">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8. Порядок проведений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E44587">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E44587">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Кутузовский муниципального района Сергиевский Самарской области о назначении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E44587">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E44587">
        <w:rPr>
          <w:rFonts w:ascii="Times New Roman" w:eastAsia="Calibri" w:hAnsi="Times New Roman" w:cs="Times New Roman"/>
          <w:sz w:val="12"/>
          <w:szCs w:val="12"/>
        </w:rPr>
        <w:t>позднее</w:t>
      </w:r>
      <w:proofErr w:type="gramEnd"/>
      <w:r w:rsidRPr="00E44587">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Кутузовский муниципального района Сергиевский Самарской области муниципального района Сергиевский Самарской области, администрации сельского поселения Кутузовский муниципального района Сергиевский Самарской области и (или) органов государственной власти Самарской области.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E44587">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E44587">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E44587">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8.8. Использование карандаша при заполнении опросного листа не допускается.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E44587">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E44587">
        <w:rPr>
          <w:rFonts w:ascii="Times New Roman" w:eastAsia="Calibri" w:hAnsi="Times New Roman" w:cs="Times New Roman"/>
          <w:sz w:val="12"/>
          <w:szCs w:val="12"/>
        </w:rPr>
        <w:t>опроса</w:t>
      </w:r>
      <w:proofErr w:type="gramEnd"/>
      <w:r w:rsidRPr="00E44587">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9. Установление результатов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E44587">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E44587">
        <w:rPr>
          <w:rFonts w:ascii="Times New Roman" w:eastAsia="Calibri" w:hAnsi="Times New Roman" w:cs="Times New Roman"/>
          <w:sz w:val="12"/>
          <w:szCs w:val="12"/>
        </w:rPr>
        <w:t>В протоколе указываются следующие данные:</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а) дата составления протокола;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б) состав Комиссии;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в) сроки проведения опроса: дата начала и окончания;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E44587">
        <w:rPr>
          <w:rFonts w:ascii="Times New Roman" w:eastAsia="Calibri" w:hAnsi="Times New Roman" w:cs="Times New Roman"/>
          <w:sz w:val="12"/>
          <w:szCs w:val="12"/>
        </w:rPr>
        <w:t>на части территории</w:t>
      </w:r>
      <w:proofErr w:type="gramEnd"/>
      <w:r w:rsidRPr="00E44587">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proofErr w:type="gramStart"/>
      <w:r w:rsidRPr="00E44587">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ж) число граждан, принявших участие в опросе;</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з) число граждан, ответивших положительно на поставленный вопрос;</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и) число граждан, ответивших отрицательно на поставленный вопрос;</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 xml:space="preserve">к) признание опроса </w:t>
      </w:r>
      <w:proofErr w:type="gramStart"/>
      <w:r w:rsidRPr="00E44587">
        <w:rPr>
          <w:rFonts w:ascii="Times New Roman" w:eastAsia="Calibri" w:hAnsi="Times New Roman" w:cs="Times New Roman"/>
          <w:sz w:val="12"/>
          <w:szCs w:val="12"/>
        </w:rPr>
        <w:t>состоявшимся</w:t>
      </w:r>
      <w:proofErr w:type="gramEnd"/>
      <w:r w:rsidRPr="00E44587">
        <w:rPr>
          <w:rFonts w:ascii="Times New Roman" w:eastAsia="Calibri" w:hAnsi="Times New Roman" w:cs="Times New Roman"/>
          <w:sz w:val="12"/>
          <w:szCs w:val="12"/>
        </w:rPr>
        <w:t xml:space="preserve"> (несостоявшимся);</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E44587">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E44587">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E44587">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E44587">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Кутузовский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Кутузовский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Кутузовский  муниципального района С</w:t>
      </w:r>
      <w:r>
        <w:rPr>
          <w:rFonts w:ascii="Times New Roman" w:eastAsia="Calibri" w:hAnsi="Times New Roman" w:cs="Times New Roman"/>
          <w:sz w:val="12"/>
          <w:szCs w:val="12"/>
        </w:rPr>
        <w:t xml:space="preserve">ергиевский Самарской области. </w:t>
      </w:r>
      <w:r w:rsidRPr="00E44587">
        <w:rPr>
          <w:rFonts w:ascii="Times New Roman" w:eastAsia="Calibri" w:hAnsi="Times New Roman" w:cs="Times New Roman"/>
          <w:sz w:val="12"/>
          <w:szCs w:val="12"/>
        </w:rPr>
        <w:t>В Собрание представителей сельского поселения Кутузовский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E44587">
        <w:rPr>
          <w:rFonts w:ascii="Times New Roman" w:eastAsia="Calibri" w:hAnsi="Times New Roman" w:cs="Times New Roman"/>
          <w:sz w:val="12"/>
          <w:szCs w:val="12"/>
        </w:rPr>
        <w:t>Материалы опроса хранятся в Собрании представителей сельского поселения Кутузовский муниципального района Сергиевский Самарской области в соответствии с действующим законодательством.</w:t>
      </w: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10. Рассмотрение результатов опроса</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10.1. Результаты опроса носят рекомендательный характер.</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E44587">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Кутузовский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E44587">
        <w:rPr>
          <w:rFonts w:ascii="Times New Roman" w:eastAsia="Calibri" w:hAnsi="Times New Roman" w:cs="Times New Roman"/>
          <w:sz w:val="12"/>
          <w:szCs w:val="12"/>
        </w:rPr>
        <w:t>В случае принятия органами местного самоуправления сельского поселения Кутузовский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Кутузовский муниципального района Сергиевский Самарской области причины принятия решений.</w:t>
      </w:r>
      <w:proofErr w:type="gramEnd"/>
    </w:p>
    <w:p w:rsidR="00E44587" w:rsidRPr="00E44587"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D27023" w:rsidRDefault="00D27023" w:rsidP="00E44587">
      <w:pPr>
        <w:tabs>
          <w:tab w:val="left" w:pos="284"/>
        </w:tabs>
        <w:spacing w:after="0" w:line="240" w:lineRule="auto"/>
        <w:jc w:val="center"/>
        <w:rPr>
          <w:rFonts w:ascii="Times New Roman" w:eastAsia="Calibri" w:hAnsi="Times New Roman" w:cs="Times New Roman"/>
          <w:b/>
          <w:sz w:val="12"/>
          <w:szCs w:val="12"/>
        </w:rPr>
      </w:pPr>
    </w:p>
    <w:p w:rsidR="00E44587" w:rsidRPr="00E44587" w:rsidRDefault="00E44587" w:rsidP="00E44587">
      <w:pPr>
        <w:tabs>
          <w:tab w:val="left" w:pos="284"/>
        </w:tabs>
        <w:spacing w:after="0" w:line="240" w:lineRule="auto"/>
        <w:jc w:val="center"/>
        <w:rPr>
          <w:rFonts w:ascii="Times New Roman" w:eastAsia="Calibri" w:hAnsi="Times New Roman" w:cs="Times New Roman"/>
          <w:b/>
          <w:sz w:val="12"/>
          <w:szCs w:val="12"/>
        </w:rPr>
      </w:pPr>
      <w:r w:rsidRPr="00E44587">
        <w:rPr>
          <w:rFonts w:ascii="Times New Roman" w:eastAsia="Calibri" w:hAnsi="Times New Roman" w:cs="Times New Roman"/>
          <w:b/>
          <w:sz w:val="12"/>
          <w:szCs w:val="12"/>
        </w:rPr>
        <w:t>11. Финансовое обеспечение проведения опроса</w:t>
      </w:r>
    </w:p>
    <w:p w:rsidR="00375A43" w:rsidRPr="00375A43" w:rsidRDefault="00E44587" w:rsidP="00E44587">
      <w:pPr>
        <w:tabs>
          <w:tab w:val="left" w:pos="284"/>
        </w:tabs>
        <w:spacing w:after="0" w:line="240" w:lineRule="auto"/>
        <w:ind w:firstLine="284"/>
        <w:jc w:val="both"/>
        <w:rPr>
          <w:rFonts w:ascii="Times New Roman" w:eastAsia="Calibri" w:hAnsi="Times New Roman" w:cs="Times New Roman"/>
          <w:sz w:val="12"/>
          <w:szCs w:val="12"/>
        </w:rPr>
      </w:pPr>
      <w:r w:rsidRPr="00E44587">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Кутузовский муниципального района Сергиевский Самарской области или, Главы сельского поселения Кутузовский муниципального района Сергиевский Самарской области осуществляется за счет средств бюджета сельского поселения Кутузовский муниципального района Сергиевский Самарской области.</w:t>
      </w:r>
    </w:p>
    <w:p w:rsidR="00D83BA3" w:rsidRDefault="00D83BA3" w:rsidP="00D83BA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D83BA3" w:rsidRPr="0015017C" w:rsidRDefault="00D83BA3" w:rsidP="00D83BA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D83BA3" w:rsidRPr="0015017C" w:rsidRDefault="00D83BA3" w:rsidP="00D83BA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83BA3" w:rsidRPr="0015017C" w:rsidRDefault="00D83BA3" w:rsidP="00D83BA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83BA3" w:rsidRPr="0015017C" w:rsidRDefault="00D83BA3" w:rsidP="00D83BA3">
      <w:pPr>
        <w:tabs>
          <w:tab w:val="left" w:pos="284"/>
        </w:tabs>
        <w:spacing w:after="0" w:line="240" w:lineRule="auto"/>
        <w:jc w:val="center"/>
        <w:rPr>
          <w:rFonts w:ascii="Times New Roman" w:eastAsia="Calibri" w:hAnsi="Times New Roman" w:cs="Times New Roman"/>
          <w:sz w:val="12"/>
          <w:szCs w:val="12"/>
        </w:rPr>
      </w:pPr>
    </w:p>
    <w:p w:rsidR="00D83BA3" w:rsidRPr="0015017C" w:rsidRDefault="00D83BA3" w:rsidP="00D83BA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83BA3" w:rsidRPr="00930AEB" w:rsidRDefault="00D83BA3" w:rsidP="00D83B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D83BA3" w:rsidRPr="00D83BA3" w:rsidRDefault="00D83BA3" w:rsidP="00D83BA3">
      <w:pPr>
        <w:tabs>
          <w:tab w:val="left" w:pos="284"/>
        </w:tabs>
        <w:spacing w:after="0" w:line="240" w:lineRule="auto"/>
        <w:jc w:val="center"/>
        <w:rPr>
          <w:rFonts w:ascii="Times New Roman" w:eastAsia="Calibri" w:hAnsi="Times New Roman" w:cs="Times New Roman"/>
          <w:b/>
          <w:sz w:val="12"/>
          <w:szCs w:val="12"/>
        </w:rPr>
      </w:pPr>
      <w:r w:rsidRPr="00D83BA3">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D83BA3" w:rsidRPr="00D83BA3" w:rsidRDefault="00D83BA3" w:rsidP="00D83BA3">
      <w:pPr>
        <w:tabs>
          <w:tab w:val="left" w:pos="284"/>
        </w:tabs>
        <w:spacing w:after="0" w:line="240" w:lineRule="auto"/>
        <w:jc w:val="center"/>
        <w:rPr>
          <w:rFonts w:ascii="Times New Roman" w:eastAsia="Calibri" w:hAnsi="Times New Roman" w:cs="Times New Roman"/>
          <w:b/>
          <w:sz w:val="12"/>
          <w:szCs w:val="12"/>
        </w:rPr>
      </w:pPr>
      <w:r w:rsidRPr="00D83BA3">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D83BA3" w:rsidRPr="00D83BA3" w:rsidRDefault="00D83BA3" w:rsidP="00D83BA3">
      <w:pPr>
        <w:tabs>
          <w:tab w:val="left" w:pos="284"/>
        </w:tabs>
        <w:spacing w:after="0" w:line="240" w:lineRule="auto"/>
        <w:jc w:val="both"/>
        <w:rPr>
          <w:rFonts w:ascii="Times New Roman" w:eastAsia="Calibri" w:hAnsi="Times New Roman" w:cs="Times New Roman"/>
          <w:sz w:val="12"/>
          <w:szCs w:val="12"/>
        </w:rPr>
      </w:pPr>
    </w:p>
    <w:p w:rsidR="00D83BA3" w:rsidRPr="00D83BA3" w:rsidRDefault="00D83BA3" w:rsidP="00D83BA3">
      <w:pPr>
        <w:tabs>
          <w:tab w:val="left" w:pos="284"/>
        </w:tabs>
        <w:spacing w:after="0" w:line="240" w:lineRule="auto"/>
        <w:ind w:firstLine="284"/>
        <w:jc w:val="both"/>
        <w:rPr>
          <w:rFonts w:ascii="Times New Roman" w:eastAsia="Calibri" w:hAnsi="Times New Roman" w:cs="Times New Roman"/>
          <w:sz w:val="12"/>
          <w:szCs w:val="12"/>
        </w:rPr>
      </w:pPr>
      <w:r w:rsidRPr="00D83BA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83BA3">
        <w:rPr>
          <w:rFonts w:ascii="Times New Roman" w:eastAsia="Calibri" w:hAnsi="Times New Roman" w:cs="Times New Roman"/>
          <w:sz w:val="12"/>
          <w:szCs w:val="12"/>
        </w:rPr>
        <w:t>сельского поселения Липовка</w:t>
      </w:r>
      <w:r>
        <w:rPr>
          <w:rFonts w:ascii="Times New Roman" w:eastAsia="Calibri" w:hAnsi="Times New Roman" w:cs="Times New Roman"/>
          <w:sz w:val="12"/>
          <w:szCs w:val="12"/>
        </w:rPr>
        <w:t xml:space="preserve"> </w:t>
      </w:r>
      <w:r w:rsidRPr="00D83BA3">
        <w:rPr>
          <w:rFonts w:ascii="Times New Roman" w:eastAsia="Calibri" w:hAnsi="Times New Roman" w:cs="Times New Roman"/>
          <w:sz w:val="12"/>
          <w:szCs w:val="12"/>
        </w:rPr>
        <w:t>муниципального района Сергиевский Самарской области</w:t>
      </w:r>
    </w:p>
    <w:p w:rsidR="00D83BA3" w:rsidRPr="00D83BA3" w:rsidRDefault="00D83BA3" w:rsidP="00D83BA3">
      <w:pPr>
        <w:tabs>
          <w:tab w:val="left" w:pos="284"/>
        </w:tabs>
        <w:spacing w:after="0" w:line="240" w:lineRule="auto"/>
        <w:ind w:firstLine="284"/>
        <w:jc w:val="both"/>
        <w:rPr>
          <w:rFonts w:ascii="Times New Roman" w:eastAsia="Calibri" w:hAnsi="Times New Roman" w:cs="Times New Roman"/>
          <w:sz w:val="12"/>
          <w:szCs w:val="12"/>
        </w:rPr>
      </w:pPr>
      <w:proofErr w:type="gramStart"/>
      <w:r w:rsidRPr="00D83BA3">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Липовка муниципального района Сергиевский Самарской области, Собрание Представителей сельского</w:t>
      </w:r>
      <w:proofErr w:type="gramEnd"/>
      <w:r w:rsidRPr="00D83BA3">
        <w:rPr>
          <w:rFonts w:ascii="Times New Roman" w:eastAsia="Calibri" w:hAnsi="Times New Roman" w:cs="Times New Roman"/>
          <w:sz w:val="12"/>
          <w:szCs w:val="12"/>
        </w:rPr>
        <w:t xml:space="preserve"> поселения Липовка  муниципального района Сергиевский Самарской области</w:t>
      </w:r>
    </w:p>
    <w:p w:rsidR="00D83BA3" w:rsidRPr="00D83BA3" w:rsidRDefault="00D83BA3" w:rsidP="00D83BA3">
      <w:pPr>
        <w:tabs>
          <w:tab w:val="left" w:pos="284"/>
        </w:tabs>
        <w:spacing w:after="0" w:line="240" w:lineRule="auto"/>
        <w:ind w:firstLine="284"/>
        <w:jc w:val="both"/>
        <w:rPr>
          <w:rFonts w:ascii="Times New Roman" w:eastAsia="Calibri" w:hAnsi="Times New Roman" w:cs="Times New Roman"/>
          <w:b/>
          <w:sz w:val="12"/>
          <w:szCs w:val="12"/>
        </w:rPr>
      </w:pPr>
      <w:r w:rsidRPr="00D83BA3">
        <w:rPr>
          <w:rFonts w:ascii="Times New Roman" w:eastAsia="Calibri" w:hAnsi="Times New Roman" w:cs="Times New Roman"/>
          <w:b/>
          <w:sz w:val="12"/>
          <w:szCs w:val="12"/>
        </w:rPr>
        <w:t>РЕШИЛО:</w:t>
      </w:r>
    </w:p>
    <w:p w:rsidR="00D83BA3" w:rsidRPr="00D83BA3" w:rsidRDefault="00D83BA3" w:rsidP="00D83B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83BA3">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D83BA3">
        <w:rPr>
          <w:rFonts w:ascii="Times New Roman" w:eastAsia="Calibri" w:hAnsi="Times New Roman" w:cs="Times New Roman"/>
          <w:sz w:val="12"/>
          <w:szCs w:val="12"/>
        </w:rPr>
        <w:t xml:space="preserve"> на территории сельского поселения Липовка муницип</w:t>
      </w:r>
      <w:r>
        <w:rPr>
          <w:rFonts w:ascii="Times New Roman" w:eastAsia="Calibri" w:hAnsi="Times New Roman" w:cs="Times New Roman"/>
          <w:sz w:val="12"/>
          <w:szCs w:val="12"/>
        </w:rPr>
        <w:t xml:space="preserve">ального района Сергиевский </w:t>
      </w:r>
      <w:r w:rsidRPr="00D83BA3">
        <w:rPr>
          <w:rFonts w:ascii="Times New Roman" w:eastAsia="Calibri" w:hAnsi="Times New Roman" w:cs="Times New Roman"/>
          <w:sz w:val="12"/>
          <w:szCs w:val="12"/>
        </w:rPr>
        <w:t>Самарской области» согласно Приложению.</w:t>
      </w:r>
    </w:p>
    <w:p w:rsidR="00D83BA3" w:rsidRPr="00D83BA3" w:rsidRDefault="00D83BA3" w:rsidP="00D83B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83BA3">
        <w:rPr>
          <w:rFonts w:ascii="Times New Roman" w:eastAsia="Calibri" w:hAnsi="Times New Roman" w:cs="Times New Roman"/>
          <w:sz w:val="12"/>
          <w:szCs w:val="12"/>
        </w:rPr>
        <w:t>Опубликовать настоящее Решение в газете «Сергиевский вестник».</w:t>
      </w:r>
    </w:p>
    <w:p w:rsidR="00D83BA3" w:rsidRPr="00D83BA3" w:rsidRDefault="00D83BA3" w:rsidP="00D83B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83BA3">
        <w:rPr>
          <w:rFonts w:ascii="Times New Roman" w:eastAsia="Calibri" w:hAnsi="Times New Roman" w:cs="Times New Roman"/>
          <w:sz w:val="12"/>
          <w:szCs w:val="12"/>
        </w:rPr>
        <w:t>Настоящее Решение вступает в силу со дня его официального  опубликования.</w:t>
      </w:r>
    </w:p>
    <w:p w:rsidR="00D83BA3" w:rsidRPr="00D83BA3" w:rsidRDefault="00D83BA3" w:rsidP="00D83BA3">
      <w:pPr>
        <w:tabs>
          <w:tab w:val="left" w:pos="284"/>
        </w:tabs>
        <w:spacing w:after="0" w:line="240" w:lineRule="auto"/>
        <w:jc w:val="right"/>
        <w:rPr>
          <w:rFonts w:ascii="Times New Roman" w:eastAsia="Calibri" w:hAnsi="Times New Roman" w:cs="Times New Roman"/>
          <w:sz w:val="12"/>
          <w:szCs w:val="12"/>
        </w:rPr>
      </w:pPr>
      <w:r w:rsidRPr="00D83BA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83BA3">
        <w:rPr>
          <w:rFonts w:ascii="Times New Roman" w:eastAsia="Calibri" w:hAnsi="Times New Roman" w:cs="Times New Roman"/>
          <w:sz w:val="12"/>
          <w:szCs w:val="12"/>
        </w:rPr>
        <w:t>сельского поселения Липовка</w:t>
      </w:r>
    </w:p>
    <w:p w:rsidR="00D83BA3" w:rsidRDefault="00D83BA3" w:rsidP="00D83BA3">
      <w:pPr>
        <w:tabs>
          <w:tab w:val="left" w:pos="284"/>
        </w:tabs>
        <w:spacing w:after="0" w:line="240" w:lineRule="auto"/>
        <w:jc w:val="right"/>
        <w:rPr>
          <w:rFonts w:ascii="Times New Roman" w:eastAsia="Calibri" w:hAnsi="Times New Roman" w:cs="Times New Roman"/>
          <w:sz w:val="12"/>
          <w:szCs w:val="12"/>
        </w:rPr>
      </w:pPr>
      <w:r w:rsidRPr="00D83BA3">
        <w:rPr>
          <w:rFonts w:ascii="Times New Roman" w:eastAsia="Calibri" w:hAnsi="Times New Roman" w:cs="Times New Roman"/>
          <w:sz w:val="12"/>
          <w:szCs w:val="12"/>
        </w:rPr>
        <w:t>муниципального района Сергиевский</w:t>
      </w:r>
    </w:p>
    <w:p w:rsidR="00D83BA3" w:rsidRPr="00D83BA3" w:rsidRDefault="00D83BA3" w:rsidP="00D83BA3">
      <w:pPr>
        <w:tabs>
          <w:tab w:val="left" w:pos="284"/>
        </w:tabs>
        <w:spacing w:after="0" w:line="240" w:lineRule="auto"/>
        <w:jc w:val="right"/>
        <w:rPr>
          <w:rFonts w:ascii="Times New Roman" w:eastAsia="Calibri" w:hAnsi="Times New Roman" w:cs="Times New Roman"/>
          <w:sz w:val="12"/>
          <w:szCs w:val="12"/>
        </w:rPr>
      </w:pPr>
      <w:r w:rsidRPr="00D83BA3">
        <w:rPr>
          <w:rFonts w:ascii="Times New Roman" w:eastAsia="Calibri" w:hAnsi="Times New Roman" w:cs="Times New Roman"/>
          <w:sz w:val="12"/>
          <w:szCs w:val="12"/>
        </w:rPr>
        <w:t>Н.Н. Тихонова</w:t>
      </w:r>
    </w:p>
    <w:p w:rsidR="00D83BA3" w:rsidRPr="00D83BA3" w:rsidRDefault="00D83BA3" w:rsidP="00D83BA3">
      <w:pPr>
        <w:tabs>
          <w:tab w:val="left" w:pos="284"/>
        </w:tabs>
        <w:spacing w:after="0" w:line="240" w:lineRule="auto"/>
        <w:jc w:val="right"/>
        <w:rPr>
          <w:rFonts w:ascii="Times New Roman" w:eastAsia="Calibri" w:hAnsi="Times New Roman" w:cs="Times New Roman"/>
          <w:sz w:val="12"/>
          <w:szCs w:val="12"/>
        </w:rPr>
      </w:pPr>
    </w:p>
    <w:p w:rsidR="00D83BA3" w:rsidRPr="00D83BA3" w:rsidRDefault="00D83BA3" w:rsidP="00D83BA3">
      <w:pPr>
        <w:tabs>
          <w:tab w:val="left" w:pos="284"/>
        </w:tabs>
        <w:spacing w:after="0" w:line="240" w:lineRule="auto"/>
        <w:jc w:val="right"/>
        <w:rPr>
          <w:rFonts w:ascii="Times New Roman" w:eastAsia="Calibri" w:hAnsi="Times New Roman" w:cs="Times New Roman"/>
          <w:sz w:val="12"/>
          <w:szCs w:val="12"/>
        </w:rPr>
      </w:pPr>
      <w:r w:rsidRPr="00D83BA3">
        <w:rPr>
          <w:rFonts w:ascii="Times New Roman" w:eastAsia="Calibri" w:hAnsi="Times New Roman" w:cs="Times New Roman"/>
          <w:sz w:val="12"/>
          <w:szCs w:val="12"/>
        </w:rPr>
        <w:t>Глава сельского поселения  Липовка</w:t>
      </w:r>
    </w:p>
    <w:p w:rsidR="00D83BA3" w:rsidRDefault="00D83BA3" w:rsidP="00D83BA3">
      <w:pPr>
        <w:tabs>
          <w:tab w:val="left" w:pos="284"/>
        </w:tabs>
        <w:spacing w:after="0" w:line="240" w:lineRule="auto"/>
        <w:jc w:val="right"/>
        <w:rPr>
          <w:rFonts w:ascii="Times New Roman" w:eastAsia="Calibri" w:hAnsi="Times New Roman" w:cs="Times New Roman"/>
          <w:sz w:val="12"/>
          <w:szCs w:val="12"/>
        </w:rPr>
      </w:pPr>
      <w:r w:rsidRPr="00D83BA3">
        <w:rPr>
          <w:rFonts w:ascii="Times New Roman" w:eastAsia="Calibri" w:hAnsi="Times New Roman" w:cs="Times New Roman"/>
          <w:sz w:val="12"/>
          <w:szCs w:val="12"/>
        </w:rPr>
        <w:t>муниципального района Сергиевский</w:t>
      </w:r>
    </w:p>
    <w:p w:rsidR="00D83BA3" w:rsidRPr="00D83BA3" w:rsidRDefault="00D83BA3" w:rsidP="00D83BA3">
      <w:pPr>
        <w:tabs>
          <w:tab w:val="left" w:pos="284"/>
        </w:tabs>
        <w:spacing w:after="0" w:line="240" w:lineRule="auto"/>
        <w:jc w:val="right"/>
        <w:rPr>
          <w:rFonts w:ascii="Times New Roman" w:eastAsia="Calibri" w:hAnsi="Times New Roman" w:cs="Times New Roman"/>
          <w:sz w:val="12"/>
          <w:szCs w:val="12"/>
        </w:rPr>
      </w:pPr>
      <w:r w:rsidRPr="00D83BA3">
        <w:rPr>
          <w:rFonts w:ascii="Times New Roman" w:eastAsia="Calibri" w:hAnsi="Times New Roman" w:cs="Times New Roman"/>
          <w:sz w:val="12"/>
          <w:szCs w:val="12"/>
        </w:rPr>
        <w:t>С.И. Вершинин</w:t>
      </w:r>
    </w:p>
    <w:p w:rsidR="00375A43" w:rsidRPr="00375A43" w:rsidRDefault="00375A43" w:rsidP="00375A43">
      <w:pPr>
        <w:tabs>
          <w:tab w:val="left" w:pos="284"/>
        </w:tabs>
        <w:spacing w:after="0" w:line="240" w:lineRule="auto"/>
        <w:jc w:val="both"/>
        <w:rPr>
          <w:rFonts w:ascii="Times New Roman" w:eastAsia="Calibri" w:hAnsi="Times New Roman" w:cs="Times New Roman"/>
          <w:sz w:val="12"/>
          <w:szCs w:val="12"/>
        </w:rPr>
      </w:pPr>
    </w:p>
    <w:p w:rsidR="000120AE" w:rsidRPr="0015017C" w:rsidRDefault="000120AE" w:rsidP="000120A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0120AE" w:rsidRPr="0015017C" w:rsidRDefault="000120AE" w:rsidP="000120AE">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Липовка</w:t>
      </w:r>
    </w:p>
    <w:p w:rsidR="000120AE" w:rsidRPr="0015017C" w:rsidRDefault="000120AE" w:rsidP="000120A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0120AE" w:rsidRDefault="000120AE" w:rsidP="000120AE">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СЕЛЬСКОГО ПОСЕЛЕНИЯ ЛИПОВКА МУНИЦИПАЛЬНОГО РАЙОНА СЕРГИЕВСКИЙ САМАРСКОЙ ОБЛАСТИ</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1. Общие положения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 xml:space="preserve">1.1. </w:t>
      </w:r>
      <w:proofErr w:type="gramStart"/>
      <w:r w:rsidRPr="000120AE">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Липовка муниципального района Сергиевский Самарской области</w:t>
      </w:r>
      <w:proofErr w:type="gramEnd"/>
      <w:r w:rsidRPr="000120AE">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Липовка  муниципального района Сергиевский Самарской области (далее - опрос).</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120AE">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Липовка  муниципального района Сергиевский Самарской области.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0120AE">
        <w:rPr>
          <w:rFonts w:ascii="Times New Roman" w:eastAsia="Calibri" w:hAnsi="Times New Roman" w:cs="Times New Roman"/>
          <w:sz w:val="12"/>
          <w:szCs w:val="12"/>
        </w:rPr>
        <w:t>Опрос проводится на всей территории сельского поселения Липовка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Липовка муниципального района Сергиевский Самарской области и должностными лицами местного самоуправления сельского поселения Липовка муниципального района Сергиевский Самарской области, а также органами государственной власти Самарской области.</w:t>
      </w:r>
      <w:proofErr w:type="gramEnd"/>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1.5. В опросе имеют право участвовать жители сельского поселения Липовка муниципального района Сергиевский Самарской области, обладающие избирательным правом.</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2. Вопросы, выносимые на опрос</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 xml:space="preserve">2.1. На опрос могут быть </w:t>
      </w:r>
      <w:proofErr w:type="gramStart"/>
      <w:r w:rsidRPr="000120AE">
        <w:rPr>
          <w:rFonts w:ascii="Times New Roman" w:eastAsia="Calibri" w:hAnsi="Times New Roman" w:cs="Times New Roman"/>
          <w:sz w:val="12"/>
          <w:szCs w:val="12"/>
        </w:rPr>
        <w:t>вынесены</w:t>
      </w:r>
      <w:proofErr w:type="gramEnd"/>
      <w:r w:rsidRPr="000120AE">
        <w:rPr>
          <w:rFonts w:ascii="Times New Roman" w:eastAsia="Calibri" w:hAnsi="Times New Roman" w:cs="Times New Roman"/>
          <w:sz w:val="12"/>
          <w:szCs w:val="12"/>
        </w:rPr>
        <w:t>:</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Липовка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Липовка муниципального района Сергиевский Самарской области;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б) вопросы об изменении целевого назначения земель сельского поселения Липовка муниципального района Сергиевский Самарской области для объектов регионального и межрегионального значения.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2.3. Допускается проведение опроса по нескольким вопросам.</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3. Инициатива проведения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3.1. Опрос проводится по инициативе:</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а) Собрания Представителей сельского поселения Липовка муниципального района Сергиевский Самарской области или Главы сельского поселения Липовка муниципального района Сергиевский Самарской области - по вопросам местного значения;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0120AE">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3.2. Инициатива Собрания Представителей сельского поселения Липовка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Липовка муниципального района Сергиевский Самарской области.</w:t>
      </w:r>
    </w:p>
    <w:p w:rsidR="001644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 xml:space="preserve">3.3. </w:t>
      </w:r>
      <w:proofErr w:type="gramStart"/>
      <w:r w:rsidRPr="000120AE">
        <w:rPr>
          <w:rFonts w:ascii="Times New Roman" w:eastAsia="Calibri" w:hAnsi="Times New Roman" w:cs="Times New Roman"/>
          <w:sz w:val="12"/>
          <w:szCs w:val="12"/>
        </w:rPr>
        <w:t xml:space="preserve">Инициатор проведения опроса направляет на имя председателя Собрания Представителей сельского поселения Липовка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Липовка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Липовка </w:t>
      </w:r>
      <w:proofErr w:type="gramEnd"/>
    </w:p>
    <w:p w:rsidR="000120AE" w:rsidRPr="000120AE" w:rsidRDefault="000120AE" w:rsidP="001644AE">
      <w:pPr>
        <w:tabs>
          <w:tab w:val="left" w:pos="284"/>
        </w:tabs>
        <w:spacing w:after="0" w:line="240" w:lineRule="auto"/>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lastRenderedPageBreak/>
        <w:t>муниципального района Сергиевский Самарской области, на которой планируется проведение опроса.</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4. Порядок принятия решения о назначении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4.1.</w:t>
      </w:r>
      <w:r>
        <w:rPr>
          <w:rFonts w:ascii="Times New Roman" w:eastAsia="Calibri" w:hAnsi="Times New Roman" w:cs="Times New Roman"/>
          <w:sz w:val="12"/>
          <w:szCs w:val="12"/>
        </w:rPr>
        <w:t xml:space="preserve"> </w:t>
      </w:r>
      <w:r w:rsidRPr="000120AE">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0120AE">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0120AE">
        <w:rPr>
          <w:rFonts w:ascii="Times New Roman" w:eastAsia="Calibri" w:hAnsi="Times New Roman" w:cs="Times New Roman"/>
          <w:sz w:val="12"/>
          <w:szCs w:val="12"/>
        </w:rPr>
        <w:t xml:space="preserve"> Липовка муниципального района Сергиевский Самарской области.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4.2. В Решении Собрания Представителей сельского поселения Липовка муниципального района Сергиевский Самарской области о назначении опроса устанавливаются: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а) дата и сроки проведения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proofErr w:type="gramStart"/>
      <w:r w:rsidRPr="000120AE">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в) методика проведения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г) форма опросного листа;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Липовка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5.1. Для  организации проведения опроса Собрание Представителей сельского поселения Липовка муниципального района Сергиевский Самарской области формирует комиссию по проведению опроса (далее - Комиссия).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Липовка муниципального района Сергиевский Самарской области на основе предложений инициаторов проведения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Липовка муниципального района Сергиевский Самарской области и представители администрации сельского поселения Липовка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Липовка муниципального района Сергиевский Самарской области   в зависимости от вопроса, выносимого на опрос.</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Липовка муниципального района Сергиевский Самарской области.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5.8. Деятельность Комиссии осуществляется на основе коллегиальности.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5.12. Протокол подписывается председателем Комиссии и секретарем Комиссии.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5.13. Деятельность членов Комиссии осуществляется на общественных началах.</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Липовка  муниципального района Сергиевский Самарской области.</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6. Полномочия Комиссии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6.1. Комиссия обладает следующими полномочиями: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б) утверждает списки лиц, осуществляющих сбор подписей;</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0120AE">
        <w:rPr>
          <w:rFonts w:ascii="Times New Roman" w:eastAsia="Calibri" w:hAnsi="Times New Roman" w:cs="Times New Roman"/>
          <w:sz w:val="12"/>
          <w:szCs w:val="12"/>
        </w:rPr>
        <w:t>подписей;</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г) устанавливает результаты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 xml:space="preserve">д) осуществляет </w:t>
      </w:r>
      <w:proofErr w:type="gramStart"/>
      <w:r w:rsidRPr="000120AE">
        <w:rPr>
          <w:rFonts w:ascii="Times New Roman" w:eastAsia="Calibri" w:hAnsi="Times New Roman" w:cs="Times New Roman"/>
          <w:sz w:val="12"/>
          <w:szCs w:val="12"/>
        </w:rPr>
        <w:t>контроль за</w:t>
      </w:r>
      <w:proofErr w:type="gramEnd"/>
      <w:r w:rsidRPr="000120AE">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е) взаимодействует с органами местного самоуправления сельского поселения Липовка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Липовка муниципального района Сергиевский Самарской области.</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0120AE">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Липовка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7.2. Список участников опроса составляется Главой сельского поселения Липовка муниципального района Сергиевский Самарской области и направляется в Комиссию не позднее, чем за 10 (десять) дней до даты начала проведения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0120AE">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8. Порядок проведений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0120AE">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0120AE">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Липовка муниципального района Сергиевский Самарской области о назначении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proofErr w:type="gramStart"/>
      <w:r w:rsidRPr="000120AE">
        <w:rPr>
          <w:rFonts w:ascii="Times New Roman" w:eastAsia="Calibri" w:hAnsi="Times New Roman" w:cs="Times New Roman"/>
          <w:sz w:val="12"/>
          <w:szCs w:val="12"/>
        </w:rPr>
        <w:t>Список лиц, осуществляющих сбор подписей в опросных листах, формируется и утверждается Комиссией не позднее, чем за 2 (два) дня до проведения опроса на основе предложений Собрания Представителей сельского поселения Липовка муниципального района Сергиевский Самарской области муниципального района Сергиевский Самарской области, администрации сельского поселения Липовка муниципального района Сергиевский Самарской области и (или) органов государственной власти Самарской области.</w:t>
      </w:r>
      <w:proofErr w:type="gramEnd"/>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0120AE">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0120AE">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0120AE">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lastRenderedPageBreak/>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8.8. Использование карандаша при заполнении опросного листа не допускается.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0120AE">
        <w:rPr>
          <w:rFonts w:ascii="Times New Roman" w:eastAsia="Calibri" w:hAnsi="Times New Roman" w:cs="Times New Roman"/>
          <w:sz w:val="12"/>
          <w:szCs w:val="12"/>
        </w:rPr>
        <w:t>В конце каждого дня, но не позднее 17.00 часов, в течение всего срока проведения опроса, заполненные опросные листы доставляются лицами, осуществляющими сбор подписей, в Комиссию.</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9. Установление результатов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0120AE">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0120AE">
        <w:rPr>
          <w:rFonts w:ascii="Times New Roman" w:eastAsia="Calibri" w:hAnsi="Times New Roman" w:cs="Times New Roman"/>
          <w:sz w:val="12"/>
          <w:szCs w:val="12"/>
        </w:rPr>
        <w:t>В протоколе указываются следующие данные:</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а) дата составления протокола;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б) состав Комиссии;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в) сроки проведения опроса: дата начала и окончания;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0120AE">
        <w:rPr>
          <w:rFonts w:ascii="Times New Roman" w:eastAsia="Calibri" w:hAnsi="Times New Roman" w:cs="Times New Roman"/>
          <w:sz w:val="12"/>
          <w:szCs w:val="12"/>
        </w:rPr>
        <w:t>на части территории</w:t>
      </w:r>
      <w:proofErr w:type="gramEnd"/>
      <w:r w:rsidRPr="000120AE">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proofErr w:type="gramStart"/>
      <w:r w:rsidRPr="000120AE">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ж) число граждан, принявших участие в опросе;</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з) число граждан, ответивших положительно на поставленный вопрос;</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и) число граждан, ответивших отрицательно на поставленный вопрос;</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 xml:space="preserve">к) признание опроса </w:t>
      </w:r>
      <w:proofErr w:type="gramStart"/>
      <w:r w:rsidRPr="000120AE">
        <w:rPr>
          <w:rFonts w:ascii="Times New Roman" w:eastAsia="Calibri" w:hAnsi="Times New Roman" w:cs="Times New Roman"/>
          <w:sz w:val="12"/>
          <w:szCs w:val="12"/>
        </w:rPr>
        <w:t>состоявшимся</w:t>
      </w:r>
      <w:proofErr w:type="gramEnd"/>
      <w:r w:rsidRPr="000120AE">
        <w:rPr>
          <w:rFonts w:ascii="Times New Roman" w:eastAsia="Calibri" w:hAnsi="Times New Roman" w:cs="Times New Roman"/>
          <w:sz w:val="12"/>
          <w:szCs w:val="12"/>
        </w:rPr>
        <w:t xml:space="preserve"> (несостоявшимся);</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0120AE">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0120AE">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0120AE">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0120AE">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Липовка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Липовка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Липовка муниципального района С</w:t>
      </w:r>
      <w:r w:rsidR="00FF3CC0">
        <w:rPr>
          <w:rFonts w:ascii="Times New Roman" w:eastAsia="Calibri" w:hAnsi="Times New Roman" w:cs="Times New Roman"/>
          <w:sz w:val="12"/>
          <w:szCs w:val="12"/>
        </w:rPr>
        <w:t xml:space="preserve">ергиевский Самарской области.  </w:t>
      </w:r>
      <w:r w:rsidRPr="000120AE">
        <w:rPr>
          <w:rFonts w:ascii="Times New Roman" w:eastAsia="Calibri" w:hAnsi="Times New Roman" w:cs="Times New Roman"/>
          <w:sz w:val="12"/>
          <w:szCs w:val="12"/>
        </w:rPr>
        <w:t>В Собрание Представителей сельского поселения Липовка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0120AE">
        <w:rPr>
          <w:rFonts w:ascii="Times New Roman" w:eastAsia="Calibri" w:hAnsi="Times New Roman" w:cs="Times New Roman"/>
          <w:sz w:val="12"/>
          <w:szCs w:val="12"/>
        </w:rPr>
        <w:t>Материалы опроса хранятся в Собрании Представителей сельского поселения Липовка муниципального района Сергиевский Самарской области в соответствии с действующим законодательством.</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10. Рассмотрение результатов опроса</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10.1. Результаты опроса носят рекомендательный характер.</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0120AE">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Липовка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0120AE">
        <w:rPr>
          <w:rFonts w:ascii="Times New Roman" w:eastAsia="Calibri" w:hAnsi="Times New Roman" w:cs="Times New Roman"/>
          <w:sz w:val="12"/>
          <w:szCs w:val="12"/>
        </w:rPr>
        <w:t>В случае принятия органами местного самоуправления сельского поселения Липовка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Липовка муниципального района Сергиевский Самарской области причины принятия решений.</w:t>
      </w:r>
      <w:proofErr w:type="gramEnd"/>
    </w:p>
    <w:p w:rsidR="000120AE" w:rsidRPr="000120AE"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0120AE" w:rsidRPr="000120AE" w:rsidRDefault="000120AE" w:rsidP="000120AE">
      <w:pPr>
        <w:tabs>
          <w:tab w:val="left" w:pos="284"/>
        </w:tabs>
        <w:spacing w:after="0" w:line="240" w:lineRule="auto"/>
        <w:jc w:val="center"/>
        <w:rPr>
          <w:rFonts w:ascii="Times New Roman" w:eastAsia="Calibri" w:hAnsi="Times New Roman" w:cs="Times New Roman"/>
          <w:b/>
          <w:sz w:val="12"/>
          <w:szCs w:val="12"/>
        </w:rPr>
      </w:pPr>
      <w:r w:rsidRPr="000120AE">
        <w:rPr>
          <w:rFonts w:ascii="Times New Roman" w:eastAsia="Calibri" w:hAnsi="Times New Roman" w:cs="Times New Roman"/>
          <w:b/>
          <w:sz w:val="12"/>
          <w:szCs w:val="12"/>
        </w:rPr>
        <w:t>11. Финансовое обеспечение проведения опроса</w:t>
      </w:r>
    </w:p>
    <w:p w:rsidR="00184535" w:rsidRPr="00184535" w:rsidRDefault="000120AE" w:rsidP="000120AE">
      <w:pPr>
        <w:tabs>
          <w:tab w:val="left" w:pos="284"/>
        </w:tabs>
        <w:spacing w:after="0" w:line="240" w:lineRule="auto"/>
        <w:ind w:firstLine="284"/>
        <w:jc w:val="both"/>
        <w:rPr>
          <w:rFonts w:ascii="Times New Roman" w:eastAsia="Calibri" w:hAnsi="Times New Roman" w:cs="Times New Roman"/>
          <w:sz w:val="12"/>
          <w:szCs w:val="12"/>
        </w:rPr>
      </w:pPr>
      <w:r w:rsidRPr="000120AE">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Липовка муниципального района Сергиевский Самарской области или, Главы сельского поселения Липовка муниципального района Сергиевский Самарской области осуществляется за счет средств бюджета сельского поселения Липовка  муниципального района Сергиевский Самарской области.</w:t>
      </w:r>
    </w:p>
    <w:p w:rsidR="007B355C" w:rsidRPr="007B355C" w:rsidRDefault="007B355C" w:rsidP="007B355C">
      <w:pPr>
        <w:tabs>
          <w:tab w:val="left" w:pos="284"/>
        </w:tabs>
        <w:spacing w:after="0" w:line="240" w:lineRule="auto"/>
        <w:jc w:val="both"/>
        <w:rPr>
          <w:rFonts w:ascii="Times New Roman" w:eastAsia="Calibri" w:hAnsi="Times New Roman" w:cs="Times New Roman"/>
          <w:sz w:val="12"/>
          <w:szCs w:val="12"/>
        </w:rPr>
      </w:pPr>
    </w:p>
    <w:p w:rsidR="00BD1EAA" w:rsidRDefault="00BD1EAA" w:rsidP="00BD1EA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BD1EAA" w:rsidRPr="0015017C" w:rsidRDefault="00BD1EAA" w:rsidP="00BD1EA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564952">
        <w:rPr>
          <w:rFonts w:ascii="Times New Roman" w:eastAsia="Calibri" w:hAnsi="Times New Roman" w:cs="Times New Roman"/>
          <w:b/>
          <w:sz w:val="12"/>
          <w:szCs w:val="12"/>
        </w:rPr>
        <w:t>СВЕТЛОДОЛЬСК</w:t>
      </w:r>
    </w:p>
    <w:p w:rsidR="00BD1EAA" w:rsidRPr="0015017C" w:rsidRDefault="00BD1EAA" w:rsidP="00BD1EA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D1EAA" w:rsidRPr="0015017C" w:rsidRDefault="00BD1EAA" w:rsidP="00BD1EA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D1EAA" w:rsidRPr="0015017C" w:rsidRDefault="00BD1EAA" w:rsidP="00BD1EAA">
      <w:pPr>
        <w:tabs>
          <w:tab w:val="left" w:pos="284"/>
        </w:tabs>
        <w:spacing w:after="0" w:line="240" w:lineRule="auto"/>
        <w:jc w:val="center"/>
        <w:rPr>
          <w:rFonts w:ascii="Times New Roman" w:eastAsia="Calibri" w:hAnsi="Times New Roman" w:cs="Times New Roman"/>
          <w:sz w:val="12"/>
          <w:szCs w:val="12"/>
        </w:rPr>
      </w:pPr>
    </w:p>
    <w:p w:rsidR="00BD1EAA" w:rsidRPr="0015017C" w:rsidRDefault="00BD1EAA" w:rsidP="00BD1EA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BD1EAA" w:rsidRPr="00930AEB" w:rsidRDefault="00BD1EAA" w:rsidP="00BD1EA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564952" w:rsidRPr="00564952" w:rsidRDefault="00564952" w:rsidP="00564952">
      <w:pPr>
        <w:tabs>
          <w:tab w:val="left" w:pos="284"/>
        </w:tabs>
        <w:spacing w:after="0" w:line="240" w:lineRule="auto"/>
        <w:jc w:val="center"/>
        <w:rPr>
          <w:rFonts w:ascii="Times New Roman" w:eastAsia="Calibri" w:hAnsi="Times New Roman" w:cs="Times New Roman"/>
          <w:b/>
          <w:sz w:val="12"/>
          <w:szCs w:val="12"/>
        </w:rPr>
      </w:pPr>
      <w:r w:rsidRPr="00564952">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564952" w:rsidRPr="00564952" w:rsidRDefault="00564952" w:rsidP="00564952">
      <w:pPr>
        <w:tabs>
          <w:tab w:val="left" w:pos="284"/>
        </w:tabs>
        <w:spacing w:after="0" w:line="240" w:lineRule="auto"/>
        <w:jc w:val="center"/>
        <w:rPr>
          <w:rFonts w:ascii="Times New Roman" w:eastAsia="Calibri" w:hAnsi="Times New Roman" w:cs="Times New Roman"/>
          <w:b/>
          <w:sz w:val="12"/>
          <w:szCs w:val="12"/>
        </w:rPr>
      </w:pPr>
      <w:r w:rsidRPr="00564952">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w:t>
      </w:r>
    </w:p>
    <w:p w:rsidR="00564952" w:rsidRPr="00564952" w:rsidRDefault="00564952" w:rsidP="00564952">
      <w:pPr>
        <w:tabs>
          <w:tab w:val="left" w:pos="284"/>
        </w:tabs>
        <w:spacing w:after="0" w:line="240" w:lineRule="auto"/>
        <w:jc w:val="both"/>
        <w:rPr>
          <w:rFonts w:ascii="Times New Roman" w:eastAsia="Calibri" w:hAnsi="Times New Roman" w:cs="Times New Roman"/>
          <w:sz w:val="12"/>
          <w:szCs w:val="12"/>
        </w:rPr>
      </w:pPr>
    </w:p>
    <w:p w:rsidR="00564952" w:rsidRPr="00564952" w:rsidRDefault="00564952" w:rsidP="00564952">
      <w:pPr>
        <w:tabs>
          <w:tab w:val="left" w:pos="284"/>
        </w:tabs>
        <w:spacing w:after="0" w:line="240" w:lineRule="auto"/>
        <w:ind w:firstLine="284"/>
        <w:jc w:val="both"/>
        <w:rPr>
          <w:rFonts w:ascii="Times New Roman" w:eastAsia="Calibri" w:hAnsi="Times New Roman" w:cs="Times New Roman"/>
          <w:sz w:val="12"/>
          <w:szCs w:val="12"/>
        </w:rPr>
      </w:pPr>
      <w:r w:rsidRPr="0056495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564952">
        <w:rPr>
          <w:rFonts w:ascii="Times New Roman" w:eastAsia="Calibri" w:hAnsi="Times New Roman" w:cs="Times New Roman"/>
          <w:sz w:val="12"/>
          <w:szCs w:val="12"/>
        </w:rPr>
        <w:t>сельского поселения Светлодольск</w:t>
      </w:r>
      <w:r>
        <w:rPr>
          <w:rFonts w:ascii="Times New Roman" w:eastAsia="Calibri" w:hAnsi="Times New Roman" w:cs="Times New Roman"/>
          <w:sz w:val="12"/>
          <w:szCs w:val="12"/>
        </w:rPr>
        <w:t xml:space="preserve"> </w:t>
      </w:r>
      <w:r w:rsidRPr="00564952">
        <w:rPr>
          <w:rFonts w:ascii="Times New Roman" w:eastAsia="Calibri" w:hAnsi="Times New Roman" w:cs="Times New Roman"/>
          <w:sz w:val="12"/>
          <w:szCs w:val="12"/>
        </w:rPr>
        <w:t>муниципального района Сергиевский Самарской области</w:t>
      </w:r>
    </w:p>
    <w:p w:rsidR="00564952" w:rsidRPr="00564952" w:rsidRDefault="00564952" w:rsidP="00564952">
      <w:pPr>
        <w:tabs>
          <w:tab w:val="left" w:pos="284"/>
        </w:tabs>
        <w:spacing w:after="0" w:line="240" w:lineRule="auto"/>
        <w:ind w:firstLine="284"/>
        <w:jc w:val="both"/>
        <w:rPr>
          <w:rFonts w:ascii="Times New Roman" w:eastAsia="Calibri" w:hAnsi="Times New Roman" w:cs="Times New Roman"/>
          <w:sz w:val="12"/>
          <w:szCs w:val="12"/>
        </w:rPr>
      </w:pPr>
      <w:proofErr w:type="gramStart"/>
      <w:r w:rsidRPr="00564952">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Светлодольск  муниципального района Сергиевский Самарской области, Собрание Представителей сельского</w:t>
      </w:r>
      <w:proofErr w:type="gramEnd"/>
      <w:r w:rsidRPr="00564952">
        <w:rPr>
          <w:rFonts w:ascii="Times New Roman" w:eastAsia="Calibri" w:hAnsi="Times New Roman" w:cs="Times New Roman"/>
          <w:sz w:val="12"/>
          <w:szCs w:val="12"/>
        </w:rPr>
        <w:t xml:space="preserve"> поселения Светлодольск муниципального района Сергиевский Самарской области</w:t>
      </w:r>
    </w:p>
    <w:p w:rsidR="00564952" w:rsidRPr="00564952" w:rsidRDefault="00564952" w:rsidP="00564952">
      <w:pPr>
        <w:tabs>
          <w:tab w:val="left" w:pos="284"/>
        </w:tabs>
        <w:spacing w:after="0" w:line="240" w:lineRule="auto"/>
        <w:ind w:firstLine="284"/>
        <w:jc w:val="both"/>
        <w:rPr>
          <w:rFonts w:ascii="Times New Roman" w:eastAsia="Calibri" w:hAnsi="Times New Roman" w:cs="Times New Roman"/>
          <w:b/>
          <w:sz w:val="12"/>
          <w:szCs w:val="12"/>
        </w:rPr>
      </w:pPr>
      <w:r w:rsidRPr="00564952">
        <w:rPr>
          <w:rFonts w:ascii="Times New Roman" w:eastAsia="Calibri" w:hAnsi="Times New Roman" w:cs="Times New Roman"/>
          <w:b/>
          <w:sz w:val="12"/>
          <w:szCs w:val="12"/>
        </w:rPr>
        <w:lastRenderedPageBreak/>
        <w:t>РЕШИЛО:</w:t>
      </w:r>
    </w:p>
    <w:p w:rsidR="00564952" w:rsidRPr="00564952" w:rsidRDefault="00564952" w:rsidP="005649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64952">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564952">
        <w:rPr>
          <w:rFonts w:ascii="Times New Roman" w:eastAsia="Calibri" w:hAnsi="Times New Roman" w:cs="Times New Roman"/>
          <w:sz w:val="12"/>
          <w:szCs w:val="12"/>
        </w:rPr>
        <w:t xml:space="preserve"> на территории сельского поселения Светлодольск муниципального района Сергиевский Самарской области» согласно Приложению.</w:t>
      </w:r>
    </w:p>
    <w:p w:rsidR="00564952" w:rsidRPr="00564952" w:rsidRDefault="00564952" w:rsidP="005649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64952">
        <w:rPr>
          <w:rFonts w:ascii="Times New Roman" w:eastAsia="Calibri" w:hAnsi="Times New Roman" w:cs="Times New Roman"/>
          <w:sz w:val="12"/>
          <w:szCs w:val="12"/>
        </w:rPr>
        <w:t>Опубликовать настоящее Решение в газете «Сергиевский вестник».</w:t>
      </w:r>
    </w:p>
    <w:p w:rsidR="00564952" w:rsidRPr="00564952" w:rsidRDefault="00564952" w:rsidP="005649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64952">
        <w:rPr>
          <w:rFonts w:ascii="Times New Roman" w:eastAsia="Calibri" w:hAnsi="Times New Roman" w:cs="Times New Roman"/>
          <w:sz w:val="12"/>
          <w:szCs w:val="12"/>
        </w:rPr>
        <w:t>Настоящее Решение вступает в силу со дня его официального  опубликования.</w:t>
      </w:r>
    </w:p>
    <w:p w:rsidR="00564952" w:rsidRPr="00564952" w:rsidRDefault="00564952" w:rsidP="00564952">
      <w:pPr>
        <w:tabs>
          <w:tab w:val="left" w:pos="284"/>
        </w:tabs>
        <w:spacing w:after="0" w:line="240" w:lineRule="auto"/>
        <w:jc w:val="right"/>
        <w:rPr>
          <w:rFonts w:ascii="Times New Roman" w:eastAsia="Calibri" w:hAnsi="Times New Roman" w:cs="Times New Roman"/>
          <w:sz w:val="12"/>
          <w:szCs w:val="12"/>
        </w:rPr>
      </w:pPr>
      <w:r w:rsidRPr="0056495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64952">
        <w:rPr>
          <w:rFonts w:ascii="Times New Roman" w:eastAsia="Calibri" w:hAnsi="Times New Roman" w:cs="Times New Roman"/>
          <w:sz w:val="12"/>
          <w:szCs w:val="12"/>
        </w:rPr>
        <w:t>сельского поселения Светлодольск</w:t>
      </w:r>
    </w:p>
    <w:p w:rsidR="00564952" w:rsidRDefault="00564952" w:rsidP="00564952">
      <w:pPr>
        <w:tabs>
          <w:tab w:val="left" w:pos="284"/>
        </w:tabs>
        <w:spacing w:after="0" w:line="240" w:lineRule="auto"/>
        <w:jc w:val="right"/>
        <w:rPr>
          <w:rFonts w:ascii="Times New Roman" w:eastAsia="Calibri" w:hAnsi="Times New Roman" w:cs="Times New Roman"/>
          <w:sz w:val="12"/>
          <w:szCs w:val="12"/>
        </w:rPr>
      </w:pPr>
      <w:r w:rsidRPr="00564952">
        <w:rPr>
          <w:rFonts w:ascii="Times New Roman" w:eastAsia="Calibri" w:hAnsi="Times New Roman" w:cs="Times New Roman"/>
          <w:sz w:val="12"/>
          <w:szCs w:val="12"/>
        </w:rPr>
        <w:t>муниципального района Сергиевский</w:t>
      </w:r>
    </w:p>
    <w:p w:rsidR="00564952" w:rsidRPr="00564952" w:rsidRDefault="00564952" w:rsidP="00564952">
      <w:pPr>
        <w:tabs>
          <w:tab w:val="left" w:pos="284"/>
        </w:tabs>
        <w:spacing w:after="0" w:line="240" w:lineRule="auto"/>
        <w:jc w:val="right"/>
        <w:rPr>
          <w:rFonts w:ascii="Times New Roman" w:eastAsia="Calibri" w:hAnsi="Times New Roman" w:cs="Times New Roman"/>
          <w:sz w:val="12"/>
          <w:szCs w:val="12"/>
        </w:rPr>
      </w:pPr>
      <w:r w:rsidRPr="00564952">
        <w:rPr>
          <w:rFonts w:ascii="Times New Roman" w:eastAsia="Calibri" w:hAnsi="Times New Roman" w:cs="Times New Roman"/>
          <w:sz w:val="12"/>
          <w:szCs w:val="12"/>
        </w:rPr>
        <w:t xml:space="preserve">Н.А. </w:t>
      </w:r>
      <w:proofErr w:type="spellStart"/>
      <w:r w:rsidRPr="00564952">
        <w:rPr>
          <w:rFonts w:ascii="Times New Roman" w:eastAsia="Calibri" w:hAnsi="Times New Roman" w:cs="Times New Roman"/>
          <w:sz w:val="12"/>
          <w:szCs w:val="12"/>
        </w:rPr>
        <w:t>Анцинова</w:t>
      </w:r>
      <w:proofErr w:type="spellEnd"/>
    </w:p>
    <w:p w:rsidR="00564952" w:rsidRPr="00564952" w:rsidRDefault="00564952" w:rsidP="00564952">
      <w:pPr>
        <w:tabs>
          <w:tab w:val="left" w:pos="284"/>
        </w:tabs>
        <w:spacing w:after="0" w:line="240" w:lineRule="auto"/>
        <w:jc w:val="right"/>
        <w:rPr>
          <w:rFonts w:ascii="Times New Roman" w:eastAsia="Calibri" w:hAnsi="Times New Roman" w:cs="Times New Roman"/>
          <w:sz w:val="12"/>
          <w:szCs w:val="12"/>
        </w:rPr>
      </w:pPr>
    </w:p>
    <w:p w:rsidR="00564952" w:rsidRPr="00564952" w:rsidRDefault="00564952" w:rsidP="00564952">
      <w:pPr>
        <w:tabs>
          <w:tab w:val="left" w:pos="284"/>
        </w:tabs>
        <w:spacing w:after="0" w:line="240" w:lineRule="auto"/>
        <w:jc w:val="right"/>
        <w:rPr>
          <w:rFonts w:ascii="Times New Roman" w:eastAsia="Calibri" w:hAnsi="Times New Roman" w:cs="Times New Roman"/>
          <w:sz w:val="12"/>
          <w:szCs w:val="12"/>
        </w:rPr>
      </w:pPr>
      <w:r w:rsidRPr="00564952">
        <w:rPr>
          <w:rFonts w:ascii="Times New Roman" w:eastAsia="Calibri" w:hAnsi="Times New Roman" w:cs="Times New Roman"/>
          <w:sz w:val="12"/>
          <w:szCs w:val="12"/>
        </w:rPr>
        <w:t>Глава сельского поселения Светлодольск</w:t>
      </w:r>
    </w:p>
    <w:p w:rsidR="00564952" w:rsidRDefault="00564952" w:rsidP="00564952">
      <w:pPr>
        <w:tabs>
          <w:tab w:val="left" w:pos="284"/>
        </w:tabs>
        <w:spacing w:after="0" w:line="240" w:lineRule="auto"/>
        <w:jc w:val="right"/>
        <w:rPr>
          <w:rFonts w:ascii="Times New Roman" w:eastAsia="Calibri" w:hAnsi="Times New Roman" w:cs="Times New Roman"/>
          <w:sz w:val="12"/>
          <w:szCs w:val="12"/>
        </w:rPr>
      </w:pPr>
      <w:r w:rsidRPr="00564952">
        <w:rPr>
          <w:rFonts w:ascii="Times New Roman" w:eastAsia="Calibri" w:hAnsi="Times New Roman" w:cs="Times New Roman"/>
          <w:sz w:val="12"/>
          <w:szCs w:val="12"/>
        </w:rPr>
        <w:t>муниципального района Сергиевский</w:t>
      </w:r>
    </w:p>
    <w:p w:rsidR="00564952" w:rsidRPr="00564952" w:rsidRDefault="00564952" w:rsidP="00564952">
      <w:pPr>
        <w:tabs>
          <w:tab w:val="left" w:pos="284"/>
        </w:tabs>
        <w:spacing w:after="0" w:line="240" w:lineRule="auto"/>
        <w:jc w:val="right"/>
        <w:rPr>
          <w:rFonts w:ascii="Times New Roman" w:eastAsia="Calibri" w:hAnsi="Times New Roman" w:cs="Times New Roman"/>
          <w:sz w:val="12"/>
          <w:szCs w:val="12"/>
        </w:rPr>
      </w:pPr>
      <w:r w:rsidRPr="00564952">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64952">
        <w:rPr>
          <w:rFonts w:ascii="Times New Roman" w:eastAsia="Calibri" w:hAnsi="Times New Roman" w:cs="Times New Roman"/>
          <w:sz w:val="12"/>
          <w:szCs w:val="12"/>
        </w:rPr>
        <w:t>Андрюхин</w:t>
      </w:r>
    </w:p>
    <w:p w:rsidR="00B6481C" w:rsidRPr="00375A43" w:rsidRDefault="00B6481C" w:rsidP="00B6481C">
      <w:pPr>
        <w:tabs>
          <w:tab w:val="left" w:pos="284"/>
        </w:tabs>
        <w:spacing w:after="0" w:line="240" w:lineRule="auto"/>
        <w:jc w:val="both"/>
        <w:rPr>
          <w:rFonts w:ascii="Times New Roman" w:eastAsia="Calibri" w:hAnsi="Times New Roman" w:cs="Times New Roman"/>
          <w:sz w:val="12"/>
          <w:szCs w:val="12"/>
        </w:rPr>
      </w:pPr>
    </w:p>
    <w:p w:rsidR="00B6481C" w:rsidRPr="0015017C" w:rsidRDefault="00B6481C" w:rsidP="00B6481C">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B6481C" w:rsidRPr="0015017C" w:rsidRDefault="00B6481C" w:rsidP="00B6481C">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Светлодольск</w:t>
      </w:r>
    </w:p>
    <w:p w:rsidR="00B6481C" w:rsidRPr="0015017C" w:rsidRDefault="00B6481C" w:rsidP="00B6481C">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B6481C" w:rsidRDefault="00B6481C" w:rsidP="00B6481C">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10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СЕЛЬСКОГО ПОСЕЛЕНИЯ СВЕТЛОДОЛЬСК МУНИЦИПАЛЬНОГО РАЙОНА СЕРГИЕВСКИЙ САМАРСКОЙ ОБЛАСТИ</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1. Общие положения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 xml:space="preserve">1.1. </w:t>
      </w:r>
      <w:proofErr w:type="gramStart"/>
      <w:r w:rsidRPr="00B6481C">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Светлодольск муниципального района Сергиевский Самарской области</w:t>
      </w:r>
      <w:proofErr w:type="gramEnd"/>
      <w:r w:rsidRPr="00B6481C">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Светлодольск муниципального района Сергиевский Самарской области (далее - опрос).</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6481C">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Светлодольск  муниципального района Сергиевский Самарской области.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B6481C">
        <w:rPr>
          <w:rFonts w:ascii="Times New Roman" w:eastAsia="Calibri" w:hAnsi="Times New Roman" w:cs="Times New Roman"/>
          <w:sz w:val="12"/>
          <w:szCs w:val="12"/>
        </w:rPr>
        <w:t>Опрос проводится на всей территории сельского поселения Светлодольск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Светлодольск муниципального района Сергиевский Самарской области и должностными лицами местного самоуправления сельского поселения Светлодольск муниципального района Сергиевский Самарской области, а также органами государственной власти Самарской области.</w:t>
      </w:r>
      <w:proofErr w:type="gramEnd"/>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1.5. В опросе имеют право участвовать жители сельского поселения Светлодольск муниципального района Сергиевский Самарской области, обладающие избирательным правом.</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2. Вопросы, выносимые на опрос</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 xml:space="preserve">2.1. На опрос могут быть </w:t>
      </w:r>
      <w:proofErr w:type="gramStart"/>
      <w:r w:rsidRPr="00B6481C">
        <w:rPr>
          <w:rFonts w:ascii="Times New Roman" w:eastAsia="Calibri" w:hAnsi="Times New Roman" w:cs="Times New Roman"/>
          <w:sz w:val="12"/>
          <w:szCs w:val="12"/>
        </w:rPr>
        <w:t>вынесены</w:t>
      </w:r>
      <w:proofErr w:type="gramEnd"/>
      <w:r w:rsidRPr="00B6481C">
        <w:rPr>
          <w:rFonts w:ascii="Times New Roman" w:eastAsia="Calibri" w:hAnsi="Times New Roman" w:cs="Times New Roman"/>
          <w:sz w:val="12"/>
          <w:szCs w:val="12"/>
        </w:rPr>
        <w:t>:</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Светлодольск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Светлодольск муниципального района Сергиевский Самарской области;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б) вопросы об изменении целевого назначения земель сельского поселения Светлодольск  муниципального района Сергиевский Самарской области для объектов регионального и межрегионального значения.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2.3. Допускается проведение опроса по нескольким вопросам.</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3. Инициатива проведения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3.1. Опрос проводится по инициативе:</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а) Собрания Представителей сельского поселения Светлодольск муниципального района Сергиевский Самарской области или Главы сельского поселения Светлодольск муниципального района Сергиевский Самарской области - по вопросам местного значения;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B6481C">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3.2. Инициатива Собрания Представителей сельского поселения Светлодольск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Светлодольск муниципального района Сергиевский Самарской области.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 xml:space="preserve">3.3. </w:t>
      </w:r>
      <w:proofErr w:type="gramStart"/>
      <w:r w:rsidRPr="00B6481C">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Светлодольск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Светлодольск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Светлодольск муниципального района Сергиевский Самарской области, на которой</w:t>
      </w:r>
      <w:proofErr w:type="gramEnd"/>
      <w:r w:rsidRPr="00B6481C">
        <w:rPr>
          <w:rFonts w:ascii="Times New Roman" w:eastAsia="Calibri" w:hAnsi="Times New Roman" w:cs="Times New Roman"/>
          <w:sz w:val="12"/>
          <w:szCs w:val="12"/>
        </w:rPr>
        <w:t xml:space="preserve"> планируется проведение опроса.</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4. Порядок принятия решения о назначении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B6481C">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B6481C">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B6481C">
        <w:rPr>
          <w:rFonts w:ascii="Times New Roman" w:eastAsia="Calibri" w:hAnsi="Times New Roman" w:cs="Times New Roman"/>
          <w:sz w:val="12"/>
          <w:szCs w:val="12"/>
        </w:rPr>
        <w:t xml:space="preserve"> Светлодольск муниципального района Сергиевский Самарской области.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4.2. В Решении Собрания Представителей сельского поселения Светлодольск муниципального района Сергиевский Самарской области о назначении опроса устанавливаются: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а) дата и сроки проведения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proofErr w:type="gramStart"/>
      <w:r w:rsidRPr="00B6481C">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в) методика проведения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г) форма опросного листа;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Светлодольск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1644AE"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 xml:space="preserve">5.1. Для  организации проведения опроса Собрание Представителей сельского поселения Светлодольск муниципального района </w:t>
      </w:r>
    </w:p>
    <w:p w:rsidR="00B6481C" w:rsidRPr="00B6481C" w:rsidRDefault="00B6481C" w:rsidP="001644AE">
      <w:pPr>
        <w:tabs>
          <w:tab w:val="left" w:pos="284"/>
        </w:tabs>
        <w:spacing w:after="0" w:line="240" w:lineRule="auto"/>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lastRenderedPageBreak/>
        <w:t>Сергиевский Самарской области формирует комиссию по проведению опроса (далее - Комиссия).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Светлодольск муниципального района Сергиевский Самарской области на основе предложений инициаторов проведения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Светлодольск муниципального района Сергиевский Самарской области и представители администрации сельского поселения Светлодольск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Светлодольск муниципального района Сергиевский Самарской области   в зависимости от вопроса, выносимого на опрос.</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Светлодольск муниципального района Сергиевский Самарской области.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5.8. Деятельность Комиссии осуществляется на основе коллегиальности.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5.12. Протокол подписывается председателем Комиссии и секретарем Комиссии.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5.13. Деятельность членов Комиссии осуществляется на общественных началах.</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Светлодольск муниципального района Сергиевский Самарской области.</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6. Полномочия Комиссии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6.1. Комиссия обладает следующими полномочиями: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б) утверждает списки лиц, осуществляющих сбор подписей;</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B6481C">
        <w:rPr>
          <w:rFonts w:ascii="Times New Roman" w:eastAsia="Calibri" w:hAnsi="Times New Roman" w:cs="Times New Roman"/>
          <w:sz w:val="12"/>
          <w:szCs w:val="12"/>
        </w:rPr>
        <w:t>подписей;</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г) устанавливает результаты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 xml:space="preserve">д) осуществляет </w:t>
      </w:r>
      <w:proofErr w:type="gramStart"/>
      <w:r w:rsidRPr="00B6481C">
        <w:rPr>
          <w:rFonts w:ascii="Times New Roman" w:eastAsia="Calibri" w:hAnsi="Times New Roman" w:cs="Times New Roman"/>
          <w:sz w:val="12"/>
          <w:szCs w:val="12"/>
        </w:rPr>
        <w:t>контроль за</w:t>
      </w:r>
      <w:proofErr w:type="gramEnd"/>
      <w:r w:rsidRPr="00B6481C">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е) взаимодействует с органами местного самоуправления сельского поселения Светлодольск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Светлодольск   муниципального района Сергиевский Самарской области.</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B6481C">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Светлодольск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 xml:space="preserve">7.2. Список участников опроса составляется Главой сельского поселения Светлодольск муниципального района Сергиевский Самарской области и направляется в Комиссию не </w:t>
      </w:r>
      <w:proofErr w:type="gramStart"/>
      <w:r w:rsidRPr="00B6481C">
        <w:rPr>
          <w:rFonts w:ascii="Times New Roman" w:eastAsia="Calibri" w:hAnsi="Times New Roman" w:cs="Times New Roman"/>
          <w:sz w:val="12"/>
          <w:szCs w:val="12"/>
        </w:rPr>
        <w:t>позднее</w:t>
      </w:r>
      <w:proofErr w:type="gramEnd"/>
      <w:r w:rsidRPr="00B6481C">
        <w:rPr>
          <w:rFonts w:ascii="Times New Roman" w:eastAsia="Calibri" w:hAnsi="Times New Roman" w:cs="Times New Roman"/>
          <w:sz w:val="12"/>
          <w:szCs w:val="12"/>
        </w:rPr>
        <w:t xml:space="preserve"> чем за 10 (десять) дней до даты начала проведения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B6481C">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8. Порядок проведений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B6481C">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B6481C">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Светлодольск муниципального района Сергиевский Самарской области о назначении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B6481C">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B6481C">
        <w:rPr>
          <w:rFonts w:ascii="Times New Roman" w:eastAsia="Calibri" w:hAnsi="Times New Roman" w:cs="Times New Roman"/>
          <w:sz w:val="12"/>
          <w:szCs w:val="12"/>
        </w:rPr>
        <w:t>позднее</w:t>
      </w:r>
      <w:proofErr w:type="gramEnd"/>
      <w:r w:rsidRPr="00B6481C">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Светлодольск муниципального района Сергиевский Самарской области муниципального района Сергиевский Самарской области, администрации сельского поселения Светлодольск муниципального района Сергиевский Самарской области и (или) органов государственной власти Самарской области.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B6481C">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B6481C">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B6481C">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8.8. Использование карандаша при заполнении опросного листа не допускается.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B6481C">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B6481C">
        <w:rPr>
          <w:rFonts w:ascii="Times New Roman" w:eastAsia="Calibri" w:hAnsi="Times New Roman" w:cs="Times New Roman"/>
          <w:sz w:val="12"/>
          <w:szCs w:val="12"/>
        </w:rPr>
        <w:t>опроса</w:t>
      </w:r>
      <w:proofErr w:type="gramEnd"/>
      <w:r w:rsidRPr="00B6481C">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9. Установление результатов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B6481C">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B6481C">
        <w:rPr>
          <w:rFonts w:ascii="Times New Roman" w:eastAsia="Calibri" w:hAnsi="Times New Roman" w:cs="Times New Roman"/>
          <w:sz w:val="12"/>
          <w:szCs w:val="12"/>
        </w:rPr>
        <w:t>В протоколе указываются следующие данные:</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а) дата составления протокола;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б) состав Комиссии;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в) сроки проведения опроса: дата начала и окончания;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B6481C">
        <w:rPr>
          <w:rFonts w:ascii="Times New Roman" w:eastAsia="Calibri" w:hAnsi="Times New Roman" w:cs="Times New Roman"/>
          <w:sz w:val="12"/>
          <w:szCs w:val="12"/>
        </w:rPr>
        <w:t>на части территории</w:t>
      </w:r>
      <w:proofErr w:type="gramEnd"/>
      <w:r w:rsidRPr="00B6481C">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proofErr w:type="gramStart"/>
      <w:r w:rsidRPr="00B6481C">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lastRenderedPageBreak/>
        <w:t>е) число граждан, обладающих правом на участие в опросе и проживающих на территории, на которой проводился опрос;</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ж) число граждан, принявших участие в опросе;</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з) число граждан, ответивших положительно на поставленный вопрос;</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и) число граждан, ответивших отрицательно на поставленный вопрос;</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 xml:space="preserve">к) признание опроса </w:t>
      </w:r>
      <w:proofErr w:type="gramStart"/>
      <w:r w:rsidRPr="00B6481C">
        <w:rPr>
          <w:rFonts w:ascii="Times New Roman" w:eastAsia="Calibri" w:hAnsi="Times New Roman" w:cs="Times New Roman"/>
          <w:sz w:val="12"/>
          <w:szCs w:val="12"/>
        </w:rPr>
        <w:t>состоявшимся</w:t>
      </w:r>
      <w:proofErr w:type="gramEnd"/>
      <w:r w:rsidRPr="00B6481C">
        <w:rPr>
          <w:rFonts w:ascii="Times New Roman" w:eastAsia="Calibri" w:hAnsi="Times New Roman" w:cs="Times New Roman"/>
          <w:sz w:val="12"/>
          <w:szCs w:val="12"/>
        </w:rPr>
        <w:t xml:space="preserve"> (несостоявшимся);</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B6481C">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B6481C">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B6481C">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B6481C">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Светлодольск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Светлодольск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Светлодольск  муниципального района С</w:t>
      </w:r>
      <w:r>
        <w:rPr>
          <w:rFonts w:ascii="Times New Roman" w:eastAsia="Calibri" w:hAnsi="Times New Roman" w:cs="Times New Roman"/>
          <w:sz w:val="12"/>
          <w:szCs w:val="12"/>
        </w:rPr>
        <w:t xml:space="preserve">ергиевский Самарской области. </w:t>
      </w:r>
      <w:r w:rsidRPr="00B6481C">
        <w:rPr>
          <w:rFonts w:ascii="Times New Roman" w:eastAsia="Calibri" w:hAnsi="Times New Roman" w:cs="Times New Roman"/>
          <w:sz w:val="12"/>
          <w:szCs w:val="12"/>
        </w:rPr>
        <w:t>В Собрание Представителей сельского поселения Светлодольск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9.9.</w:t>
      </w:r>
      <w:r>
        <w:rPr>
          <w:rFonts w:ascii="Times New Roman" w:eastAsia="Calibri" w:hAnsi="Times New Roman" w:cs="Times New Roman"/>
          <w:sz w:val="12"/>
          <w:szCs w:val="12"/>
        </w:rPr>
        <w:t xml:space="preserve"> </w:t>
      </w:r>
      <w:r w:rsidRPr="00B6481C">
        <w:rPr>
          <w:rFonts w:ascii="Times New Roman" w:eastAsia="Calibri" w:hAnsi="Times New Roman" w:cs="Times New Roman"/>
          <w:sz w:val="12"/>
          <w:szCs w:val="12"/>
        </w:rPr>
        <w:t>Материалы опроса хранятся в Собрании Представителей сельского поселения Светлодольск муниципального района Сергиевский Самарской области в соответствии с действующим законодательством.</w:t>
      </w:r>
    </w:p>
    <w:p w:rsidR="001644AE" w:rsidRDefault="001644AE" w:rsidP="00B6481C">
      <w:pPr>
        <w:tabs>
          <w:tab w:val="left" w:pos="284"/>
        </w:tabs>
        <w:spacing w:after="0" w:line="240" w:lineRule="auto"/>
        <w:jc w:val="center"/>
        <w:rPr>
          <w:rFonts w:ascii="Times New Roman" w:eastAsia="Calibri" w:hAnsi="Times New Roman" w:cs="Times New Roman"/>
          <w:b/>
          <w:sz w:val="12"/>
          <w:szCs w:val="12"/>
        </w:rPr>
      </w:pP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10. Рассмотрение результатов опроса</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10.1. Результаты опроса носят рекомендательный характер.</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B6481C">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Светлодольск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B6481C">
        <w:rPr>
          <w:rFonts w:ascii="Times New Roman" w:eastAsia="Calibri" w:hAnsi="Times New Roman" w:cs="Times New Roman"/>
          <w:sz w:val="12"/>
          <w:szCs w:val="12"/>
        </w:rPr>
        <w:t>В случае принятия органами местного самоуправления сельского поселения Светлодольск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Светлодольск муниципального района Сергиевский Самарской области причины принятия решений.</w:t>
      </w:r>
      <w:proofErr w:type="gramEnd"/>
    </w:p>
    <w:p w:rsidR="00B6481C" w:rsidRPr="00B6481C"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1644AE" w:rsidRDefault="001644AE" w:rsidP="00B6481C">
      <w:pPr>
        <w:tabs>
          <w:tab w:val="left" w:pos="284"/>
        </w:tabs>
        <w:spacing w:after="0" w:line="240" w:lineRule="auto"/>
        <w:jc w:val="center"/>
        <w:rPr>
          <w:rFonts w:ascii="Times New Roman" w:eastAsia="Calibri" w:hAnsi="Times New Roman" w:cs="Times New Roman"/>
          <w:b/>
          <w:sz w:val="12"/>
          <w:szCs w:val="12"/>
        </w:rPr>
      </w:pPr>
    </w:p>
    <w:p w:rsidR="00B6481C" w:rsidRPr="00B6481C" w:rsidRDefault="00B6481C" w:rsidP="00B6481C">
      <w:pPr>
        <w:tabs>
          <w:tab w:val="left" w:pos="284"/>
        </w:tabs>
        <w:spacing w:after="0" w:line="240" w:lineRule="auto"/>
        <w:jc w:val="center"/>
        <w:rPr>
          <w:rFonts w:ascii="Times New Roman" w:eastAsia="Calibri" w:hAnsi="Times New Roman" w:cs="Times New Roman"/>
          <w:b/>
          <w:sz w:val="12"/>
          <w:szCs w:val="12"/>
        </w:rPr>
      </w:pPr>
      <w:r w:rsidRPr="00B6481C">
        <w:rPr>
          <w:rFonts w:ascii="Times New Roman" w:eastAsia="Calibri" w:hAnsi="Times New Roman" w:cs="Times New Roman"/>
          <w:b/>
          <w:sz w:val="12"/>
          <w:szCs w:val="12"/>
        </w:rPr>
        <w:t>11. Финансовое обеспечение проведения опроса</w:t>
      </w:r>
    </w:p>
    <w:p w:rsidR="00564952" w:rsidRPr="00564952" w:rsidRDefault="00B6481C" w:rsidP="00B6481C">
      <w:pPr>
        <w:tabs>
          <w:tab w:val="left" w:pos="284"/>
        </w:tabs>
        <w:spacing w:after="0" w:line="240" w:lineRule="auto"/>
        <w:ind w:firstLine="284"/>
        <w:jc w:val="both"/>
        <w:rPr>
          <w:rFonts w:ascii="Times New Roman" w:eastAsia="Calibri" w:hAnsi="Times New Roman" w:cs="Times New Roman"/>
          <w:sz w:val="12"/>
          <w:szCs w:val="12"/>
        </w:rPr>
      </w:pPr>
      <w:r w:rsidRPr="00B6481C">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Светлодольск муниципального района Сергиевский Самарской области или, Главы сельского поселения Светлодольск муниципального района Сергиевский Самарской области осуществляется за счет средств бюджета сельского поселения Светлодольск муниципального района Сергиевский Самарской области.</w:t>
      </w:r>
    </w:p>
    <w:p w:rsidR="00564952" w:rsidRPr="00564952" w:rsidRDefault="00564952" w:rsidP="00B6481C">
      <w:pPr>
        <w:tabs>
          <w:tab w:val="left" w:pos="284"/>
        </w:tabs>
        <w:spacing w:after="0" w:line="240" w:lineRule="auto"/>
        <w:ind w:firstLine="284"/>
        <w:jc w:val="both"/>
        <w:rPr>
          <w:rFonts w:ascii="Times New Roman" w:eastAsia="Calibri" w:hAnsi="Times New Roman" w:cs="Times New Roman"/>
          <w:sz w:val="12"/>
          <w:szCs w:val="12"/>
        </w:rPr>
      </w:pPr>
    </w:p>
    <w:p w:rsidR="00D27364" w:rsidRDefault="00D27364" w:rsidP="00D2736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D27364" w:rsidRPr="0015017C" w:rsidRDefault="00D27364" w:rsidP="00D2736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BE2D7E">
        <w:rPr>
          <w:rFonts w:ascii="Times New Roman" w:eastAsia="Calibri" w:hAnsi="Times New Roman" w:cs="Times New Roman"/>
          <w:b/>
          <w:sz w:val="12"/>
          <w:szCs w:val="12"/>
        </w:rPr>
        <w:t>СЕРГИЕВСК</w:t>
      </w:r>
    </w:p>
    <w:p w:rsidR="00D27364" w:rsidRPr="0015017C" w:rsidRDefault="00D27364" w:rsidP="00D2736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27364" w:rsidRPr="0015017C" w:rsidRDefault="00D27364" w:rsidP="00D27364">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27364" w:rsidRPr="0015017C" w:rsidRDefault="00D27364" w:rsidP="00D27364">
      <w:pPr>
        <w:tabs>
          <w:tab w:val="left" w:pos="284"/>
        </w:tabs>
        <w:spacing w:after="0" w:line="240" w:lineRule="auto"/>
        <w:jc w:val="center"/>
        <w:rPr>
          <w:rFonts w:ascii="Times New Roman" w:eastAsia="Calibri" w:hAnsi="Times New Roman" w:cs="Times New Roman"/>
          <w:sz w:val="12"/>
          <w:szCs w:val="12"/>
        </w:rPr>
      </w:pPr>
    </w:p>
    <w:p w:rsidR="00D27364" w:rsidRPr="0015017C" w:rsidRDefault="00D27364" w:rsidP="00D2736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27364" w:rsidRPr="00930AEB" w:rsidRDefault="00D27364" w:rsidP="00D273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BE2D7E">
        <w:rPr>
          <w:rFonts w:ascii="Times New Roman" w:eastAsia="Calibri" w:hAnsi="Times New Roman" w:cs="Times New Roman"/>
          <w:sz w:val="12"/>
          <w:szCs w:val="12"/>
        </w:rPr>
        <w:t>13</w:t>
      </w:r>
    </w:p>
    <w:p w:rsidR="00BE2D7E" w:rsidRPr="00BE2D7E" w:rsidRDefault="00BE2D7E" w:rsidP="00BE2D7E">
      <w:pPr>
        <w:tabs>
          <w:tab w:val="left" w:pos="284"/>
        </w:tabs>
        <w:spacing w:after="0" w:line="240" w:lineRule="auto"/>
        <w:jc w:val="center"/>
        <w:rPr>
          <w:rFonts w:ascii="Times New Roman" w:eastAsia="Calibri" w:hAnsi="Times New Roman" w:cs="Times New Roman"/>
          <w:b/>
          <w:sz w:val="12"/>
          <w:szCs w:val="12"/>
        </w:rPr>
      </w:pPr>
      <w:r w:rsidRPr="00BE2D7E">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BE2D7E" w:rsidRPr="00BE2D7E" w:rsidRDefault="00BE2D7E" w:rsidP="00BE2D7E">
      <w:pPr>
        <w:tabs>
          <w:tab w:val="left" w:pos="284"/>
        </w:tabs>
        <w:spacing w:after="0" w:line="240" w:lineRule="auto"/>
        <w:jc w:val="center"/>
        <w:rPr>
          <w:rFonts w:ascii="Times New Roman" w:eastAsia="Calibri" w:hAnsi="Times New Roman" w:cs="Times New Roman"/>
          <w:b/>
          <w:sz w:val="12"/>
          <w:szCs w:val="12"/>
        </w:rPr>
      </w:pPr>
      <w:r w:rsidRPr="00BE2D7E">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BE2D7E" w:rsidRPr="00BE2D7E" w:rsidRDefault="00BE2D7E" w:rsidP="00BE2D7E">
      <w:pPr>
        <w:tabs>
          <w:tab w:val="left" w:pos="284"/>
        </w:tabs>
        <w:spacing w:after="0" w:line="240" w:lineRule="auto"/>
        <w:jc w:val="both"/>
        <w:rPr>
          <w:rFonts w:ascii="Times New Roman" w:eastAsia="Calibri" w:hAnsi="Times New Roman" w:cs="Times New Roman"/>
          <w:sz w:val="12"/>
          <w:szCs w:val="12"/>
        </w:rPr>
      </w:pPr>
    </w:p>
    <w:p w:rsidR="00BE2D7E" w:rsidRPr="00BE2D7E" w:rsidRDefault="00BE2D7E" w:rsidP="00BE2D7E">
      <w:pPr>
        <w:tabs>
          <w:tab w:val="left" w:pos="284"/>
        </w:tabs>
        <w:spacing w:after="0" w:line="240" w:lineRule="auto"/>
        <w:ind w:firstLine="284"/>
        <w:jc w:val="both"/>
        <w:rPr>
          <w:rFonts w:ascii="Times New Roman" w:eastAsia="Calibri" w:hAnsi="Times New Roman" w:cs="Times New Roman"/>
          <w:sz w:val="12"/>
          <w:szCs w:val="12"/>
        </w:rPr>
      </w:pPr>
      <w:r w:rsidRPr="00BE2D7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E2D7E">
        <w:rPr>
          <w:rFonts w:ascii="Times New Roman" w:eastAsia="Calibri" w:hAnsi="Times New Roman" w:cs="Times New Roman"/>
          <w:sz w:val="12"/>
          <w:szCs w:val="12"/>
        </w:rPr>
        <w:t>сельского поселения Сергиевск</w:t>
      </w:r>
      <w:r>
        <w:rPr>
          <w:rFonts w:ascii="Times New Roman" w:eastAsia="Calibri" w:hAnsi="Times New Roman" w:cs="Times New Roman"/>
          <w:sz w:val="12"/>
          <w:szCs w:val="12"/>
        </w:rPr>
        <w:t xml:space="preserve"> </w:t>
      </w:r>
      <w:r w:rsidRPr="00BE2D7E">
        <w:rPr>
          <w:rFonts w:ascii="Times New Roman" w:eastAsia="Calibri" w:hAnsi="Times New Roman" w:cs="Times New Roman"/>
          <w:sz w:val="12"/>
          <w:szCs w:val="12"/>
        </w:rPr>
        <w:t>муниципального района Сергиевский Самарской области</w:t>
      </w:r>
    </w:p>
    <w:p w:rsidR="00BE2D7E" w:rsidRPr="00BE2D7E" w:rsidRDefault="00BE2D7E" w:rsidP="00BE2D7E">
      <w:pPr>
        <w:tabs>
          <w:tab w:val="left" w:pos="284"/>
        </w:tabs>
        <w:spacing w:after="0" w:line="240" w:lineRule="auto"/>
        <w:ind w:firstLine="284"/>
        <w:jc w:val="both"/>
        <w:rPr>
          <w:rFonts w:ascii="Times New Roman" w:eastAsia="Calibri" w:hAnsi="Times New Roman" w:cs="Times New Roman"/>
          <w:sz w:val="12"/>
          <w:szCs w:val="12"/>
        </w:rPr>
      </w:pPr>
      <w:proofErr w:type="gramStart"/>
      <w:r w:rsidRPr="00BE2D7E">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Сергиевск муниципального района Сергиевский Самарской области, Собрание Представителей сельского</w:t>
      </w:r>
      <w:proofErr w:type="gramEnd"/>
      <w:r w:rsidRPr="00BE2D7E">
        <w:rPr>
          <w:rFonts w:ascii="Times New Roman" w:eastAsia="Calibri" w:hAnsi="Times New Roman" w:cs="Times New Roman"/>
          <w:sz w:val="12"/>
          <w:szCs w:val="12"/>
        </w:rPr>
        <w:t xml:space="preserve"> поселения Сергиевск муниципального района Сергиевский Самарской области</w:t>
      </w:r>
    </w:p>
    <w:p w:rsidR="00BE2D7E" w:rsidRPr="00BE2D7E" w:rsidRDefault="00BE2D7E" w:rsidP="00BE2D7E">
      <w:pPr>
        <w:tabs>
          <w:tab w:val="left" w:pos="284"/>
        </w:tabs>
        <w:spacing w:after="0" w:line="240" w:lineRule="auto"/>
        <w:ind w:firstLine="284"/>
        <w:jc w:val="both"/>
        <w:rPr>
          <w:rFonts w:ascii="Times New Roman" w:eastAsia="Calibri" w:hAnsi="Times New Roman" w:cs="Times New Roman"/>
          <w:b/>
          <w:sz w:val="12"/>
          <w:szCs w:val="12"/>
        </w:rPr>
      </w:pPr>
      <w:r w:rsidRPr="00BE2D7E">
        <w:rPr>
          <w:rFonts w:ascii="Times New Roman" w:eastAsia="Calibri" w:hAnsi="Times New Roman" w:cs="Times New Roman"/>
          <w:b/>
          <w:sz w:val="12"/>
          <w:szCs w:val="12"/>
        </w:rPr>
        <w:t>РЕШИЛО:</w:t>
      </w:r>
    </w:p>
    <w:p w:rsidR="00BE2D7E" w:rsidRPr="00BE2D7E" w:rsidRDefault="00BE2D7E" w:rsidP="00BE2D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E2D7E">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BE2D7E">
        <w:rPr>
          <w:rFonts w:ascii="Times New Roman" w:eastAsia="Calibri" w:hAnsi="Times New Roman" w:cs="Times New Roman"/>
          <w:sz w:val="12"/>
          <w:szCs w:val="12"/>
        </w:rPr>
        <w:t xml:space="preserve"> на территории сельского поселения Сергиевск муниципального района Сергиевский Самарской области» согласно Приложению.</w:t>
      </w:r>
    </w:p>
    <w:p w:rsidR="00BE2D7E" w:rsidRPr="00BE2D7E" w:rsidRDefault="00BE2D7E" w:rsidP="00BE2D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E2D7E">
        <w:rPr>
          <w:rFonts w:ascii="Times New Roman" w:eastAsia="Calibri" w:hAnsi="Times New Roman" w:cs="Times New Roman"/>
          <w:sz w:val="12"/>
          <w:szCs w:val="12"/>
        </w:rPr>
        <w:t>Опубликовать настоящее Решение в газете «Сергиевский вестник».</w:t>
      </w:r>
    </w:p>
    <w:p w:rsidR="00BE2D7E" w:rsidRPr="00BE2D7E" w:rsidRDefault="00BE2D7E" w:rsidP="00BE2D7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E2D7E">
        <w:rPr>
          <w:rFonts w:ascii="Times New Roman" w:eastAsia="Calibri" w:hAnsi="Times New Roman" w:cs="Times New Roman"/>
          <w:sz w:val="12"/>
          <w:szCs w:val="12"/>
        </w:rPr>
        <w:t>Настоящее Решение вступает в силу со дня его официального  опубликования.</w:t>
      </w:r>
    </w:p>
    <w:p w:rsidR="001644AE" w:rsidRDefault="001644AE" w:rsidP="00BE2D7E">
      <w:pPr>
        <w:tabs>
          <w:tab w:val="left" w:pos="284"/>
        </w:tabs>
        <w:spacing w:after="0" w:line="240" w:lineRule="auto"/>
        <w:jc w:val="right"/>
        <w:rPr>
          <w:rFonts w:ascii="Times New Roman" w:eastAsia="Calibri" w:hAnsi="Times New Roman" w:cs="Times New Roman"/>
          <w:sz w:val="12"/>
          <w:szCs w:val="12"/>
        </w:rPr>
      </w:pPr>
    </w:p>
    <w:p w:rsidR="00BE2D7E" w:rsidRPr="00BE2D7E" w:rsidRDefault="00BE2D7E" w:rsidP="00BE2D7E">
      <w:pPr>
        <w:tabs>
          <w:tab w:val="left" w:pos="284"/>
        </w:tabs>
        <w:spacing w:after="0" w:line="240" w:lineRule="auto"/>
        <w:jc w:val="right"/>
        <w:rPr>
          <w:rFonts w:ascii="Times New Roman" w:eastAsia="Calibri" w:hAnsi="Times New Roman" w:cs="Times New Roman"/>
          <w:sz w:val="12"/>
          <w:szCs w:val="12"/>
        </w:rPr>
      </w:pPr>
      <w:r w:rsidRPr="00BE2D7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E2D7E">
        <w:rPr>
          <w:rFonts w:ascii="Times New Roman" w:eastAsia="Calibri" w:hAnsi="Times New Roman" w:cs="Times New Roman"/>
          <w:sz w:val="12"/>
          <w:szCs w:val="12"/>
        </w:rPr>
        <w:t>сельского поселения Сергиевск</w:t>
      </w:r>
    </w:p>
    <w:p w:rsidR="00BE2D7E" w:rsidRDefault="00BE2D7E" w:rsidP="00BE2D7E">
      <w:pPr>
        <w:tabs>
          <w:tab w:val="left" w:pos="284"/>
        </w:tabs>
        <w:spacing w:after="0" w:line="240" w:lineRule="auto"/>
        <w:jc w:val="right"/>
        <w:rPr>
          <w:rFonts w:ascii="Times New Roman" w:eastAsia="Calibri" w:hAnsi="Times New Roman" w:cs="Times New Roman"/>
          <w:sz w:val="12"/>
          <w:szCs w:val="12"/>
        </w:rPr>
      </w:pPr>
      <w:r w:rsidRPr="00BE2D7E">
        <w:rPr>
          <w:rFonts w:ascii="Times New Roman" w:eastAsia="Calibri" w:hAnsi="Times New Roman" w:cs="Times New Roman"/>
          <w:sz w:val="12"/>
          <w:szCs w:val="12"/>
        </w:rPr>
        <w:t>муниципального района Сергиевский</w:t>
      </w:r>
    </w:p>
    <w:p w:rsidR="00BE2D7E" w:rsidRPr="00BE2D7E" w:rsidRDefault="00BE2D7E" w:rsidP="00BE2D7E">
      <w:pPr>
        <w:tabs>
          <w:tab w:val="left" w:pos="284"/>
        </w:tabs>
        <w:spacing w:after="0" w:line="240" w:lineRule="auto"/>
        <w:jc w:val="right"/>
        <w:rPr>
          <w:rFonts w:ascii="Times New Roman" w:eastAsia="Calibri" w:hAnsi="Times New Roman" w:cs="Times New Roman"/>
          <w:sz w:val="12"/>
          <w:szCs w:val="12"/>
        </w:rPr>
      </w:pPr>
      <w:r w:rsidRPr="00BE2D7E">
        <w:rPr>
          <w:rFonts w:ascii="Times New Roman" w:eastAsia="Calibri" w:hAnsi="Times New Roman" w:cs="Times New Roman"/>
          <w:sz w:val="12"/>
          <w:szCs w:val="12"/>
        </w:rPr>
        <w:t>А.Н. Нестеров</w:t>
      </w:r>
    </w:p>
    <w:p w:rsidR="00BE2D7E" w:rsidRPr="00BE2D7E" w:rsidRDefault="00BE2D7E" w:rsidP="00BE2D7E">
      <w:pPr>
        <w:tabs>
          <w:tab w:val="left" w:pos="284"/>
        </w:tabs>
        <w:spacing w:after="0" w:line="240" w:lineRule="auto"/>
        <w:jc w:val="right"/>
        <w:rPr>
          <w:rFonts w:ascii="Times New Roman" w:eastAsia="Calibri" w:hAnsi="Times New Roman" w:cs="Times New Roman"/>
          <w:sz w:val="12"/>
          <w:szCs w:val="12"/>
        </w:rPr>
      </w:pPr>
    </w:p>
    <w:p w:rsidR="00BE2D7E" w:rsidRPr="00BE2D7E" w:rsidRDefault="00BE2D7E" w:rsidP="00BE2D7E">
      <w:pPr>
        <w:tabs>
          <w:tab w:val="left" w:pos="284"/>
        </w:tabs>
        <w:spacing w:after="0" w:line="240" w:lineRule="auto"/>
        <w:jc w:val="right"/>
        <w:rPr>
          <w:rFonts w:ascii="Times New Roman" w:eastAsia="Calibri" w:hAnsi="Times New Roman" w:cs="Times New Roman"/>
          <w:sz w:val="12"/>
          <w:szCs w:val="12"/>
        </w:rPr>
      </w:pPr>
      <w:r w:rsidRPr="00BE2D7E">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BE2D7E">
        <w:rPr>
          <w:rFonts w:ascii="Times New Roman" w:eastAsia="Calibri" w:hAnsi="Times New Roman" w:cs="Times New Roman"/>
          <w:sz w:val="12"/>
          <w:szCs w:val="12"/>
        </w:rPr>
        <w:t>о. Главы сельского поселения Сергиевск</w:t>
      </w:r>
    </w:p>
    <w:p w:rsidR="00BE2D7E" w:rsidRDefault="00BE2D7E" w:rsidP="00BE2D7E">
      <w:pPr>
        <w:tabs>
          <w:tab w:val="left" w:pos="284"/>
        </w:tabs>
        <w:spacing w:after="0" w:line="240" w:lineRule="auto"/>
        <w:jc w:val="right"/>
        <w:rPr>
          <w:rFonts w:ascii="Times New Roman" w:eastAsia="Calibri" w:hAnsi="Times New Roman" w:cs="Times New Roman"/>
          <w:sz w:val="12"/>
          <w:szCs w:val="12"/>
        </w:rPr>
      </w:pPr>
      <w:r w:rsidRPr="00BE2D7E">
        <w:rPr>
          <w:rFonts w:ascii="Times New Roman" w:eastAsia="Calibri" w:hAnsi="Times New Roman" w:cs="Times New Roman"/>
          <w:sz w:val="12"/>
          <w:szCs w:val="12"/>
        </w:rPr>
        <w:t>муниципального района Сергиевский</w:t>
      </w:r>
    </w:p>
    <w:p w:rsidR="00472B66" w:rsidRPr="00472B66" w:rsidRDefault="00BE2D7E" w:rsidP="00BE2D7E">
      <w:pPr>
        <w:tabs>
          <w:tab w:val="left" w:pos="284"/>
        </w:tabs>
        <w:spacing w:after="0" w:line="240" w:lineRule="auto"/>
        <w:jc w:val="right"/>
        <w:rPr>
          <w:rFonts w:ascii="Times New Roman" w:eastAsia="Calibri" w:hAnsi="Times New Roman" w:cs="Times New Roman"/>
          <w:sz w:val="12"/>
          <w:szCs w:val="12"/>
        </w:rPr>
      </w:pPr>
      <w:r w:rsidRPr="00BE2D7E">
        <w:rPr>
          <w:rFonts w:ascii="Times New Roman" w:eastAsia="Calibri" w:hAnsi="Times New Roman" w:cs="Times New Roman"/>
          <w:sz w:val="12"/>
          <w:szCs w:val="12"/>
        </w:rPr>
        <w:t xml:space="preserve">С.В. </w:t>
      </w:r>
      <w:proofErr w:type="spellStart"/>
      <w:r w:rsidRPr="00BE2D7E">
        <w:rPr>
          <w:rFonts w:ascii="Times New Roman" w:eastAsia="Calibri" w:hAnsi="Times New Roman" w:cs="Times New Roman"/>
          <w:sz w:val="12"/>
          <w:szCs w:val="12"/>
        </w:rPr>
        <w:t>Федорцов</w:t>
      </w:r>
      <w:proofErr w:type="spellEnd"/>
    </w:p>
    <w:p w:rsidR="006C06ED" w:rsidRPr="0015017C" w:rsidRDefault="006C06ED" w:rsidP="006C06ED">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p>
    <w:p w:rsidR="006C06ED" w:rsidRPr="0015017C" w:rsidRDefault="006C06ED" w:rsidP="006C06ED">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Сергиевск</w:t>
      </w:r>
    </w:p>
    <w:p w:rsidR="006C06ED" w:rsidRPr="0015017C" w:rsidRDefault="006C06ED" w:rsidP="006C06E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C06ED" w:rsidRDefault="006C06ED" w:rsidP="006C06ED">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13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1. Общие положения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 xml:space="preserve">1.1. </w:t>
      </w:r>
      <w:proofErr w:type="gramStart"/>
      <w:r w:rsidRPr="006C06ED">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Сергиевск муниципального района Сергиевский Самарской области</w:t>
      </w:r>
      <w:proofErr w:type="gramEnd"/>
      <w:r w:rsidRPr="006C06ED">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Сергиевск муниципального района Сергиевский Самарской области  (далее - опрос).</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C06ED">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Сергиевск  муниципального района Сергиевский Самарской области.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6C06ED">
        <w:rPr>
          <w:rFonts w:ascii="Times New Roman" w:eastAsia="Calibri" w:hAnsi="Times New Roman" w:cs="Times New Roman"/>
          <w:sz w:val="12"/>
          <w:szCs w:val="12"/>
        </w:rPr>
        <w:t>Опрос проводится на всей территории сельского поселения Сергиевск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Сергиевск муниципального района Сергиевский Самарской области и должностными лицами местного самоуправления сельского поселения Сергиевск муниципального района Сергиевский Самарской области, а также органами государственной власти Самарской области.</w:t>
      </w:r>
      <w:proofErr w:type="gramEnd"/>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1.5. В опросе имеют право участвовать жители сельского поселения Сергиевск муниципального района Сергиевский Самарской области, обладающие избирательным правом.</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2. Вопросы, выносимые на опрос</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 xml:space="preserve">2.1. На опрос могут быть </w:t>
      </w:r>
      <w:proofErr w:type="gramStart"/>
      <w:r w:rsidRPr="006C06ED">
        <w:rPr>
          <w:rFonts w:ascii="Times New Roman" w:eastAsia="Calibri" w:hAnsi="Times New Roman" w:cs="Times New Roman"/>
          <w:sz w:val="12"/>
          <w:szCs w:val="12"/>
        </w:rPr>
        <w:t>вынесены</w:t>
      </w:r>
      <w:proofErr w:type="gramEnd"/>
      <w:r w:rsidRPr="006C06ED">
        <w:rPr>
          <w:rFonts w:ascii="Times New Roman" w:eastAsia="Calibri" w:hAnsi="Times New Roman" w:cs="Times New Roman"/>
          <w:sz w:val="12"/>
          <w:szCs w:val="12"/>
        </w:rPr>
        <w:t>:</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Сергиевск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Сергиевск муниципального района Сергиевский Самарской области;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б) вопросы об изменении целевого назначения земель сельского поселения Сергиевск муниципального района Сергиевский Самарской области для объектов регионального и межрегионального значения.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2.3. Допускается проведение опроса по нескольким вопросам.</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3. Инициатива проведения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3.1. Опрос проводится по инициативе:</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а) Собрания Представителей сельского поселения Сергиевск муниципального района Сергиевский Самарской области или Главы сельского поселения Сергиевск муниципального района Сергиевский Самарской области - по вопросам местного значения;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6C06ED">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3.2. Инициатива Собрания Представителей сельского поселения Сергиевск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Сергиевск муниципального района Сергиевский Самарской области.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 xml:space="preserve">3.3. </w:t>
      </w:r>
      <w:proofErr w:type="gramStart"/>
      <w:r w:rsidRPr="006C06ED">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Сергиевск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Сергиевск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Сергиевск муниципального района Сергиевский Самарской области, на которой</w:t>
      </w:r>
      <w:proofErr w:type="gramEnd"/>
      <w:r w:rsidRPr="006C06ED">
        <w:rPr>
          <w:rFonts w:ascii="Times New Roman" w:eastAsia="Calibri" w:hAnsi="Times New Roman" w:cs="Times New Roman"/>
          <w:sz w:val="12"/>
          <w:szCs w:val="12"/>
        </w:rPr>
        <w:t xml:space="preserve"> планируется проведение опроса.</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4. Порядок принятия решения о назначении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6C06ED">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6C06ED">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6C06ED">
        <w:rPr>
          <w:rFonts w:ascii="Times New Roman" w:eastAsia="Calibri" w:hAnsi="Times New Roman" w:cs="Times New Roman"/>
          <w:sz w:val="12"/>
          <w:szCs w:val="12"/>
        </w:rPr>
        <w:t xml:space="preserve"> Сергиевск муниципального района Сергиевский Самарской области.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4.2. В Решении Собрания Представителей сельского поселения Сергиевск муниципального района Сергиевский Самарской области о назначении опроса устанавливаются: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а) дата и сроки проведения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proofErr w:type="gramStart"/>
      <w:r w:rsidRPr="006C06ED">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в) методика проведения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г) форма опросного листа;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д</w:t>
      </w:r>
      <w:proofErr w:type="gramStart"/>
      <w:r w:rsidRPr="006C06ED">
        <w:rPr>
          <w:rFonts w:ascii="Times New Roman" w:eastAsia="Calibri" w:hAnsi="Times New Roman" w:cs="Times New Roman"/>
          <w:sz w:val="12"/>
          <w:szCs w:val="12"/>
        </w:rPr>
        <w:t>)м</w:t>
      </w:r>
      <w:proofErr w:type="gramEnd"/>
      <w:r w:rsidRPr="006C06ED">
        <w:rPr>
          <w:rFonts w:ascii="Times New Roman" w:eastAsia="Calibri" w:hAnsi="Times New Roman" w:cs="Times New Roman"/>
          <w:sz w:val="12"/>
          <w:szCs w:val="12"/>
        </w:rPr>
        <w:t>инимальная численность жителей муниципального образования, участвующих в опросе.</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Сергиевск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5.1. Для  организации проведения опроса Собрание Представителей сельского поселения Сергиевск муниципального района Сергиевский Самарской области формирует комиссию по проведению опроса (далее - Комиссия).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Сергиевск муниципального района Сергиевский Самарской области на основе предложений инициаторов проведения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Сергиевск муниципального района Сергиевский Самарской области и представители администрации сельского поселения Сергиевск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Сергиевск муниципального района Сергиевский Самарской области   в зависимости от вопроса, выносимого на опрос.</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Сергиевск муниципального района Сергиевский Самарской области.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lastRenderedPageBreak/>
        <w:t>5.8. Деятельность Комиссии осуществляется на основе коллегиальности.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5.12. Протокол подписывается председателем Комиссии и секретарем Комиссии.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5.13. Деятельность членов Комиссии осуществляется на общественных началах.</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Сергиевск муниципального района Сергиевский Самарской области.</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6. Полномочия Комиссии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6.1. Комиссия обладает следующими полномочиями: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б) утверждает списки лиц, осуществляющих сбор подписей;</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6C06ED">
        <w:rPr>
          <w:rFonts w:ascii="Times New Roman" w:eastAsia="Calibri" w:hAnsi="Times New Roman" w:cs="Times New Roman"/>
          <w:sz w:val="12"/>
          <w:szCs w:val="12"/>
        </w:rPr>
        <w:t>подписей;</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г) устанавливает результаты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 xml:space="preserve">д) осуществляет </w:t>
      </w:r>
      <w:proofErr w:type="gramStart"/>
      <w:r w:rsidRPr="006C06ED">
        <w:rPr>
          <w:rFonts w:ascii="Times New Roman" w:eastAsia="Calibri" w:hAnsi="Times New Roman" w:cs="Times New Roman"/>
          <w:sz w:val="12"/>
          <w:szCs w:val="12"/>
        </w:rPr>
        <w:t>контроль за</w:t>
      </w:r>
      <w:proofErr w:type="gramEnd"/>
      <w:r w:rsidRPr="006C06ED">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е) взаимодействует с органами местного самоуправления сельского поселения Сергиевск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Сергиевск муниципального района Сергиевский Самарской области.</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7.1.</w:t>
      </w:r>
      <w:r>
        <w:rPr>
          <w:rFonts w:ascii="Times New Roman" w:eastAsia="Calibri" w:hAnsi="Times New Roman" w:cs="Times New Roman"/>
          <w:sz w:val="12"/>
          <w:szCs w:val="12"/>
        </w:rPr>
        <w:t xml:space="preserve"> </w:t>
      </w:r>
      <w:r w:rsidRPr="006C06ED">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Сергиевск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 xml:space="preserve">7.2. Список участников опроса составляется Главой сельского поселения Сергиевск муниципального района Сергиевский Самарской области и направляется в Комиссию не </w:t>
      </w:r>
      <w:proofErr w:type="gramStart"/>
      <w:r w:rsidRPr="006C06ED">
        <w:rPr>
          <w:rFonts w:ascii="Times New Roman" w:eastAsia="Calibri" w:hAnsi="Times New Roman" w:cs="Times New Roman"/>
          <w:sz w:val="12"/>
          <w:szCs w:val="12"/>
        </w:rPr>
        <w:t>позднее</w:t>
      </w:r>
      <w:proofErr w:type="gramEnd"/>
      <w:r w:rsidRPr="006C06ED">
        <w:rPr>
          <w:rFonts w:ascii="Times New Roman" w:eastAsia="Calibri" w:hAnsi="Times New Roman" w:cs="Times New Roman"/>
          <w:sz w:val="12"/>
          <w:szCs w:val="12"/>
        </w:rPr>
        <w:t xml:space="preserve"> чем за 10 (десять) дней до даты начала проведения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6C06ED">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8. Порядок проведений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8.1.</w:t>
      </w:r>
      <w:r>
        <w:rPr>
          <w:rFonts w:ascii="Times New Roman" w:eastAsia="Calibri" w:hAnsi="Times New Roman" w:cs="Times New Roman"/>
          <w:sz w:val="12"/>
          <w:szCs w:val="12"/>
        </w:rPr>
        <w:t xml:space="preserve"> </w:t>
      </w:r>
      <w:r w:rsidRPr="006C06ED">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6C06ED">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Сергиевск муниципального района Сергиевский Самарск</w:t>
      </w:r>
      <w:r>
        <w:rPr>
          <w:rFonts w:ascii="Times New Roman" w:eastAsia="Calibri" w:hAnsi="Times New Roman" w:cs="Times New Roman"/>
          <w:sz w:val="12"/>
          <w:szCs w:val="12"/>
        </w:rPr>
        <w:t>ой области о назначении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6C06ED">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6C06ED">
        <w:rPr>
          <w:rFonts w:ascii="Times New Roman" w:eastAsia="Calibri" w:hAnsi="Times New Roman" w:cs="Times New Roman"/>
          <w:sz w:val="12"/>
          <w:szCs w:val="12"/>
        </w:rPr>
        <w:t>позднее</w:t>
      </w:r>
      <w:proofErr w:type="gramEnd"/>
      <w:r w:rsidRPr="006C06ED">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Сергиевск муниципального района Сергиевский Самарской области муниципального района Сергиевский Самарской области, администрации сельского поселения Сергиевск муниципального района Сергиевский Самарской области и (или) органов государственной власти Самарской области.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6C06ED">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6C06ED">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6C06ED">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8.8. Использование карандаша при заполнении опросного листа не допускается.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6C06ED">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6C06ED">
        <w:rPr>
          <w:rFonts w:ascii="Times New Roman" w:eastAsia="Calibri" w:hAnsi="Times New Roman" w:cs="Times New Roman"/>
          <w:sz w:val="12"/>
          <w:szCs w:val="12"/>
        </w:rPr>
        <w:t>опроса</w:t>
      </w:r>
      <w:proofErr w:type="gramEnd"/>
      <w:r w:rsidRPr="006C06ED">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9. Установление результатов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6C06ED">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6C06ED">
        <w:rPr>
          <w:rFonts w:ascii="Times New Roman" w:eastAsia="Calibri" w:hAnsi="Times New Roman" w:cs="Times New Roman"/>
          <w:sz w:val="12"/>
          <w:szCs w:val="12"/>
        </w:rPr>
        <w:t>В протоколе указываются следующие данные:</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а) дата составления протокола;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б) состав Комиссии;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в) сроки проведения опроса: дата начала и окончания;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6C06ED">
        <w:rPr>
          <w:rFonts w:ascii="Times New Roman" w:eastAsia="Calibri" w:hAnsi="Times New Roman" w:cs="Times New Roman"/>
          <w:sz w:val="12"/>
          <w:szCs w:val="12"/>
        </w:rPr>
        <w:t>на части территории</w:t>
      </w:r>
      <w:proofErr w:type="gramEnd"/>
      <w:r w:rsidRPr="006C06ED">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proofErr w:type="gramStart"/>
      <w:r w:rsidRPr="006C06ED">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ж) число граждан, принявших участие в опросе;</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з) число граждан, ответивших положительно на поставленный вопрос;</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и) число граждан, ответивших отрицательно на поставленный вопрос;</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 xml:space="preserve">к) признание опроса </w:t>
      </w:r>
      <w:proofErr w:type="gramStart"/>
      <w:r w:rsidRPr="006C06ED">
        <w:rPr>
          <w:rFonts w:ascii="Times New Roman" w:eastAsia="Calibri" w:hAnsi="Times New Roman" w:cs="Times New Roman"/>
          <w:sz w:val="12"/>
          <w:szCs w:val="12"/>
        </w:rPr>
        <w:t>состоявшимся</w:t>
      </w:r>
      <w:proofErr w:type="gramEnd"/>
      <w:r w:rsidRPr="006C06ED">
        <w:rPr>
          <w:rFonts w:ascii="Times New Roman" w:eastAsia="Calibri" w:hAnsi="Times New Roman" w:cs="Times New Roman"/>
          <w:sz w:val="12"/>
          <w:szCs w:val="12"/>
        </w:rPr>
        <w:t xml:space="preserve"> (несостоявшимся);</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6C06ED">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6C06ED">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6C06ED">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9.6. </w:t>
      </w:r>
      <w:r w:rsidRPr="006C06ED">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Сергиевск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Сергиевск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Сергиевск муниципального района С</w:t>
      </w:r>
      <w:r>
        <w:rPr>
          <w:rFonts w:ascii="Times New Roman" w:eastAsia="Calibri" w:hAnsi="Times New Roman" w:cs="Times New Roman"/>
          <w:sz w:val="12"/>
          <w:szCs w:val="12"/>
        </w:rPr>
        <w:t xml:space="preserve">ергиевский Самарской области.  </w:t>
      </w:r>
      <w:r w:rsidRPr="006C06ED">
        <w:rPr>
          <w:rFonts w:ascii="Times New Roman" w:eastAsia="Calibri" w:hAnsi="Times New Roman" w:cs="Times New Roman"/>
          <w:sz w:val="12"/>
          <w:szCs w:val="12"/>
        </w:rPr>
        <w:t>В Собрание Представителей сельского поселения Сергиевск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9.9</w:t>
      </w:r>
      <w:r>
        <w:rPr>
          <w:rFonts w:ascii="Times New Roman" w:eastAsia="Calibri" w:hAnsi="Times New Roman" w:cs="Times New Roman"/>
          <w:sz w:val="12"/>
          <w:szCs w:val="12"/>
        </w:rPr>
        <w:t xml:space="preserve">. </w:t>
      </w:r>
      <w:r w:rsidRPr="006C06ED">
        <w:rPr>
          <w:rFonts w:ascii="Times New Roman" w:eastAsia="Calibri" w:hAnsi="Times New Roman" w:cs="Times New Roman"/>
          <w:sz w:val="12"/>
          <w:szCs w:val="12"/>
        </w:rPr>
        <w:t>Материалы опроса хранятся в Собрании Представителей сельского поселения Сергиевск муниципального района Сергиевский Самарской области в соответствии с действующим законодательством.</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10. Рассмотрение результатов опроса</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10.1. Результаты опроса носят рекомендательный характер.</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6C06ED">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Сергиевск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6C06ED">
        <w:rPr>
          <w:rFonts w:ascii="Times New Roman" w:eastAsia="Calibri" w:hAnsi="Times New Roman" w:cs="Times New Roman"/>
          <w:sz w:val="12"/>
          <w:szCs w:val="12"/>
        </w:rPr>
        <w:t>В случае принятия органами местного самоуправления сельского поселения Сергиевск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Сергиевск муниципального района Сергиевский Самарской области причины принятия решений.</w:t>
      </w:r>
      <w:proofErr w:type="gramEnd"/>
    </w:p>
    <w:p w:rsidR="006C06ED" w:rsidRPr="006C06ED"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6C06ED" w:rsidRPr="006C06ED" w:rsidRDefault="006C06ED" w:rsidP="006C06ED">
      <w:pPr>
        <w:tabs>
          <w:tab w:val="left" w:pos="284"/>
        </w:tabs>
        <w:spacing w:after="0" w:line="240" w:lineRule="auto"/>
        <w:jc w:val="center"/>
        <w:rPr>
          <w:rFonts w:ascii="Times New Roman" w:eastAsia="Calibri" w:hAnsi="Times New Roman" w:cs="Times New Roman"/>
          <w:b/>
          <w:sz w:val="12"/>
          <w:szCs w:val="12"/>
        </w:rPr>
      </w:pPr>
      <w:r w:rsidRPr="006C06ED">
        <w:rPr>
          <w:rFonts w:ascii="Times New Roman" w:eastAsia="Calibri" w:hAnsi="Times New Roman" w:cs="Times New Roman"/>
          <w:b/>
          <w:sz w:val="12"/>
          <w:szCs w:val="12"/>
        </w:rPr>
        <w:t>11. Финансовое обеспечение проведения опроса</w:t>
      </w:r>
    </w:p>
    <w:p w:rsidR="00472B66" w:rsidRPr="00472B66" w:rsidRDefault="006C06ED" w:rsidP="006C06ED">
      <w:pPr>
        <w:tabs>
          <w:tab w:val="left" w:pos="284"/>
        </w:tabs>
        <w:spacing w:after="0" w:line="240" w:lineRule="auto"/>
        <w:ind w:firstLine="284"/>
        <w:jc w:val="both"/>
        <w:rPr>
          <w:rFonts w:ascii="Times New Roman" w:eastAsia="Calibri" w:hAnsi="Times New Roman" w:cs="Times New Roman"/>
          <w:sz w:val="12"/>
          <w:szCs w:val="12"/>
        </w:rPr>
      </w:pPr>
      <w:r w:rsidRPr="006C06ED">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Сергиевск муниципального района Сергиевский Самарской области или, Главы сельского поселения Сергиевск муниципального района Сергиевский Самарской области осуществляется за счет средств бюджета сельского поселения Сергиевск  муниципального  района  Сергиевский  Самарской области.</w:t>
      </w:r>
    </w:p>
    <w:p w:rsidR="00472B66" w:rsidRPr="00472B66" w:rsidRDefault="00472B66" w:rsidP="00472B66">
      <w:pPr>
        <w:tabs>
          <w:tab w:val="left" w:pos="284"/>
        </w:tabs>
        <w:spacing w:after="0" w:line="240" w:lineRule="auto"/>
        <w:jc w:val="both"/>
        <w:rPr>
          <w:rFonts w:ascii="Times New Roman" w:eastAsia="Calibri" w:hAnsi="Times New Roman" w:cs="Times New Roman"/>
          <w:sz w:val="12"/>
          <w:szCs w:val="12"/>
        </w:rPr>
      </w:pPr>
    </w:p>
    <w:p w:rsidR="00746901" w:rsidRDefault="00746901" w:rsidP="0074690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746901" w:rsidRPr="0015017C" w:rsidRDefault="00746901" w:rsidP="0074690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746901" w:rsidRPr="0015017C" w:rsidRDefault="00746901" w:rsidP="0074690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746901" w:rsidRPr="0015017C" w:rsidRDefault="00746901" w:rsidP="0074690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746901" w:rsidRPr="0015017C" w:rsidRDefault="00746901" w:rsidP="00746901">
      <w:pPr>
        <w:tabs>
          <w:tab w:val="left" w:pos="284"/>
        </w:tabs>
        <w:spacing w:after="0" w:line="240" w:lineRule="auto"/>
        <w:jc w:val="center"/>
        <w:rPr>
          <w:rFonts w:ascii="Times New Roman" w:eastAsia="Calibri" w:hAnsi="Times New Roman" w:cs="Times New Roman"/>
          <w:sz w:val="12"/>
          <w:szCs w:val="12"/>
        </w:rPr>
      </w:pPr>
    </w:p>
    <w:p w:rsidR="00746901" w:rsidRPr="0015017C" w:rsidRDefault="00746901" w:rsidP="0074690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746901" w:rsidRPr="00930AEB" w:rsidRDefault="00746901" w:rsidP="0074690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746901" w:rsidRPr="00746901" w:rsidRDefault="00746901" w:rsidP="00746901">
      <w:pPr>
        <w:tabs>
          <w:tab w:val="left" w:pos="284"/>
        </w:tabs>
        <w:spacing w:after="0" w:line="240" w:lineRule="auto"/>
        <w:jc w:val="center"/>
        <w:rPr>
          <w:rFonts w:ascii="Times New Roman" w:eastAsia="Calibri" w:hAnsi="Times New Roman" w:cs="Times New Roman"/>
          <w:b/>
          <w:sz w:val="12"/>
          <w:szCs w:val="12"/>
        </w:rPr>
      </w:pPr>
      <w:r w:rsidRPr="00746901">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746901" w:rsidRPr="00746901" w:rsidRDefault="00746901" w:rsidP="00746901">
      <w:pPr>
        <w:tabs>
          <w:tab w:val="left" w:pos="284"/>
        </w:tabs>
        <w:spacing w:after="0" w:line="240" w:lineRule="auto"/>
        <w:jc w:val="center"/>
        <w:rPr>
          <w:rFonts w:ascii="Times New Roman" w:eastAsia="Calibri" w:hAnsi="Times New Roman" w:cs="Times New Roman"/>
          <w:b/>
          <w:sz w:val="12"/>
          <w:szCs w:val="12"/>
        </w:rPr>
      </w:pPr>
      <w:r w:rsidRPr="00746901">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746901" w:rsidRPr="00746901" w:rsidRDefault="00746901" w:rsidP="00746901">
      <w:pPr>
        <w:tabs>
          <w:tab w:val="left" w:pos="284"/>
        </w:tabs>
        <w:spacing w:after="0" w:line="240" w:lineRule="auto"/>
        <w:jc w:val="both"/>
        <w:rPr>
          <w:rFonts w:ascii="Times New Roman" w:eastAsia="Calibri" w:hAnsi="Times New Roman" w:cs="Times New Roman"/>
          <w:sz w:val="12"/>
          <w:szCs w:val="12"/>
        </w:rPr>
      </w:pPr>
    </w:p>
    <w:p w:rsidR="00746901" w:rsidRPr="00746901" w:rsidRDefault="00746901" w:rsidP="00746901">
      <w:pPr>
        <w:tabs>
          <w:tab w:val="left" w:pos="284"/>
        </w:tabs>
        <w:spacing w:after="0" w:line="240" w:lineRule="auto"/>
        <w:ind w:firstLine="284"/>
        <w:jc w:val="both"/>
        <w:rPr>
          <w:rFonts w:ascii="Times New Roman" w:eastAsia="Calibri" w:hAnsi="Times New Roman" w:cs="Times New Roman"/>
          <w:sz w:val="12"/>
          <w:szCs w:val="12"/>
        </w:rPr>
      </w:pPr>
      <w:r w:rsidRPr="0074690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46901">
        <w:rPr>
          <w:rFonts w:ascii="Times New Roman" w:eastAsia="Calibri" w:hAnsi="Times New Roman" w:cs="Times New Roman"/>
          <w:sz w:val="12"/>
          <w:szCs w:val="12"/>
        </w:rPr>
        <w:t>сельского поселения  Серноводск</w:t>
      </w:r>
      <w:r>
        <w:rPr>
          <w:rFonts w:ascii="Times New Roman" w:eastAsia="Calibri" w:hAnsi="Times New Roman" w:cs="Times New Roman"/>
          <w:sz w:val="12"/>
          <w:szCs w:val="12"/>
        </w:rPr>
        <w:t xml:space="preserve"> </w:t>
      </w:r>
      <w:r w:rsidRPr="00746901">
        <w:rPr>
          <w:rFonts w:ascii="Times New Roman" w:eastAsia="Calibri" w:hAnsi="Times New Roman" w:cs="Times New Roman"/>
          <w:sz w:val="12"/>
          <w:szCs w:val="12"/>
        </w:rPr>
        <w:t>муниципального района Сергиевский Самарской области</w:t>
      </w:r>
    </w:p>
    <w:p w:rsidR="00746901" w:rsidRPr="00746901" w:rsidRDefault="00746901" w:rsidP="00746901">
      <w:pPr>
        <w:tabs>
          <w:tab w:val="left" w:pos="284"/>
        </w:tabs>
        <w:spacing w:after="0" w:line="240" w:lineRule="auto"/>
        <w:ind w:firstLine="284"/>
        <w:jc w:val="both"/>
        <w:rPr>
          <w:rFonts w:ascii="Times New Roman" w:eastAsia="Calibri" w:hAnsi="Times New Roman" w:cs="Times New Roman"/>
          <w:sz w:val="12"/>
          <w:szCs w:val="12"/>
        </w:rPr>
      </w:pPr>
      <w:proofErr w:type="gramStart"/>
      <w:r w:rsidRPr="00746901">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Серноводск  муниципального района Сергиевский Самарской области, Собрание Представителей сельского</w:t>
      </w:r>
      <w:proofErr w:type="gramEnd"/>
      <w:r w:rsidRPr="00746901">
        <w:rPr>
          <w:rFonts w:ascii="Times New Roman" w:eastAsia="Calibri" w:hAnsi="Times New Roman" w:cs="Times New Roman"/>
          <w:sz w:val="12"/>
          <w:szCs w:val="12"/>
        </w:rPr>
        <w:t xml:space="preserve"> поселения Серноводск муниципального района Сергиевский Самарской области</w:t>
      </w:r>
    </w:p>
    <w:p w:rsidR="00746901" w:rsidRPr="00746901" w:rsidRDefault="00746901" w:rsidP="00746901">
      <w:pPr>
        <w:tabs>
          <w:tab w:val="left" w:pos="284"/>
        </w:tabs>
        <w:spacing w:after="0" w:line="240" w:lineRule="auto"/>
        <w:ind w:firstLine="284"/>
        <w:jc w:val="both"/>
        <w:rPr>
          <w:rFonts w:ascii="Times New Roman" w:eastAsia="Calibri" w:hAnsi="Times New Roman" w:cs="Times New Roman"/>
          <w:b/>
          <w:sz w:val="12"/>
          <w:szCs w:val="12"/>
        </w:rPr>
      </w:pPr>
      <w:r w:rsidRPr="00746901">
        <w:rPr>
          <w:rFonts w:ascii="Times New Roman" w:eastAsia="Calibri" w:hAnsi="Times New Roman" w:cs="Times New Roman"/>
          <w:b/>
          <w:sz w:val="12"/>
          <w:szCs w:val="12"/>
        </w:rPr>
        <w:t>РЕШИЛО:</w:t>
      </w:r>
    </w:p>
    <w:p w:rsidR="00746901" w:rsidRPr="00746901" w:rsidRDefault="00746901" w:rsidP="007469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46901">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746901">
        <w:rPr>
          <w:rFonts w:ascii="Times New Roman" w:eastAsia="Calibri" w:hAnsi="Times New Roman" w:cs="Times New Roman"/>
          <w:sz w:val="12"/>
          <w:szCs w:val="12"/>
        </w:rPr>
        <w:t xml:space="preserve"> на территории сельского поселения Серноводск муниципального района Сергиевский Самарской области» согласно Приложению.</w:t>
      </w:r>
    </w:p>
    <w:p w:rsidR="00746901" w:rsidRPr="00746901" w:rsidRDefault="00746901" w:rsidP="007469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46901">
        <w:rPr>
          <w:rFonts w:ascii="Times New Roman" w:eastAsia="Calibri" w:hAnsi="Times New Roman" w:cs="Times New Roman"/>
          <w:sz w:val="12"/>
          <w:szCs w:val="12"/>
        </w:rPr>
        <w:t>Опубликовать настоящее Решение в газете «Сергиевский вестник».</w:t>
      </w:r>
    </w:p>
    <w:p w:rsidR="00746901" w:rsidRPr="00746901" w:rsidRDefault="00746901" w:rsidP="0074690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46901">
        <w:rPr>
          <w:rFonts w:ascii="Times New Roman" w:eastAsia="Calibri" w:hAnsi="Times New Roman" w:cs="Times New Roman"/>
          <w:sz w:val="12"/>
          <w:szCs w:val="12"/>
        </w:rPr>
        <w:t>Настоящее Решение вступает в силу со дня его официального  опубликования.</w:t>
      </w:r>
    </w:p>
    <w:p w:rsidR="00746901" w:rsidRPr="00746901" w:rsidRDefault="00746901" w:rsidP="00746901">
      <w:pPr>
        <w:tabs>
          <w:tab w:val="left" w:pos="284"/>
        </w:tabs>
        <w:spacing w:after="0" w:line="240" w:lineRule="auto"/>
        <w:jc w:val="right"/>
        <w:rPr>
          <w:rFonts w:ascii="Times New Roman" w:eastAsia="Calibri" w:hAnsi="Times New Roman" w:cs="Times New Roman"/>
          <w:sz w:val="12"/>
          <w:szCs w:val="12"/>
        </w:rPr>
      </w:pPr>
      <w:r w:rsidRPr="0074690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46901">
        <w:rPr>
          <w:rFonts w:ascii="Times New Roman" w:eastAsia="Calibri" w:hAnsi="Times New Roman" w:cs="Times New Roman"/>
          <w:sz w:val="12"/>
          <w:szCs w:val="12"/>
        </w:rPr>
        <w:t>сельского поселения  Серноводск</w:t>
      </w:r>
    </w:p>
    <w:p w:rsidR="00746901" w:rsidRDefault="00746901" w:rsidP="00746901">
      <w:pPr>
        <w:tabs>
          <w:tab w:val="left" w:pos="284"/>
        </w:tabs>
        <w:spacing w:after="0" w:line="240" w:lineRule="auto"/>
        <w:jc w:val="right"/>
        <w:rPr>
          <w:rFonts w:ascii="Times New Roman" w:eastAsia="Calibri" w:hAnsi="Times New Roman" w:cs="Times New Roman"/>
          <w:sz w:val="12"/>
          <w:szCs w:val="12"/>
        </w:rPr>
      </w:pPr>
      <w:r w:rsidRPr="00746901">
        <w:rPr>
          <w:rFonts w:ascii="Times New Roman" w:eastAsia="Calibri" w:hAnsi="Times New Roman" w:cs="Times New Roman"/>
          <w:sz w:val="12"/>
          <w:szCs w:val="12"/>
        </w:rPr>
        <w:t>муниципального района Сергиевский</w:t>
      </w:r>
    </w:p>
    <w:p w:rsidR="00746901" w:rsidRPr="00746901" w:rsidRDefault="00746901" w:rsidP="00746901">
      <w:pPr>
        <w:tabs>
          <w:tab w:val="left" w:pos="284"/>
        </w:tabs>
        <w:spacing w:after="0" w:line="240" w:lineRule="auto"/>
        <w:jc w:val="right"/>
        <w:rPr>
          <w:rFonts w:ascii="Times New Roman" w:eastAsia="Calibri" w:hAnsi="Times New Roman" w:cs="Times New Roman"/>
          <w:sz w:val="12"/>
          <w:szCs w:val="12"/>
        </w:rPr>
      </w:pPr>
      <w:r w:rsidRPr="00746901">
        <w:rPr>
          <w:rFonts w:ascii="Times New Roman" w:eastAsia="Calibri" w:hAnsi="Times New Roman" w:cs="Times New Roman"/>
          <w:sz w:val="12"/>
          <w:szCs w:val="12"/>
        </w:rPr>
        <w:t>С.А. Воякин</w:t>
      </w:r>
    </w:p>
    <w:p w:rsidR="00746901" w:rsidRPr="00746901" w:rsidRDefault="00746901" w:rsidP="00746901">
      <w:pPr>
        <w:tabs>
          <w:tab w:val="left" w:pos="284"/>
        </w:tabs>
        <w:spacing w:after="0" w:line="240" w:lineRule="auto"/>
        <w:jc w:val="right"/>
        <w:rPr>
          <w:rFonts w:ascii="Times New Roman" w:eastAsia="Calibri" w:hAnsi="Times New Roman" w:cs="Times New Roman"/>
          <w:sz w:val="12"/>
          <w:szCs w:val="12"/>
        </w:rPr>
      </w:pPr>
    </w:p>
    <w:p w:rsidR="00746901" w:rsidRPr="00746901" w:rsidRDefault="00746901" w:rsidP="00746901">
      <w:pPr>
        <w:tabs>
          <w:tab w:val="left" w:pos="284"/>
        </w:tabs>
        <w:spacing w:after="0" w:line="240" w:lineRule="auto"/>
        <w:jc w:val="right"/>
        <w:rPr>
          <w:rFonts w:ascii="Times New Roman" w:eastAsia="Calibri" w:hAnsi="Times New Roman" w:cs="Times New Roman"/>
          <w:sz w:val="12"/>
          <w:szCs w:val="12"/>
        </w:rPr>
      </w:pPr>
      <w:r w:rsidRPr="00746901">
        <w:rPr>
          <w:rFonts w:ascii="Times New Roman" w:eastAsia="Calibri" w:hAnsi="Times New Roman" w:cs="Times New Roman"/>
          <w:sz w:val="12"/>
          <w:szCs w:val="12"/>
        </w:rPr>
        <w:t>Глава сельского поселения  Серноводск</w:t>
      </w:r>
    </w:p>
    <w:p w:rsidR="00746901" w:rsidRDefault="00746901" w:rsidP="00746901">
      <w:pPr>
        <w:tabs>
          <w:tab w:val="left" w:pos="284"/>
        </w:tabs>
        <w:spacing w:after="0" w:line="240" w:lineRule="auto"/>
        <w:jc w:val="right"/>
        <w:rPr>
          <w:rFonts w:ascii="Times New Roman" w:eastAsia="Calibri" w:hAnsi="Times New Roman" w:cs="Times New Roman"/>
          <w:sz w:val="12"/>
          <w:szCs w:val="12"/>
        </w:rPr>
      </w:pPr>
      <w:r w:rsidRPr="00746901">
        <w:rPr>
          <w:rFonts w:ascii="Times New Roman" w:eastAsia="Calibri" w:hAnsi="Times New Roman" w:cs="Times New Roman"/>
          <w:sz w:val="12"/>
          <w:szCs w:val="12"/>
        </w:rPr>
        <w:t>муниципального района Сергиевский</w:t>
      </w:r>
    </w:p>
    <w:p w:rsidR="00746901" w:rsidRPr="00746901" w:rsidRDefault="00746901" w:rsidP="00746901">
      <w:pPr>
        <w:tabs>
          <w:tab w:val="left" w:pos="284"/>
        </w:tabs>
        <w:spacing w:after="0" w:line="240" w:lineRule="auto"/>
        <w:jc w:val="right"/>
        <w:rPr>
          <w:rFonts w:ascii="Times New Roman" w:eastAsia="Calibri" w:hAnsi="Times New Roman" w:cs="Times New Roman"/>
          <w:sz w:val="12"/>
          <w:szCs w:val="12"/>
        </w:rPr>
      </w:pPr>
      <w:r w:rsidRPr="00746901">
        <w:rPr>
          <w:rFonts w:ascii="Times New Roman" w:eastAsia="Calibri" w:hAnsi="Times New Roman" w:cs="Times New Roman"/>
          <w:sz w:val="12"/>
          <w:szCs w:val="12"/>
        </w:rPr>
        <w:t>Г.Н. Чебоксарова</w:t>
      </w:r>
    </w:p>
    <w:p w:rsidR="00746901" w:rsidRPr="00746901" w:rsidRDefault="00746901" w:rsidP="00746901">
      <w:pPr>
        <w:tabs>
          <w:tab w:val="left" w:pos="284"/>
        </w:tabs>
        <w:spacing w:after="0" w:line="240" w:lineRule="auto"/>
        <w:jc w:val="right"/>
        <w:rPr>
          <w:rFonts w:ascii="Times New Roman" w:eastAsia="Calibri" w:hAnsi="Times New Roman" w:cs="Times New Roman"/>
          <w:sz w:val="12"/>
          <w:szCs w:val="12"/>
        </w:rPr>
      </w:pPr>
    </w:p>
    <w:p w:rsidR="00D806E2" w:rsidRPr="0015017C" w:rsidRDefault="00D806E2" w:rsidP="00D806E2">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D806E2" w:rsidRPr="0015017C" w:rsidRDefault="00D806E2" w:rsidP="00D806E2">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Серноводск</w:t>
      </w:r>
    </w:p>
    <w:p w:rsidR="00D806E2" w:rsidRPr="0015017C" w:rsidRDefault="00D806E2" w:rsidP="00D806E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806E2" w:rsidRDefault="00D806E2" w:rsidP="00D806E2">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12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1. Общие положения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 xml:space="preserve">1.1. </w:t>
      </w:r>
      <w:proofErr w:type="gramStart"/>
      <w:r w:rsidRPr="00D806E2">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Серноводск муниципального района Сергиевский Самарской области</w:t>
      </w:r>
      <w:proofErr w:type="gramEnd"/>
      <w:r w:rsidRPr="00D806E2">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Серноводск муниципального района Сергиевский Самарской области (далее - опрос).</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806E2">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Серноводск  муниципального района Сергиевский Самарской области.</w:t>
      </w:r>
    </w:p>
    <w:p w:rsidR="00850DE9"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806E2">
        <w:rPr>
          <w:rFonts w:ascii="Times New Roman" w:eastAsia="Calibri" w:hAnsi="Times New Roman" w:cs="Times New Roman"/>
          <w:sz w:val="12"/>
          <w:szCs w:val="12"/>
        </w:rPr>
        <w:t xml:space="preserve">Опрос проводится на всей территории сельского поселения Серноводск муниципального района Сергиевский Самарской области или </w:t>
      </w:r>
    </w:p>
    <w:p w:rsidR="00D806E2" w:rsidRPr="00D806E2" w:rsidRDefault="00D806E2" w:rsidP="00850DE9">
      <w:pPr>
        <w:tabs>
          <w:tab w:val="left" w:pos="284"/>
        </w:tabs>
        <w:spacing w:after="0" w:line="240" w:lineRule="auto"/>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lastRenderedPageBreak/>
        <w:t>на части его территории для выявления мнения населения и его учета при принятии решений органами местного самоуправления сельского поселения Серноводск муниципального района Сергиевский Самарской области и должностными лицами местного самоуправления сельского поселения Серноводск муниципального района Сергиевский Самарской области, а также органами государственной власти Самарской области.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1.5. В опросе имеют право участвовать жители сельского поселения Серноводск муниципального района Сергиевский Самарской области, обладающие избирательным правом.</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2. Вопросы, выносимые на опрос</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 xml:space="preserve">2.1. На опрос могут быть </w:t>
      </w:r>
      <w:proofErr w:type="gramStart"/>
      <w:r w:rsidRPr="00D806E2">
        <w:rPr>
          <w:rFonts w:ascii="Times New Roman" w:eastAsia="Calibri" w:hAnsi="Times New Roman" w:cs="Times New Roman"/>
          <w:sz w:val="12"/>
          <w:szCs w:val="12"/>
        </w:rPr>
        <w:t>вынесены</w:t>
      </w:r>
      <w:proofErr w:type="gramEnd"/>
      <w:r w:rsidRPr="00D806E2">
        <w:rPr>
          <w:rFonts w:ascii="Times New Roman" w:eastAsia="Calibri" w:hAnsi="Times New Roman" w:cs="Times New Roman"/>
          <w:sz w:val="12"/>
          <w:szCs w:val="12"/>
        </w:rPr>
        <w:t>:</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Серноводск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Серноводск муниципального района Сергиевский Самарской области;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б) вопросы об изменении целевого назначения земель сельского поселения Серноводск  муниципального района Сергиевский Самарской области для объектов регионального и межрегионального значения.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2.3. Допускается проведение опроса по нескольким вопросам.</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3. Инициатива проведения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3.1. Опрос проводится по инициативе:</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а) Собрания Представителей сельского поселения Серноводск муниципального района Сергиевский Самарской области или Главы сельского поселения Серноводск муниципального района Сергиевский Самарской области - по вопросам местного значения;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D806E2">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3.2. Инициатива Собрания Представителей сельского поселения Серноводск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Серноводск  муниципального района Сергиевский Самарской области.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 xml:space="preserve">3.3. </w:t>
      </w:r>
      <w:proofErr w:type="gramStart"/>
      <w:r w:rsidRPr="00D806E2">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Серноводск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Серноводск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Серноводск муниципального района Сергиевский Самарской области, на которой</w:t>
      </w:r>
      <w:proofErr w:type="gramEnd"/>
      <w:r w:rsidRPr="00D806E2">
        <w:rPr>
          <w:rFonts w:ascii="Times New Roman" w:eastAsia="Calibri" w:hAnsi="Times New Roman" w:cs="Times New Roman"/>
          <w:sz w:val="12"/>
          <w:szCs w:val="12"/>
        </w:rPr>
        <w:t xml:space="preserve"> планируется проведение опроса.</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4. Порядок принятия решения о назначении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D806E2">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D806E2">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D806E2">
        <w:rPr>
          <w:rFonts w:ascii="Times New Roman" w:eastAsia="Calibri" w:hAnsi="Times New Roman" w:cs="Times New Roman"/>
          <w:sz w:val="12"/>
          <w:szCs w:val="12"/>
        </w:rPr>
        <w:t xml:space="preserve"> Серноводск муниципального района Сергиевский Самарской области.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4.2. В Решении Собрания Представителей сельского поселения Серноводск муниципального района Сергиевский Самарской области о назначении опроса устанавливаются: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а) дата и сроки проведения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proofErr w:type="gramStart"/>
      <w:r w:rsidRPr="00D806E2">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в) методика проведения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г) форма опросного листа;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Серноводск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5.1. Для  организации проведения опроса Собрание Представителей сельского поселения Серноводск муниципального района Сергиевский Самарской области формирует комиссию по проведению опроса (далее - Комиссия).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Серноводск муниципального района Сергиевский Самарской области на основе предложений инициаторов проведения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Серноводск муниципального района Сергиевский Самарской области и представители администрации сельского поселения Серноводск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Серноводск муниципального района Сергиевский Самарской области   в зависимости от вопроса, выносимого на опрос.</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Серноводск муниципального района Сергиевский Самарской области.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5.8. Деятельность Комиссии осуществляется на основе коллегиальности.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5.12. Протокол подписывается председателем Комиссии и секретарем Комиссии.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5.13. Деятельность членов Комиссии осуществляется на общественных началах.</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Серноводск муниципального района Сергиевский Самарской области.</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6. Полномочия Комиссии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6.1. Комиссия обладает следующими полномочиями: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б) утверждает списки лиц, осуществляющих сбор подписей;</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D806E2">
        <w:rPr>
          <w:rFonts w:ascii="Times New Roman" w:eastAsia="Calibri" w:hAnsi="Times New Roman" w:cs="Times New Roman"/>
          <w:sz w:val="12"/>
          <w:szCs w:val="12"/>
        </w:rPr>
        <w:t>подписей;</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г) устанавливает результаты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 xml:space="preserve">д) осуществляет </w:t>
      </w:r>
      <w:proofErr w:type="gramStart"/>
      <w:r w:rsidRPr="00D806E2">
        <w:rPr>
          <w:rFonts w:ascii="Times New Roman" w:eastAsia="Calibri" w:hAnsi="Times New Roman" w:cs="Times New Roman"/>
          <w:sz w:val="12"/>
          <w:szCs w:val="12"/>
        </w:rPr>
        <w:t>контроль за</w:t>
      </w:r>
      <w:proofErr w:type="gramEnd"/>
      <w:r w:rsidRPr="00D806E2">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lastRenderedPageBreak/>
        <w:t>е) взаимодействует с органами местного самоуправления сельского поселения Серноводск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Серноводск муниципального района Сергиевский Самарской области.</w:t>
      </w:r>
    </w:p>
    <w:p w:rsidR="00850DE9" w:rsidRDefault="00850DE9" w:rsidP="00D806E2">
      <w:pPr>
        <w:tabs>
          <w:tab w:val="left" w:pos="284"/>
        </w:tabs>
        <w:spacing w:after="0" w:line="240" w:lineRule="auto"/>
        <w:jc w:val="center"/>
        <w:rPr>
          <w:rFonts w:ascii="Times New Roman" w:eastAsia="Calibri" w:hAnsi="Times New Roman" w:cs="Times New Roman"/>
          <w:b/>
          <w:sz w:val="12"/>
          <w:szCs w:val="12"/>
        </w:rPr>
      </w:pP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D806E2">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Серноводск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 xml:space="preserve">7.2. Список участников опроса составляется Главой сельского поселения Серноводск  муниципального района Сергиевский Самарской области и направляется в Комиссию не </w:t>
      </w:r>
      <w:proofErr w:type="gramStart"/>
      <w:r w:rsidRPr="00D806E2">
        <w:rPr>
          <w:rFonts w:ascii="Times New Roman" w:eastAsia="Calibri" w:hAnsi="Times New Roman" w:cs="Times New Roman"/>
          <w:sz w:val="12"/>
          <w:szCs w:val="12"/>
        </w:rPr>
        <w:t>позднее</w:t>
      </w:r>
      <w:proofErr w:type="gramEnd"/>
      <w:r w:rsidRPr="00D806E2">
        <w:rPr>
          <w:rFonts w:ascii="Times New Roman" w:eastAsia="Calibri" w:hAnsi="Times New Roman" w:cs="Times New Roman"/>
          <w:sz w:val="12"/>
          <w:szCs w:val="12"/>
        </w:rPr>
        <w:t xml:space="preserve"> чем за 10 (десять) дней до даты начала проведения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D806E2">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8. Порядок проведений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D806E2">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D806E2">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Серноводск муниципального района Сергиевский Самарской области о назначении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D806E2">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D806E2">
        <w:rPr>
          <w:rFonts w:ascii="Times New Roman" w:eastAsia="Calibri" w:hAnsi="Times New Roman" w:cs="Times New Roman"/>
          <w:sz w:val="12"/>
          <w:szCs w:val="12"/>
        </w:rPr>
        <w:t>позднее</w:t>
      </w:r>
      <w:proofErr w:type="gramEnd"/>
      <w:r w:rsidRPr="00D806E2">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Серноводск муниципального района Сергиевский Самарской области муниципального района Сергиевский Самарской области, администрации сельского поселения Серноводск муниципального района Сергиевский Самарской области и (или) органов государственной власти Самарской области.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D806E2">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D806E2">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D806E2">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8.8. Использование карандаша при заполнении опросного листа не допускается.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D806E2">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D806E2">
        <w:rPr>
          <w:rFonts w:ascii="Times New Roman" w:eastAsia="Calibri" w:hAnsi="Times New Roman" w:cs="Times New Roman"/>
          <w:sz w:val="12"/>
          <w:szCs w:val="12"/>
        </w:rPr>
        <w:t>опроса</w:t>
      </w:r>
      <w:proofErr w:type="gramEnd"/>
      <w:r w:rsidRPr="00D806E2">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9. Установление результатов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9.1.</w:t>
      </w:r>
      <w:r>
        <w:rPr>
          <w:rFonts w:ascii="Times New Roman" w:eastAsia="Calibri" w:hAnsi="Times New Roman" w:cs="Times New Roman"/>
          <w:sz w:val="12"/>
          <w:szCs w:val="12"/>
        </w:rPr>
        <w:t xml:space="preserve"> </w:t>
      </w:r>
      <w:r w:rsidRPr="00D806E2">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D806E2">
        <w:rPr>
          <w:rFonts w:ascii="Times New Roman" w:eastAsia="Calibri" w:hAnsi="Times New Roman" w:cs="Times New Roman"/>
          <w:sz w:val="12"/>
          <w:szCs w:val="12"/>
        </w:rPr>
        <w:t>В протоколе указываются следующие данные:</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а) дата составления протокола;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б) состав Комиссии;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в) сроки проведения опроса: дата начала и окончания;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D806E2">
        <w:rPr>
          <w:rFonts w:ascii="Times New Roman" w:eastAsia="Calibri" w:hAnsi="Times New Roman" w:cs="Times New Roman"/>
          <w:sz w:val="12"/>
          <w:szCs w:val="12"/>
        </w:rPr>
        <w:t>на части территории</w:t>
      </w:r>
      <w:proofErr w:type="gramEnd"/>
      <w:r w:rsidRPr="00D806E2">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proofErr w:type="gramStart"/>
      <w:r w:rsidRPr="00D806E2">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ж) число граждан, принявших участие в опросе;</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з) число граждан, ответивших положительно на поставленный вопрос;</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и) число граждан, ответивших отрицательно на поставленный вопрос;</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 xml:space="preserve">к) признание опроса </w:t>
      </w:r>
      <w:proofErr w:type="gramStart"/>
      <w:r w:rsidRPr="00D806E2">
        <w:rPr>
          <w:rFonts w:ascii="Times New Roman" w:eastAsia="Calibri" w:hAnsi="Times New Roman" w:cs="Times New Roman"/>
          <w:sz w:val="12"/>
          <w:szCs w:val="12"/>
        </w:rPr>
        <w:t>состоявшимся</w:t>
      </w:r>
      <w:proofErr w:type="gramEnd"/>
      <w:r w:rsidRPr="00D806E2">
        <w:rPr>
          <w:rFonts w:ascii="Times New Roman" w:eastAsia="Calibri" w:hAnsi="Times New Roman" w:cs="Times New Roman"/>
          <w:sz w:val="12"/>
          <w:szCs w:val="12"/>
        </w:rPr>
        <w:t xml:space="preserve"> (несостоявшимся);</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D806E2">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D806E2">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D806E2">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D806E2">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Серноводск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Серноводск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Серноводск  муниципального района С</w:t>
      </w:r>
      <w:r>
        <w:rPr>
          <w:rFonts w:ascii="Times New Roman" w:eastAsia="Calibri" w:hAnsi="Times New Roman" w:cs="Times New Roman"/>
          <w:sz w:val="12"/>
          <w:szCs w:val="12"/>
        </w:rPr>
        <w:t>ергиевский Самарской области.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В Собрание Представителей сельского поселения Серноводск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D806E2">
        <w:rPr>
          <w:rFonts w:ascii="Times New Roman" w:eastAsia="Calibri" w:hAnsi="Times New Roman" w:cs="Times New Roman"/>
          <w:sz w:val="12"/>
          <w:szCs w:val="12"/>
        </w:rPr>
        <w:t>Материалы опроса хранятся в Собрании Представителей сельского поселения Серноводск муниципального района Сергиевский Самарской области в соответствии с действующим законодательством.</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lastRenderedPageBreak/>
        <w:t>10. Рассмотрение результатов опроса</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10.1. Результаты опроса носят рекомендательный характер.</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D806E2">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Серноводск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D806E2">
        <w:rPr>
          <w:rFonts w:ascii="Times New Roman" w:eastAsia="Calibri" w:hAnsi="Times New Roman" w:cs="Times New Roman"/>
          <w:sz w:val="12"/>
          <w:szCs w:val="12"/>
        </w:rPr>
        <w:t>В случае принятия органами местного самоуправления сельского поселения Серноводск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Серноводск муниципального района Сергиевский Самарской области причины принятия решений.</w:t>
      </w:r>
      <w:proofErr w:type="gramEnd"/>
    </w:p>
    <w:p w:rsidR="00D806E2" w:rsidRPr="00D806E2"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D806E2" w:rsidRPr="00D806E2" w:rsidRDefault="00D806E2" w:rsidP="00D806E2">
      <w:pPr>
        <w:tabs>
          <w:tab w:val="left" w:pos="284"/>
        </w:tabs>
        <w:spacing w:after="0" w:line="240" w:lineRule="auto"/>
        <w:jc w:val="center"/>
        <w:rPr>
          <w:rFonts w:ascii="Times New Roman" w:eastAsia="Calibri" w:hAnsi="Times New Roman" w:cs="Times New Roman"/>
          <w:b/>
          <w:sz w:val="12"/>
          <w:szCs w:val="12"/>
        </w:rPr>
      </w:pPr>
      <w:r w:rsidRPr="00D806E2">
        <w:rPr>
          <w:rFonts w:ascii="Times New Roman" w:eastAsia="Calibri" w:hAnsi="Times New Roman" w:cs="Times New Roman"/>
          <w:b/>
          <w:sz w:val="12"/>
          <w:szCs w:val="12"/>
        </w:rPr>
        <w:t>11. Финансовое обеспечение проведения опроса</w:t>
      </w:r>
    </w:p>
    <w:p w:rsidR="00746901" w:rsidRPr="00746901" w:rsidRDefault="00D806E2" w:rsidP="00D806E2">
      <w:pPr>
        <w:tabs>
          <w:tab w:val="left" w:pos="284"/>
        </w:tabs>
        <w:spacing w:after="0" w:line="240" w:lineRule="auto"/>
        <w:ind w:firstLine="284"/>
        <w:jc w:val="both"/>
        <w:rPr>
          <w:rFonts w:ascii="Times New Roman" w:eastAsia="Calibri" w:hAnsi="Times New Roman" w:cs="Times New Roman"/>
          <w:sz w:val="12"/>
          <w:szCs w:val="12"/>
        </w:rPr>
      </w:pPr>
      <w:r w:rsidRPr="00D806E2">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Серноводск муниципального района Сергиевский Самарской области или, Главы сельского поселения Серноводск муниципального района Сергиевский Самарской области осуществляется за счет средств бюджета сельского поселения Серноводск муниципального района Сергиевский Самарской области.</w:t>
      </w:r>
    </w:p>
    <w:p w:rsidR="00746901" w:rsidRPr="00746901" w:rsidRDefault="00746901" w:rsidP="00746901">
      <w:pPr>
        <w:tabs>
          <w:tab w:val="left" w:pos="284"/>
        </w:tabs>
        <w:spacing w:after="0" w:line="240" w:lineRule="auto"/>
        <w:jc w:val="both"/>
        <w:rPr>
          <w:rFonts w:ascii="Times New Roman" w:eastAsia="Calibri" w:hAnsi="Times New Roman" w:cs="Times New Roman"/>
          <w:sz w:val="12"/>
          <w:szCs w:val="12"/>
        </w:rPr>
      </w:pPr>
    </w:p>
    <w:p w:rsidR="00E777DF" w:rsidRDefault="00E777DF" w:rsidP="00E777D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E777DF" w:rsidRPr="0015017C" w:rsidRDefault="00E777DF" w:rsidP="00E777D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E777DF" w:rsidRPr="0015017C" w:rsidRDefault="00E777DF" w:rsidP="00E777D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E777DF" w:rsidRPr="0015017C" w:rsidRDefault="00E777DF" w:rsidP="00E777DF">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E777DF" w:rsidRPr="0015017C" w:rsidRDefault="00E777DF" w:rsidP="00E777DF">
      <w:pPr>
        <w:tabs>
          <w:tab w:val="left" w:pos="284"/>
        </w:tabs>
        <w:spacing w:after="0" w:line="240" w:lineRule="auto"/>
        <w:jc w:val="center"/>
        <w:rPr>
          <w:rFonts w:ascii="Times New Roman" w:eastAsia="Calibri" w:hAnsi="Times New Roman" w:cs="Times New Roman"/>
          <w:sz w:val="12"/>
          <w:szCs w:val="12"/>
        </w:rPr>
      </w:pPr>
    </w:p>
    <w:p w:rsidR="00E777DF" w:rsidRPr="0015017C" w:rsidRDefault="00E777DF" w:rsidP="00E777D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777DF" w:rsidRPr="00930AEB" w:rsidRDefault="00E777DF" w:rsidP="00E777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E777DF" w:rsidRPr="00E777DF" w:rsidRDefault="00E777DF" w:rsidP="00E777DF">
      <w:pPr>
        <w:tabs>
          <w:tab w:val="left" w:pos="284"/>
        </w:tabs>
        <w:spacing w:after="0" w:line="240" w:lineRule="auto"/>
        <w:jc w:val="center"/>
        <w:rPr>
          <w:rFonts w:ascii="Times New Roman" w:eastAsia="Calibri" w:hAnsi="Times New Roman" w:cs="Times New Roman"/>
          <w:b/>
          <w:sz w:val="12"/>
          <w:szCs w:val="12"/>
        </w:rPr>
      </w:pPr>
      <w:r w:rsidRPr="00E777DF">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E777DF" w:rsidRPr="00E777DF" w:rsidRDefault="00E777DF" w:rsidP="00E777DF">
      <w:pPr>
        <w:tabs>
          <w:tab w:val="left" w:pos="284"/>
        </w:tabs>
        <w:spacing w:after="0" w:line="240" w:lineRule="auto"/>
        <w:jc w:val="center"/>
        <w:rPr>
          <w:rFonts w:ascii="Times New Roman" w:eastAsia="Calibri" w:hAnsi="Times New Roman" w:cs="Times New Roman"/>
          <w:b/>
          <w:sz w:val="12"/>
          <w:szCs w:val="12"/>
        </w:rPr>
      </w:pPr>
      <w:r w:rsidRPr="00E777DF">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E777DF" w:rsidRPr="00E777DF" w:rsidRDefault="00E777DF" w:rsidP="00E777DF">
      <w:pPr>
        <w:tabs>
          <w:tab w:val="left" w:pos="284"/>
        </w:tabs>
        <w:spacing w:after="0" w:line="240" w:lineRule="auto"/>
        <w:jc w:val="center"/>
        <w:rPr>
          <w:rFonts w:ascii="Times New Roman" w:eastAsia="Calibri" w:hAnsi="Times New Roman" w:cs="Times New Roman"/>
          <w:b/>
          <w:sz w:val="12"/>
          <w:szCs w:val="12"/>
        </w:rPr>
      </w:pPr>
    </w:p>
    <w:p w:rsidR="00E777DF" w:rsidRPr="00E777DF" w:rsidRDefault="00E777DF" w:rsidP="00E777DF">
      <w:pPr>
        <w:tabs>
          <w:tab w:val="left" w:pos="284"/>
        </w:tabs>
        <w:spacing w:after="0" w:line="240" w:lineRule="auto"/>
        <w:ind w:firstLine="284"/>
        <w:jc w:val="both"/>
        <w:rPr>
          <w:rFonts w:ascii="Times New Roman" w:eastAsia="Calibri" w:hAnsi="Times New Roman" w:cs="Times New Roman"/>
          <w:sz w:val="12"/>
          <w:szCs w:val="12"/>
        </w:rPr>
      </w:pPr>
      <w:r w:rsidRPr="00E777DF">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777DF">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E777DF">
        <w:rPr>
          <w:rFonts w:ascii="Times New Roman" w:eastAsia="Calibri" w:hAnsi="Times New Roman" w:cs="Times New Roman"/>
          <w:sz w:val="12"/>
          <w:szCs w:val="12"/>
        </w:rPr>
        <w:t>муниципального района Сергиевский Самарской области</w:t>
      </w:r>
    </w:p>
    <w:p w:rsidR="00E777DF" w:rsidRPr="00E777DF" w:rsidRDefault="00E777DF" w:rsidP="00E777DF">
      <w:pPr>
        <w:tabs>
          <w:tab w:val="left" w:pos="284"/>
        </w:tabs>
        <w:spacing w:after="0" w:line="240" w:lineRule="auto"/>
        <w:ind w:firstLine="284"/>
        <w:jc w:val="both"/>
        <w:rPr>
          <w:rFonts w:ascii="Times New Roman" w:eastAsia="Calibri" w:hAnsi="Times New Roman" w:cs="Times New Roman"/>
          <w:sz w:val="12"/>
          <w:szCs w:val="12"/>
        </w:rPr>
      </w:pPr>
      <w:proofErr w:type="gramStart"/>
      <w:r w:rsidRPr="00E777DF">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Сургут муниципального района Сергиевский Самарской области, Собрание Представителей сельского</w:t>
      </w:r>
      <w:proofErr w:type="gramEnd"/>
      <w:r w:rsidRPr="00E777DF">
        <w:rPr>
          <w:rFonts w:ascii="Times New Roman" w:eastAsia="Calibri" w:hAnsi="Times New Roman" w:cs="Times New Roman"/>
          <w:sz w:val="12"/>
          <w:szCs w:val="12"/>
        </w:rPr>
        <w:t xml:space="preserve"> поселения Сургут муниципального района Сергиевский Самарской области</w:t>
      </w:r>
    </w:p>
    <w:p w:rsidR="00E777DF" w:rsidRPr="00E777DF" w:rsidRDefault="00E777DF" w:rsidP="00E777DF">
      <w:pPr>
        <w:tabs>
          <w:tab w:val="left" w:pos="284"/>
        </w:tabs>
        <w:spacing w:after="0" w:line="240" w:lineRule="auto"/>
        <w:ind w:firstLine="284"/>
        <w:jc w:val="both"/>
        <w:rPr>
          <w:rFonts w:ascii="Times New Roman" w:eastAsia="Calibri" w:hAnsi="Times New Roman" w:cs="Times New Roman"/>
          <w:b/>
          <w:sz w:val="12"/>
          <w:szCs w:val="12"/>
        </w:rPr>
      </w:pPr>
      <w:r w:rsidRPr="00E777DF">
        <w:rPr>
          <w:rFonts w:ascii="Times New Roman" w:eastAsia="Calibri" w:hAnsi="Times New Roman" w:cs="Times New Roman"/>
          <w:b/>
          <w:sz w:val="12"/>
          <w:szCs w:val="12"/>
        </w:rPr>
        <w:t>РЕШИЛО:</w:t>
      </w:r>
    </w:p>
    <w:p w:rsidR="00E777DF" w:rsidRPr="00E777DF" w:rsidRDefault="00E777DF" w:rsidP="00E77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777DF">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E777DF">
        <w:rPr>
          <w:rFonts w:ascii="Times New Roman" w:eastAsia="Calibri" w:hAnsi="Times New Roman" w:cs="Times New Roman"/>
          <w:sz w:val="12"/>
          <w:szCs w:val="12"/>
        </w:rPr>
        <w:t xml:space="preserve"> на территории сельского поселения Сургут муниципального района Сергиевский Самарской области» согласно Приложению.</w:t>
      </w:r>
    </w:p>
    <w:p w:rsidR="00E777DF" w:rsidRPr="00E777DF" w:rsidRDefault="00E777DF" w:rsidP="00E77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777DF">
        <w:rPr>
          <w:rFonts w:ascii="Times New Roman" w:eastAsia="Calibri" w:hAnsi="Times New Roman" w:cs="Times New Roman"/>
          <w:sz w:val="12"/>
          <w:szCs w:val="12"/>
        </w:rPr>
        <w:t>Опубликовать настоящее Решение в газете «Сергиевский вестник».</w:t>
      </w:r>
    </w:p>
    <w:p w:rsidR="00E777DF" w:rsidRPr="00E777DF" w:rsidRDefault="00E777DF" w:rsidP="00E777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777DF">
        <w:rPr>
          <w:rFonts w:ascii="Times New Roman" w:eastAsia="Calibri" w:hAnsi="Times New Roman" w:cs="Times New Roman"/>
          <w:sz w:val="12"/>
          <w:szCs w:val="12"/>
        </w:rPr>
        <w:t xml:space="preserve"> Настоящее Решение вступает в силу со дня его официального  опубликования.</w:t>
      </w:r>
    </w:p>
    <w:p w:rsidR="00E777DF" w:rsidRPr="00E777DF" w:rsidRDefault="00E777DF" w:rsidP="00E777DF">
      <w:pPr>
        <w:tabs>
          <w:tab w:val="left" w:pos="284"/>
        </w:tabs>
        <w:spacing w:after="0" w:line="240" w:lineRule="auto"/>
        <w:jc w:val="right"/>
        <w:rPr>
          <w:rFonts w:ascii="Times New Roman" w:eastAsia="Calibri" w:hAnsi="Times New Roman" w:cs="Times New Roman"/>
          <w:sz w:val="12"/>
          <w:szCs w:val="12"/>
        </w:rPr>
      </w:pPr>
      <w:r w:rsidRPr="00E777DF">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777DF">
        <w:rPr>
          <w:rFonts w:ascii="Times New Roman" w:eastAsia="Calibri" w:hAnsi="Times New Roman" w:cs="Times New Roman"/>
          <w:sz w:val="12"/>
          <w:szCs w:val="12"/>
        </w:rPr>
        <w:t>сельского поселения Сургут</w:t>
      </w:r>
    </w:p>
    <w:p w:rsidR="00E777DF" w:rsidRDefault="00E777DF" w:rsidP="00E777DF">
      <w:pPr>
        <w:tabs>
          <w:tab w:val="left" w:pos="284"/>
        </w:tabs>
        <w:spacing w:after="0" w:line="240" w:lineRule="auto"/>
        <w:jc w:val="right"/>
        <w:rPr>
          <w:rFonts w:ascii="Times New Roman" w:eastAsia="Calibri" w:hAnsi="Times New Roman" w:cs="Times New Roman"/>
          <w:sz w:val="12"/>
          <w:szCs w:val="12"/>
        </w:rPr>
      </w:pPr>
      <w:r w:rsidRPr="00E777DF">
        <w:rPr>
          <w:rFonts w:ascii="Times New Roman" w:eastAsia="Calibri" w:hAnsi="Times New Roman" w:cs="Times New Roman"/>
          <w:sz w:val="12"/>
          <w:szCs w:val="12"/>
        </w:rPr>
        <w:t>муниципального района Сергиевский</w:t>
      </w:r>
    </w:p>
    <w:p w:rsidR="00E777DF" w:rsidRPr="00E777DF" w:rsidRDefault="00E777DF" w:rsidP="00E777DF">
      <w:pPr>
        <w:tabs>
          <w:tab w:val="left" w:pos="284"/>
        </w:tabs>
        <w:spacing w:after="0" w:line="240" w:lineRule="auto"/>
        <w:jc w:val="right"/>
        <w:rPr>
          <w:rFonts w:ascii="Times New Roman" w:eastAsia="Calibri" w:hAnsi="Times New Roman" w:cs="Times New Roman"/>
          <w:sz w:val="12"/>
          <w:szCs w:val="12"/>
        </w:rPr>
      </w:pPr>
      <w:r w:rsidRPr="00E777DF">
        <w:rPr>
          <w:rFonts w:ascii="Times New Roman" w:eastAsia="Calibri" w:hAnsi="Times New Roman" w:cs="Times New Roman"/>
          <w:sz w:val="12"/>
          <w:szCs w:val="12"/>
        </w:rPr>
        <w:t>А.Б. Александров</w:t>
      </w:r>
    </w:p>
    <w:p w:rsidR="00E777DF" w:rsidRPr="00E777DF" w:rsidRDefault="00E777DF" w:rsidP="00E777DF">
      <w:pPr>
        <w:tabs>
          <w:tab w:val="left" w:pos="284"/>
        </w:tabs>
        <w:spacing w:after="0" w:line="240" w:lineRule="auto"/>
        <w:jc w:val="right"/>
        <w:rPr>
          <w:rFonts w:ascii="Times New Roman" w:eastAsia="Calibri" w:hAnsi="Times New Roman" w:cs="Times New Roman"/>
          <w:sz w:val="12"/>
          <w:szCs w:val="12"/>
        </w:rPr>
      </w:pPr>
    </w:p>
    <w:p w:rsidR="00E777DF" w:rsidRPr="00E777DF" w:rsidRDefault="00E777DF" w:rsidP="00E777DF">
      <w:pPr>
        <w:tabs>
          <w:tab w:val="left" w:pos="284"/>
        </w:tabs>
        <w:spacing w:after="0" w:line="240" w:lineRule="auto"/>
        <w:jc w:val="right"/>
        <w:rPr>
          <w:rFonts w:ascii="Times New Roman" w:eastAsia="Calibri" w:hAnsi="Times New Roman" w:cs="Times New Roman"/>
          <w:sz w:val="12"/>
          <w:szCs w:val="12"/>
        </w:rPr>
      </w:pPr>
      <w:r w:rsidRPr="00E777DF">
        <w:rPr>
          <w:rFonts w:ascii="Times New Roman" w:eastAsia="Calibri" w:hAnsi="Times New Roman" w:cs="Times New Roman"/>
          <w:sz w:val="12"/>
          <w:szCs w:val="12"/>
        </w:rPr>
        <w:t>Глава сельского поселения Сургут</w:t>
      </w:r>
    </w:p>
    <w:p w:rsidR="00E777DF" w:rsidRDefault="00E777DF" w:rsidP="00E777DF">
      <w:pPr>
        <w:tabs>
          <w:tab w:val="left" w:pos="284"/>
        </w:tabs>
        <w:spacing w:after="0" w:line="240" w:lineRule="auto"/>
        <w:jc w:val="right"/>
        <w:rPr>
          <w:rFonts w:ascii="Times New Roman" w:eastAsia="Calibri" w:hAnsi="Times New Roman" w:cs="Times New Roman"/>
          <w:sz w:val="12"/>
          <w:szCs w:val="12"/>
        </w:rPr>
      </w:pPr>
      <w:r w:rsidRPr="00E777DF">
        <w:rPr>
          <w:rFonts w:ascii="Times New Roman" w:eastAsia="Calibri" w:hAnsi="Times New Roman" w:cs="Times New Roman"/>
          <w:sz w:val="12"/>
          <w:szCs w:val="12"/>
        </w:rPr>
        <w:t>муниципального района Сергиевский</w:t>
      </w:r>
    </w:p>
    <w:p w:rsidR="00E777DF" w:rsidRPr="00E777DF" w:rsidRDefault="00E777DF" w:rsidP="00E777DF">
      <w:pPr>
        <w:tabs>
          <w:tab w:val="left" w:pos="284"/>
        </w:tabs>
        <w:spacing w:after="0" w:line="240" w:lineRule="auto"/>
        <w:jc w:val="right"/>
        <w:rPr>
          <w:rFonts w:ascii="Times New Roman" w:eastAsia="Calibri" w:hAnsi="Times New Roman" w:cs="Times New Roman"/>
          <w:sz w:val="12"/>
          <w:szCs w:val="12"/>
        </w:rPr>
      </w:pPr>
      <w:r w:rsidRPr="00E777DF">
        <w:rPr>
          <w:rFonts w:ascii="Times New Roman" w:eastAsia="Calibri" w:hAnsi="Times New Roman" w:cs="Times New Roman"/>
          <w:sz w:val="12"/>
          <w:szCs w:val="12"/>
        </w:rPr>
        <w:t>С.А. Содомов</w:t>
      </w:r>
    </w:p>
    <w:p w:rsidR="00746901" w:rsidRPr="00746901" w:rsidRDefault="00746901" w:rsidP="00E777DF">
      <w:pPr>
        <w:tabs>
          <w:tab w:val="left" w:pos="284"/>
        </w:tabs>
        <w:spacing w:after="0" w:line="240" w:lineRule="auto"/>
        <w:jc w:val="right"/>
        <w:rPr>
          <w:rFonts w:ascii="Times New Roman" w:eastAsia="Calibri" w:hAnsi="Times New Roman" w:cs="Times New Roman"/>
          <w:sz w:val="12"/>
          <w:szCs w:val="12"/>
        </w:rPr>
      </w:pPr>
    </w:p>
    <w:p w:rsidR="003A4C3C" w:rsidRPr="0015017C" w:rsidRDefault="003A4C3C" w:rsidP="003A4C3C">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3A4C3C" w:rsidRPr="0015017C" w:rsidRDefault="003A4C3C" w:rsidP="003A4C3C">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Сургут</w:t>
      </w:r>
    </w:p>
    <w:p w:rsidR="003A4C3C" w:rsidRPr="0015017C" w:rsidRDefault="003A4C3C" w:rsidP="003A4C3C">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3A4C3C" w:rsidRDefault="003A4C3C" w:rsidP="003A4C3C">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13 от “17</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1. Общие положения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 xml:space="preserve">1.1. </w:t>
      </w:r>
      <w:proofErr w:type="gramStart"/>
      <w:r w:rsidRPr="006879C7">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Сургут муниципального района Сергиевский Самарской области</w:t>
      </w:r>
      <w:proofErr w:type="gramEnd"/>
      <w:r w:rsidRPr="006879C7">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Сургут муниципального района Сергиевский Самарской области (далее - опрос).</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879C7">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Сургут муниципального района Сергиевский Самарской области.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6879C7">
        <w:rPr>
          <w:rFonts w:ascii="Times New Roman" w:eastAsia="Calibri" w:hAnsi="Times New Roman" w:cs="Times New Roman"/>
          <w:sz w:val="12"/>
          <w:szCs w:val="12"/>
        </w:rPr>
        <w:t>Опрос проводится на всей территории сельского поселения Сургут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Сургут муниципального района Сергиевский Самарской области и должностными лицами местного самоуправления сельского поселения Сургут муниципального района Сергиевский Самарской области, а также органами государственной власти Самарской области.</w:t>
      </w:r>
      <w:proofErr w:type="gramEnd"/>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1.5. В опросе имеют право участвовать жители сельского поселения Сургут муниципального района Сергиевский Самарской области, обладающие избирательным правом.</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2. Вопросы, выносимые на опрос</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 xml:space="preserve">2.1. На опрос могут быть </w:t>
      </w:r>
      <w:proofErr w:type="gramStart"/>
      <w:r w:rsidRPr="006879C7">
        <w:rPr>
          <w:rFonts w:ascii="Times New Roman" w:eastAsia="Calibri" w:hAnsi="Times New Roman" w:cs="Times New Roman"/>
          <w:sz w:val="12"/>
          <w:szCs w:val="12"/>
        </w:rPr>
        <w:t>вынесены</w:t>
      </w:r>
      <w:proofErr w:type="gramEnd"/>
      <w:r w:rsidRPr="006879C7">
        <w:rPr>
          <w:rFonts w:ascii="Times New Roman" w:eastAsia="Calibri" w:hAnsi="Times New Roman" w:cs="Times New Roman"/>
          <w:sz w:val="12"/>
          <w:szCs w:val="12"/>
        </w:rPr>
        <w:t>:</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Сургут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Сургут муниципального района Сергиевский Самарской области;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б) вопросы об изменении целевого назначения земель сельского поселения Сургут муниципального района Сергиевский Самарской области для объектов регионального и межрегионального значения.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lastRenderedPageBreak/>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2.3. Допускается проведение опроса по нескольким вопросам.</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3. Инициатива проведения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3.1. Опрос проводится по инициативе:</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а) Собрания Представителей сельского поселения Сургут муниципального района Сергиевский Самарской области или Главы сельского поселения Сургут муниципального района Сергиевский Самарской области - по вопросам местного значения;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б)</w:t>
      </w:r>
      <w:r>
        <w:rPr>
          <w:rFonts w:ascii="Times New Roman" w:eastAsia="Calibri" w:hAnsi="Times New Roman" w:cs="Times New Roman"/>
          <w:sz w:val="12"/>
          <w:szCs w:val="12"/>
        </w:rPr>
        <w:t xml:space="preserve"> </w:t>
      </w:r>
      <w:r w:rsidRPr="006879C7">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3.2. Инициатива Собрания Представителей сельского поселения Сургут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Сургут муниципального района Сергиевский Самарской области.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 xml:space="preserve">3.3. </w:t>
      </w:r>
      <w:proofErr w:type="gramStart"/>
      <w:r w:rsidRPr="006879C7">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сельского поселения Сургут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Сургут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Сургут муниципального района Сергиевский Самарской области, на которой</w:t>
      </w:r>
      <w:proofErr w:type="gramEnd"/>
      <w:r w:rsidRPr="006879C7">
        <w:rPr>
          <w:rFonts w:ascii="Times New Roman" w:eastAsia="Calibri" w:hAnsi="Times New Roman" w:cs="Times New Roman"/>
          <w:sz w:val="12"/>
          <w:szCs w:val="12"/>
        </w:rPr>
        <w:t xml:space="preserve"> планируется проведение опроса.</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4. Порядок принятия решения о назначении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6879C7">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6879C7">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6879C7">
        <w:rPr>
          <w:rFonts w:ascii="Times New Roman" w:eastAsia="Calibri" w:hAnsi="Times New Roman" w:cs="Times New Roman"/>
          <w:sz w:val="12"/>
          <w:szCs w:val="12"/>
        </w:rPr>
        <w:t xml:space="preserve"> Сургут муниципального района Сергиевский Самарской области.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4.2. В Решении Собрания Представителей сельского поселения Сургут муниципального района Сергиевский Самарской области о назначении опроса устанавливаются: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а) дата и сроки проведения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proofErr w:type="gramStart"/>
      <w:r w:rsidRPr="006879C7">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в) методика проведения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г) форма опросного листа;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6879C7" w:rsidRPr="006879C7" w:rsidRDefault="006879C7" w:rsidP="006879C7">
      <w:pPr>
        <w:tabs>
          <w:tab w:val="left" w:pos="284"/>
        </w:tabs>
        <w:spacing w:after="0" w:line="240" w:lineRule="auto"/>
        <w:ind w:firstLine="284"/>
        <w:jc w:val="center"/>
        <w:rPr>
          <w:rFonts w:ascii="Times New Roman" w:eastAsia="Calibri" w:hAnsi="Times New Roman" w:cs="Times New Roman"/>
          <w:b/>
          <w:sz w:val="12"/>
          <w:szCs w:val="12"/>
        </w:rPr>
      </w:pPr>
      <w:r w:rsidRPr="006879C7">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Сургут муниципального района Сергиевский Самарской области о назначении опроса, но не ранее чем через десять   дней после принятия Решения о его назначении.</w:t>
      </w:r>
      <w:r w:rsidRPr="006879C7">
        <w:rPr>
          <w:rFonts w:ascii="Times New Roman" w:eastAsia="Calibri" w:hAnsi="Times New Roman" w:cs="Times New Roman"/>
          <w:sz w:val="12"/>
          <w:szCs w:val="12"/>
        </w:rPr>
        <w:cr/>
      </w:r>
      <w:r w:rsidRPr="006879C7">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5.1. Для  организации проведения опроса Собрание Представителей сельского поселения Сургут муниципального района Сергиевский Самарской области формирует комиссию по проведению опроса (далее - Комиссия).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Сургут муниципального района Сергиевский Самарской области на основе предложений инициаторов проведения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Сургут муниципального района Сергиевский Самарской области и представители администрации сельского поселения Сургут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Сургут муниципального района Сергиевский Самарской области   в зависимости от вопроса, выносимого на опрос.</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Сургут муниципального района Сергиевский Самарской области.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5.8. Деятельность Комиссии осуществляется на основе коллегиальности.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5.12. Протокол подписывается председателем Комиссии и секретарем Комиссии.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5.13. Деятельность членов Комиссии осуществляется на общественных началах.</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Сургут муниципального района Сергиевский Самарской области.</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6. Полномочия Комиссии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6.1. Комиссия обладает следующими полномочиями: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б) утверждает списки лиц, осуществляющих сбор подписей;</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6879C7">
        <w:rPr>
          <w:rFonts w:ascii="Times New Roman" w:eastAsia="Calibri" w:hAnsi="Times New Roman" w:cs="Times New Roman"/>
          <w:sz w:val="12"/>
          <w:szCs w:val="12"/>
        </w:rPr>
        <w:t>подписей;</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г) устанавливает результаты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 xml:space="preserve">д) осуществляет </w:t>
      </w:r>
      <w:proofErr w:type="gramStart"/>
      <w:r w:rsidRPr="006879C7">
        <w:rPr>
          <w:rFonts w:ascii="Times New Roman" w:eastAsia="Calibri" w:hAnsi="Times New Roman" w:cs="Times New Roman"/>
          <w:sz w:val="12"/>
          <w:szCs w:val="12"/>
        </w:rPr>
        <w:t>контроль за</w:t>
      </w:r>
      <w:proofErr w:type="gramEnd"/>
      <w:r w:rsidRPr="006879C7">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е) взаимодействует с органами местного самоуправления сельского поселения Сургут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Сургут муниципального района Сергиевский Самарской области.</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6879C7">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Сургут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 xml:space="preserve">7.2. Список участников опроса составляется Главой сельского поселения Сургут муниципального района Сергиевский Самарской области и направляется в Комиссию не </w:t>
      </w:r>
      <w:proofErr w:type="gramStart"/>
      <w:r w:rsidRPr="006879C7">
        <w:rPr>
          <w:rFonts w:ascii="Times New Roman" w:eastAsia="Calibri" w:hAnsi="Times New Roman" w:cs="Times New Roman"/>
          <w:sz w:val="12"/>
          <w:szCs w:val="12"/>
        </w:rPr>
        <w:t>позднее</w:t>
      </w:r>
      <w:proofErr w:type="gramEnd"/>
      <w:r w:rsidRPr="006879C7">
        <w:rPr>
          <w:rFonts w:ascii="Times New Roman" w:eastAsia="Calibri" w:hAnsi="Times New Roman" w:cs="Times New Roman"/>
          <w:sz w:val="12"/>
          <w:szCs w:val="12"/>
        </w:rPr>
        <w:t xml:space="preserve"> чем за 10 (десять) дней до даты начала проведения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7.3. </w:t>
      </w:r>
      <w:r w:rsidRPr="006879C7">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8. Порядок проведений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8.1.</w:t>
      </w:r>
      <w:r>
        <w:rPr>
          <w:rFonts w:ascii="Times New Roman" w:eastAsia="Calibri" w:hAnsi="Times New Roman" w:cs="Times New Roman"/>
          <w:sz w:val="12"/>
          <w:szCs w:val="12"/>
        </w:rPr>
        <w:t xml:space="preserve"> </w:t>
      </w:r>
      <w:r w:rsidRPr="006879C7">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6879C7">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Сургут муниципального района Сергиевский Самарской области о назначении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6879C7">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6879C7">
        <w:rPr>
          <w:rFonts w:ascii="Times New Roman" w:eastAsia="Calibri" w:hAnsi="Times New Roman" w:cs="Times New Roman"/>
          <w:sz w:val="12"/>
          <w:szCs w:val="12"/>
        </w:rPr>
        <w:t>позднее</w:t>
      </w:r>
      <w:proofErr w:type="gramEnd"/>
      <w:r w:rsidRPr="006879C7">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Сургут муниципального района Сергиевский Самарской области муниципального района Сергиевский Самарской области, администрации сельского поселения Сургут муниципального района Сергиевский Самарской области и (или) органов государственной власти Самарской области.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8.4.</w:t>
      </w:r>
      <w:r>
        <w:rPr>
          <w:rFonts w:ascii="Times New Roman" w:eastAsia="Calibri" w:hAnsi="Times New Roman" w:cs="Times New Roman"/>
          <w:sz w:val="12"/>
          <w:szCs w:val="12"/>
        </w:rPr>
        <w:t xml:space="preserve"> </w:t>
      </w:r>
      <w:r w:rsidRPr="006879C7">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8.5.</w:t>
      </w:r>
      <w:r>
        <w:rPr>
          <w:rFonts w:ascii="Times New Roman" w:eastAsia="Calibri" w:hAnsi="Times New Roman" w:cs="Times New Roman"/>
          <w:sz w:val="12"/>
          <w:szCs w:val="12"/>
        </w:rPr>
        <w:t xml:space="preserve"> </w:t>
      </w:r>
      <w:r w:rsidRPr="006879C7">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6879C7">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8.8. Использование карандаша при заполнении опросного листа не допускается.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6879C7">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6879C7">
        <w:rPr>
          <w:rFonts w:ascii="Times New Roman" w:eastAsia="Calibri" w:hAnsi="Times New Roman" w:cs="Times New Roman"/>
          <w:sz w:val="12"/>
          <w:szCs w:val="12"/>
        </w:rPr>
        <w:t>опроса</w:t>
      </w:r>
      <w:proofErr w:type="gramEnd"/>
      <w:r w:rsidRPr="006879C7">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9. Установление результатов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6879C7">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6879C7">
        <w:rPr>
          <w:rFonts w:ascii="Times New Roman" w:eastAsia="Calibri" w:hAnsi="Times New Roman" w:cs="Times New Roman"/>
          <w:sz w:val="12"/>
          <w:szCs w:val="12"/>
        </w:rPr>
        <w:t>В протоколе указываются следующие данные:</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а) дата составления протокола;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б) состав Комиссии;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в) сроки проведения опроса: дата начала и окончания;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6879C7">
        <w:rPr>
          <w:rFonts w:ascii="Times New Roman" w:eastAsia="Calibri" w:hAnsi="Times New Roman" w:cs="Times New Roman"/>
          <w:sz w:val="12"/>
          <w:szCs w:val="12"/>
        </w:rPr>
        <w:t>на части территории</w:t>
      </w:r>
      <w:proofErr w:type="gramEnd"/>
      <w:r w:rsidRPr="006879C7">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proofErr w:type="gramStart"/>
      <w:r w:rsidRPr="006879C7">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ж) число граждан, принявших участие в опросе;</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з) число граждан, ответивших положительно на поставленный вопрос;</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и) число граждан, ответивших отрицательно на поставленный вопрос;</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 xml:space="preserve">к) признание опроса </w:t>
      </w:r>
      <w:proofErr w:type="gramStart"/>
      <w:r w:rsidRPr="006879C7">
        <w:rPr>
          <w:rFonts w:ascii="Times New Roman" w:eastAsia="Calibri" w:hAnsi="Times New Roman" w:cs="Times New Roman"/>
          <w:sz w:val="12"/>
          <w:szCs w:val="12"/>
        </w:rPr>
        <w:t>состоявшимся</w:t>
      </w:r>
      <w:proofErr w:type="gramEnd"/>
      <w:r w:rsidRPr="006879C7">
        <w:rPr>
          <w:rFonts w:ascii="Times New Roman" w:eastAsia="Calibri" w:hAnsi="Times New Roman" w:cs="Times New Roman"/>
          <w:sz w:val="12"/>
          <w:szCs w:val="12"/>
        </w:rPr>
        <w:t xml:space="preserve"> (несостоявшимся);</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6879C7">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6879C7">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6879C7">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6879C7">
        <w:rPr>
          <w:rFonts w:ascii="Times New Roman" w:eastAsia="Calibri" w:hAnsi="Times New Roman" w:cs="Times New Roman"/>
          <w:sz w:val="12"/>
          <w:szCs w:val="12"/>
        </w:rPr>
        <w:t xml:space="preserve">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Сургут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Сургут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Сургут муниципального района Сергиевский Самарской области.  </w:t>
      </w:r>
      <w:r w:rsidRPr="006879C7">
        <w:rPr>
          <w:rFonts w:ascii="Times New Roman" w:eastAsia="Calibri" w:hAnsi="Times New Roman" w:cs="Times New Roman"/>
          <w:sz w:val="12"/>
          <w:szCs w:val="12"/>
        </w:rPr>
        <w:tab/>
        <w:t>В Собрание Представителей сельского поселения Сургут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9.9.</w:t>
      </w:r>
      <w:r>
        <w:rPr>
          <w:rFonts w:ascii="Times New Roman" w:eastAsia="Calibri" w:hAnsi="Times New Roman" w:cs="Times New Roman"/>
          <w:sz w:val="12"/>
          <w:szCs w:val="12"/>
        </w:rPr>
        <w:t xml:space="preserve"> </w:t>
      </w:r>
      <w:r w:rsidRPr="006879C7">
        <w:rPr>
          <w:rFonts w:ascii="Times New Roman" w:eastAsia="Calibri" w:hAnsi="Times New Roman" w:cs="Times New Roman"/>
          <w:sz w:val="12"/>
          <w:szCs w:val="12"/>
        </w:rPr>
        <w:t>Материалы опроса хранятся в Собрании Представителей сельского поселения Сургут муниципального района Сергиевский Самарской области в соответствии с действующим законодательством.</w:t>
      </w: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10. Рассмотрение результатов опроса</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10.1. Результаты опроса носят рекомендательный характер.</w:t>
      </w:r>
    </w:p>
    <w:p w:rsidR="006879C7" w:rsidRPr="006879C7"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6879C7">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Сургут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6879C7" w:rsidRPr="006879C7" w:rsidRDefault="006879C7" w:rsidP="006879C7">
      <w:pPr>
        <w:tabs>
          <w:tab w:val="left" w:pos="284"/>
        </w:tabs>
        <w:spacing w:after="0" w:line="240" w:lineRule="auto"/>
        <w:ind w:firstLine="142"/>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6879C7">
        <w:rPr>
          <w:rFonts w:ascii="Times New Roman" w:eastAsia="Calibri" w:hAnsi="Times New Roman" w:cs="Times New Roman"/>
          <w:sz w:val="12"/>
          <w:szCs w:val="12"/>
        </w:rPr>
        <w:t>В случае принятия органами местного самоуправления сельского поселения Сургут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Сургут муниципального района Сергиевский Самарской области причины принятия решений.</w:t>
      </w:r>
      <w:proofErr w:type="gramEnd"/>
    </w:p>
    <w:p w:rsidR="006879C7" w:rsidRPr="006879C7" w:rsidRDefault="006879C7" w:rsidP="006879C7">
      <w:pPr>
        <w:tabs>
          <w:tab w:val="left" w:pos="284"/>
        </w:tabs>
        <w:spacing w:after="0" w:line="240" w:lineRule="auto"/>
        <w:ind w:firstLine="142"/>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850DE9" w:rsidRDefault="00850DE9" w:rsidP="006879C7">
      <w:pPr>
        <w:tabs>
          <w:tab w:val="left" w:pos="284"/>
        </w:tabs>
        <w:spacing w:after="0" w:line="240" w:lineRule="auto"/>
        <w:jc w:val="center"/>
        <w:rPr>
          <w:rFonts w:ascii="Times New Roman" w:eastAsia="Calibri" w:hAnsi="Times New Roman" w:cs="Times New Roman"/>
          <w:b/>
          <w:sz w:val="12"/>
          <w:szCs w:val="12"/>
        </w:rPr>
      </w:pPr>
    </w:p>
    <w:p w:rsidR="006879C7" w:rsidRPr="006879C7" w:rsidRDefault="006879C7" w:rsidP="006879C7">
      <w:pPr>
        <w:tabs>
          <w:tab w:val="left" w:pos="284"/>
        </w:tabs>
        <w:spacing w:after="0" w:line="240" w:lineRule="auto"/>
        <w:jc w:val="center"/>
        <w:rPr>
          <w:rFonts w:ascii="Times New Roman" w:eastAsia="Calibri" w:hAnsi="Times New Roman" w:cs="Times New Roman"/>
          <w:b/>
          <w:sz w:val="12"/>
          <w:szCs w:val="12"/>
        </w:rPr>
      </w:pPr>
      <w:r w:rsidRPr="006879C7">
        <w:rPr>
          <w:rFonts w:ascii="Times New Roman" w:eastAsia="Calibri" w:hAnsi="Times New Roman" w:cs="Times New Roman"/>
          <w:b/>
          <w:sz w:val="12"/>
          <w:szCs w:val="12"/>
        </w:rPr>
        <w:t>11. Финансовое обеспечение проведения опроса</w:t>
      </w:r>
    </w:p>
    <w:p w:rsidR="00746901" w:rsidRPr="00746901" w:rsidRDefault="006879C7" w:rsidP="006879C7">
      <w:pPr>
        <w:tabs>
          <w:tab w:val="left" w:pos="284"/>
        </w:tabs>
        <w:spacing w:after="0" w:line="240" w:lineRule="auto"/>
        <w:ind w:firstLine="284"/>
        <w:jc w:val="both"/>
        <w:rPr>
          <w:rFonts w:ascii="Times New Roman" w:eastAsia="Calibri" w:hAnsi="Times New Roman" w:cs="Times New Roman"/>
          <w:sz w:val="12"/>
          <w:szCs w:val="12"/>
        </w:rPr>
      </w:pPr>
      <w:r w:rsidRPr="006879C7">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Сургут муниципального района Сергиевский Самарской области или, Главы сельского поселения Сургут муниципального района Сергиевский Самарской области осуществляется за счет средств бюджета сельского поселения Сургут муниципального района Сергиевский Самарской области.</w:t>
      </w:r>
    </w:p>
    <w:p w:rsidR="00D75B25" w:rsidRDefault="00D75B25" w:rsidP="00D75B2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СОБРАНИЕ ПРЕДСТАВИТЕЛЕЙ</w:t>
      </w:r>
    </w:p>
    <w:p w:rsidR="00D75B25" w:rsidRPr="0015017C" w:rsidRDefault="00D75B25" w:rsidP="00D75B2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D75B25" w:rsidRPr="0015017C" w:rsidRDefault="00D75B25" w:rsidP="00D75B2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75B25" w:rsidRPr="0015017C" w:rsidRDefault="00D75B25" w:rsidP="00D75B25">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75B25" w:rsidRPr="0015017C" w:rsidRDefault="00D75B25" w:rsidP="00D75B25">
      <w:pPr>
        <w:tabs>
          <w:tab w:val="left" w:pos="284"/>
        </w:tabs>
        <w:spacing w:after="0" w:line="240" w:lineRule="auto"/>
        <w:jc w:val="center"/>
        <w:rPr>
          <w:rFonts w:ascii="Times New Roman" w:eastAsia="Calibri" w:hAnsi="Times New Roman" w:cs="Times New Roman"/>
          <w:sz w:val="12"/>
          <w:szCs w:val="12"/>
        </w:rPr>
      </w:pPr>
    </w:p>
    <w:p w:rsidR="00D75B25" w:rsidRPr="0015017C" w:rsidRDefault="00D75B25" w:rsidP="00D75B2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75B25" w:rsidRPr="00930AEB" w:rsidRDefault="00D75B25" w:rsidP="00D75B2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w:t>
      </w:r>
    </w:p>
    <w:p w:rsidR="00D75B25" w:rsidRPr="00D75B25" w:rsidRDefault="00D75B25" w:rsidP="00D75B25">
      <w:pPr>
        <w:tabs>
          <w:tab w:val="left" w:pos="284"/>
        </w:tabs>
        <w:spacing w:after="0" w:line="240" w:lineRule="auto"/>
        <w:jc w:val="center"/>
        <w:rPr>
          <w:rFonts w:ascii="Times New Roman" w:eastAsia="Calibri" w:hAnsi="Times New Roman" w:cs="Times New Roman"/>
          <w:b/>
          <w:sz w:val="12"/>
          <w:szCs w:val="12"/>
        </w:rPr>
      </w:pPr>
      <w:r w:rsidRPr="00D75B25">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D75B25" w:rsidRPr="00D75B25" w:rsidRDefault="00D75B25" w:rsidP="00D75B25">
      <w:pPr>
        <w:tabs>
          <w:tab w:val="left" w:pos="284"/>
        </w:tabs>
        <w:spacing w:after="0" w:line="240" w:lineRule="auto"/>
        <w:jc w:val="center"/>
        <w:rPr>
          <w:rFonts w:ascii="Times New Roman" w:eastAsia="Calibri" w:hAnsi="Times New Roman" w:cs="Times New Roman"/>
          <w:b/>
          <w:sz w:val="12"/>
          <w:szCs w:val="12"/>
        </w:rPr>
      </w:pPr>
      <w:r w:rsidRPr="00D75B25">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D75B25" w:rsidRPr="00D75B25" w:rsidRDefault="00D75B25" w:rsidP="00D75B25">
      <w:pPr>
        <w:tabs>
          <w:tab w:val="left" w:pos="284"/>
        </w:tabs>
        <w:spacing w:after="0" w:line="240" w:lineRule="auto"/>
        <w:ind w:firstLine="284"/>
        <w:jc w:val="both"/>
        <w:rPr>
          <w:rFonts w:ascii="Times New Roman" w:eastAsia="Calibri" w:hAnsi="Times New Roman" w:cs="Times New Roman"/>
          <w:sz w:val="12"/>
          <w:szCs w:val="12"/>
        </w:rPr>
      </w:pPr>
    </w:p>
    <w:p w:rsidR="00D75B25" w:rsidRPr="00D75B25" w:rsidRDefault="00D75B25" w:rsidP="00D75B25">
      <w:pPr>
        <w:tabs>
          <w:tab w:val="left" w:pos="284"/>
        </w:tabs>
        <w:spacing w:after="0" w:line="240" w:lineRule="auto"/>
        <w:ind w:firstLine="284"/>
        <w:jc w:val="both"/>
        <w:rPr>
          <w:rFonts w:ascii="Times New Roman" w:eastAsia="Calibri" w:hAnsi="Times New Roman" w:cs="Times New Roman"/>
          <w:sz w:val="12"/>
          <w:szCs w:val="12"/>
        </w:rPr>
      </w:pPr>
      <w:r w:rsidRPr="00D75B25">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75B25">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D75B25">
        <w:rPr>
          <w:rFonts w:ascii="Times New Roman" w:eastAsia="Calibri" w:hAnsi="Times New Roman" w:cs="Times New Roman"/>
          <w:sz w:val="12"/>
          <w:szCs w:val="12"/>
        </w:rPr>
        <w:t>муниципального района Сергиевский Самарской области</w:t>
      </w:r>
    </w:p>
    <w:p w:rsidR="00D75B25" w:rsidRPr="00D75B25" w:rsidRDefault="00D75B25" w:rsidP="00D75B25">
      <w:pPr>
        <w:tabs>
          <w:tab w:val="left" w:pos="284"/>
        </w:tabs>
        <w:spacing w:after="0" w:line="240" w:lineRule="auto"/>
        <w:ind w:firstLine="284"/>
        <w:jc w:val="both"/>
        <w:rPr>
          <w:rFonts w:ascii="Times New Roman" w:eastAsia="Calibri" w:hAnsi="Times New Roman" w:cs="Times New Roman"/>
          <w:sz w:val="12"/>
          <w:szCs w:val="12"/>
        </w:rPr>
      </w:pPr>
      <w:proofErr w:type="gramStart"/>
      <w:r w:rsidRPr="00D75B25">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Черновка муниципального района Сергиевский Самарской области, Собрание Представителей сельского</w:t>
      </w:r>
      <w:proofErr w:type="gramEnd"/>
      <w:r w:rsidRPr="00D75B25">
        <w:rPr>
          <w:rFonts w:ascii="Times New Roman" w:eastAsia="Calibri" w:hAnsi="Times New Roman" w:cs="Times New Roman"/>
          <w:sz w:val="12"/>
          <w:szCs w:val="12"/>
        </w:rPr>
        <w:t xml:space="preserve"> поселения Черновка муниципального района Сергиевский Самарской области</w:t>
      </w:r>
    </w:p>
    <w:p w:rsidR="00D75B25" w:rsidRPr="00D75B25" w:rsidRDefault="00D75B25" w:rsidP="00D75B25">
      <w:pPr>
        <w:tabs>
          <w:tab w:val="left" w:pos="284"/>
        </w:tabs>
        <w:spacing w:after="0" w:line="240" w:lineRule="auto"/>
        <w:ind w:firstLine="284"/>
        <w:jc w:val="both"/>
        <w:rPr>
          <w:rFonts w:ascii="Times New Roman" w:eastAsia="Calibri" w:hAnsi="Times New Roman" w:cs="Times New Roman"/>
          <w:b/>
          <w:sz w:val="12"/>
          <w:szCs w:val="12"/>
        </w:rPr>
      </w:pPr>
      <w:r w:rsidRPr="00D75B25">
        <w:rPr>
          <w:rFonts w:ascii="Times New Roman" w:eastAsia="Calibri" w:hAnsi="Times New Roman" w:cs="Times New Roman"/>
          <w:b/>
          <w:sz w:val="12"/>
          <w:szCs w:val="12"/>
        </w:rPr>
        <w:t>РЕШИЛО:</w:t>
      </w:r>
    </w:p>
    <w:p w:rsidR="00D75B25" w:rsidRPr="00D75B25" w:rsidRDefault="00D75B25" w:rsidP="00D75B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75B25">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D75B25">
        <w:rPr>
          <w:rFonts w:ascii="Times New Roman" w:eastAsia="Calibri" w:hAnsi="Times New Roman" w:cs="Times New Roman"/>
          <w:sz w:val="12"/>
          <w:szCs w:val="12"/>
        </w:rPr>
        <w:t xml:space="preserve"> на территории сельского поселения Черновка муниципального района Сергиевский Самарской области» согласно Приложению.</w:t>
      </w:r>
    </w:p>
    <w:p w:rsidR="00D75B25" w:rsidRPr="00D75B25" w:rsidRDefault="00D75B25" w:rsidP="00D75B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75B25">
        <w:rPr>
          <w:rFonts w:ascii="Times New Roman" w:eastAsia="Calibri" w:hAnsi="Times New Roman" w:cs="Times New Roman"/>
          <w:sz w:val="12"/>
          <w:szCs w:val="12"/>
        </w:rPr>
        <w:t>Опубликовать настоящее Решение в газете «Сергиевский вестник».</w:t>
      </w:r>
    </w:p>
    <w:p w:rsidR="00D75B25" w:rsidRPr="00D75B25" w:rsidRDefault="00D75B25" w:rsidP="00D75B2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75B25">
        <w:rPr>
          <w:rFonts w:ascii="Times New Roman" w:eastAsia="Calibri" w:hAnsi="Times New Roman" w:cs="Times New Roman"/>
          <w:sz w:val="12"/>
          <w:szCs w:val="12"/>
        </w:rPr>
        <w:t>Настоящее Решение вступает в силу со дня его официального  опубликования.</w:t>
      </w:r>
    </w:p>
    <w:p w:rsidR="00D75B25" w:rsidRPr="00D75B25" w:rsidRDefault="00D75B25" w:rsidP="00D75B25">
      <w:pPr>
        <w:tabs>
          <w:tab w:val="left" w:pos="284"/>
        </w:tabs>
        <w:spacing w:after="0" w:line="240" w:lineRule="auto"/>
        <w:jc w:val="right"/>
        <w:rPr>
          <w:rFonts w:ascii="Times New Roman" w:eastAsia="Calibri" w:hAnsi="Times New Roman" w:cs="Times New Roman"/>
          <w:sz w:val="12"/>
          <w:szCs w:val="12"/>
        </w:rPr>
      </w:pPr>
      <w:r w:rsidRPr="00D75B25">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75B25">
        <w:rPr>
          <w:rFonts w:ascii="Times New Roman" w:eastAsia="Calibri" w:hAnsi="Times New Roman" w:cs="Times New Roman"/>
          <w:sz w:val="12"/>
          <w:szCs w:val="12"/>
        </w:rPr>
        <w:t>сельского поселения  Черновка</w:t>
      </w:r>
    </w:p>
    <w:p w:rsidR="00D75B25" w:rsidRDefault="00D75B25" w:rsidP="00D75B25">
      <w:pPr>
        <w:tabs>
          <w:tab w:val="left" w:pos="284"/>
        </w:tabs>
        <w:spacing w:after="0" w:line="240" w:lineRule="auto"/>
        <w:jc w:val="right"/>
        <w:rPr>
          <w:rFonts w:ascii="Times New Roman" w:eastAsia="Calibri" w:hAnsi="Times New Roman" w:cs="Times New Roman"/>
          <w:sz w:val="12"/>
          <w:szCs w:val="12"/>
        </w:rPr>
      </w:pPr>
      <w:r w:rsidRPr="00D75B25">
        <w:rPr>
          <w:rFonts w:ascii="Times New Roman" w:eastAsia="Calibri" w:hAnsi="Times New Roman" w:cs="Times New Roman"/>
          <w:sz w:val="12"/>
          <w:szCs w:val="12"/>
        </w:rPr>
        <w:t>муниципального района Сергиевский</w:t>
      </w:r>
    </w:p>
    <w:p w:rsidR="00D75B25" w:rsidRPr="00D75B25" w:rsidRDefault="00D75B25" w:rsidP="00D75B25">
      <w:pPr>
        <w:tabs>
          <w:tab w:val="left" w:pos="284"/>
        </w:tabs>
        <w:spacing w:after="0" w:line="240" w:lineRule="auto"/>
        <w:jc w:val="right"/>
        <w:rPr>
          <w:rFonts w:ascii="Times New Roman" w:eastAsia="Calibri" w:hAnsi="Times New Roman" w:cs="Times New Roman"/>
          <w:sz w:val="12"/>
          <w:szCs w:val="12"/>
        </w:rPr>
      </w:pPr>
      <w:r w:rsidRPr="00D75B25">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D75B25">
        <w:rPr>
          <w:rFonts w:ascii="Times New Roman" w:eastAsia="Calibri" w:hAnsi="Times New Roman" w:cs="Times New Roman"/>
          <w:sz w:val="12"/>
          <w:szCs w:val="12"/>
        </w:rPr>
        <w:t>Милюкова</w:t>
      </w:r>
    </w:p>
    <w:p w:rsidR="00D75B25" w:rsidRPr="00D75B25" w:rsidRDefault="00D75B25" w:rsidP="00D75B25">
      <w:pPr>
        <w:tabs>
          <w:tab w:val="left" w:pos="284"/>
        </w:tabs>
        <w:spacing w:after="0" w:line="240" w:lineRule="auto"/>
        <w:jc w:val="right"/>
        <w:rPr>
          <w:rFonts w:ascii="Times New Roman" w:eastAsia="Calibri" w:hAnsi="Times New Roman" w:cs="Times New Roman"/>
          <w:sz w:val="12"/>
          <w:szCs w:val="12"/>
        </w:rPr>
      </w:pPr>
    </w:p>
    <w:p w:rsidR="00D75B25" w:rsidRPr="00D75B25" w:rsidRDefault="00D75B25" w:rsidP="00D75B25">
      <w:pPr>
        <w:tabs>
          <w:tab w:val="left" w:pos="284"/>
        </w:tabs>
        <w:spacing w:after="0" w:line="240" w:lineRule="auto"/>
        <w:jc w:val="right"/>
        <w:rPr>
          <w:rFonts w:ascii="Times New Roman" w:eastAsia="Calibri" w:hAnsi="Times New Roman" w:cs="Times New Roman"/>
          <w:sz w:val="12"/>
          <w:szCs w:val="12"/>
        </w:rPr>
      </w:pPr>
      <w:r w:rsidRPr="00D75B25">
        <w:rPr>
          <w:rFonts w:ascii="Times New Roman" w:eastAsia="Calibri" w:hAnsi="Times New Roman" w:cs="Times New Roman"/>
          <w:sz w:val="12"/>
          <w:szCs w:val="12"/>
        </w:rPr>
        <w:t>Глава сельского поселения Черновка</w:t>
      </w:r>
    </w:p>
    <w:p w:rsidR="00D75B25" w:rsidRDefault="00D75B25" w:rsidP="00D75B25">
      <w:pPr>
        <w:tabs>
          <w:tab w:val="left" w:pos="284"/>
        </w:tabs>
        <w:spacing w:after="0" w:line="240" w:lineRule="auto"/>
        <w:jc w:val="right"/>
        <w:rPr>
          <w:rFonts w:ascii="Times New Roman" w:eastAsia="Calibri" w:hAnsi="Times New Roman" w:cs="Times New Roman"/>
          <w:sz w:val="12"/>
          <w:szCs w:val="12"/>
        </w:rPr>
      </w:pPr>
      <w:r w:rsidRPr="00D75B25">
        <w:rPr>
          <w:rFonts w:ascii="Times New Roman" w:eastAsia="Calibri" w:hAnsi="Times New Roman" w:cs="Times New Roman"/>
          <w:sz w:val="12"/>
          <w:szCs w:val="12"/>
        </w:rPr>
        <w:t>муниципального района Сергиевский</w:t>
      </w:r>
    </w:p>
    <w:p w:rsidR="00D75B25" w:rsidRPr="00D75B25" w:rsidRDefault="00D75B25" w:rsidP="00D75B25">
      <w:pPr>
        <w:tabs>
          <w:tab w:val="left" w:pos="284"/>
        </w:tabs>
        <w:spacing w:after="0" w:line="240" w:lineRule="auto"/>
        <w:jc w:val="right"/>
        <w:rPr>
          <w:rFonts w:ascii="Times New Roman" w:eastAsia="Calibri" w:hAnsi="Times New Roman" w:cs="Times New Roman"/>
          <w:sz w:val="12"/>
          <w:szCs w:val="12"/>
        </w:rPr>
      </w:pPr>
      <w:r w:rsidRPr="00D75B2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D75B25">
        <w:rPr>
          <w:rFonts w:ascii="Times New Roman" w:eastAsia="Calibri" w:hAnsi="Times New Roman" w:cs="Times New Roman"/>
          <w:sz w:val="12"/>
          <w:szCs w:val="12"/>
        </w:rPr>
        <w:t>Беляев</w:t>
      </w:r>
    </w:p>
    <w:p w:rsidR="00996F8D" w:rsidRPr="00996F8D" w:rsidRDefault="00996F8D" w:rsidP="00996F8D">
      <w:pPr>
        <w:tabs>
          <w:tab w:val="left" w:pos="284"/>
        </w:tabs>
        <w:spacing w:after="0" w:line="240" w:lineRule="auto"/>
        <w:jc w:val="both"/>
        <w:rPr>
          <w:rFonts w:ascii="Times New Roman" w:eastAsia="Calibri" w:hAnsi="Times New Roman" w:cs="Times New Roman"/>
          <w:sz w:val="12"/>
          <w:szCs w:val="12"/>
        </w:rPr>
      </w:pPr>
    </w:p>
    <w:p w:rsidR="00744C96" w:rsidRPr="0015017C" w:rsidRDefault="00744C96" w:rsidP="00744C9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744C96" w:rsidRPr="0015017C" w:rsidRDefault="00744C96" w:rsidP="00744C96">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Черновка</w:t>
      </w:r>
    </w:p>
    <w:p w:rsidR="00744C96" w:rsidRPr="0015017C" w:rsidRDefault="00744C96" w:rsidP="00744C9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744C96" w:rsidRDefault="00744C96" w:rsidP="00744C96">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9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1. Общие положения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 xml:space="preserve">1.1. </w:t>
      </w:r>
      <w:proofErr w:type="gramStart"/>
      <w:r w:rsidRPr="00AE1A2D">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сельского поселения Черновка муниципального района Сергиевский Самарской области</w:t>
      </w:r>
      <w:proofErr w:type="gramEnd"/>
      <w:r w:rsidRPr="00AE1A2D">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сельского поселения Черновка муниципального района Сергиевский Самарской области (далее - опрос).</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E1A2D">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сельского поселения Черновка  муниципального района Сергиевский Самарской области.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AE1A2D">
        <w:rPr>
          <w:rFonts w:ascii="Times New Roman" w:eastAsia="Calibri" w:hAnsi="Times New Roman" w:cs="Times New Roman"/>
          <w:sz w:val="12"/>
          <w:szCs w:val="12"/>
        </w:rPr>
        <w:t>Опрос проводится на всей территории сельского поселения Черновка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сельского поселения Черновка муниципального района Сергиевский Самарской области и должностными лицами местного самоуправления сельского поселения Черновка муниципального района Сергиевский Самарской области, а также органами государственной власти Самарской области.</w:t>
      </w:r>
      <w:proofErr w:type="gramEnd"/>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1.5. В опросе имеют право участвовать жители сельского поселения Черновка муниципального района Сергиевский Самарской области, обладающие избирательным правом.</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2. Вопросы, выносимые на опрос</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 xml:space="preserve">2.1. На опрос могут быть </w:t>
      </w:r>
      <w:proofErr w:type="gramStart"/>
      <w:r w:rsidRPr="00AE1A2D">
        <w:rPr>
          <w:rFonts w:ascii="Times New Roman" w:eastAsia="Calibri" w:hAnsi="Times New Roman" w:cs="Times New Roman"/>
          <w:sz w:val="12"/>
          <w:szCs w:val="12"/>
        </w:rPr>
        <w:t>вынесены</w:t>
      </w:r>
      <w:proofErr w:type="gramEnd"/>
      <w:r w:rsidRPr="00AE1A2D">
        <w:rPr>
          <w:rFonts w:ascii="Times New Roman" w:eastAsia="Calibri" w:hAnsi="Times New Roman" w:cs="Times New Roman"/>
          <w:sz w:val="12"/>
          <w:szCs w:val="12"/>
        </w:rPr>
        <w:t>:</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а) решения, планируемые к принятию органами местного самоуправления сельского поселения Черновка муниципального района Сергиевский Самарской области и должностными лицами местного самоуправления по вопросам местного значения сельского поселения Черновка муниципального района Сергиевский Самарской области;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б) вопросы об изменении целевого назначения земель сельского поселения Черновка  муниципального района Сергиевский Самарской области для объектов регионального и межрегионального значения.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2.3. Допускается проведение опроса по нескольким вопросам.</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3. Инициатива проведения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3.1. Опрос проводится по инициативе:</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а) Собрания Представителей сельского поселения Черновка муниципального района Сергиевский Самарской области или Главы сельского поселения Черновка муниципального района Сергиевский Самарской области - по вопросам местного значения;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AE1A2D">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3.2. Инициатива Собрания Представителей сельского поселения Черновка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сельского поселения Черновка муниципального района Сергиевский Самарской области.</w:t>
      </w:r>
    </w:p>
    <w:p w:rsidR="0099510B"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 xml:space="preserve">3.3. </w:t>
      </w:r>
      <w:proofErr w:type="gramStart"/>
      <w:r w:rsidRPr="00AE1A2D">
        <w:rPr>
          <w:rFonts w:ascii="Times New Roman" w:eastAsia="Calibri" w:hAnsi="Times New Roman" w:cs="Times New Roman"/>
          <w:sz w:val="12"/>
          <w:szCs w:val="12"/>
        </w:rPr>
        <w:t xml:space="preserve">Инициатор проведения опроса направляет на имя председателя Собрания Представителей сельского поселения Черновка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сельского поселения Черновка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сельского поселения Черновка </w:t>
      </w:r>
      <w:proofErr w:type="gramEnd"/>
    </w:p>
    <w:p w:rsidR="00AE1A2D" w:rsidRPr="00AE1A2D" w:rsidRDefault="00AE1A2D" w:rsidP="0099510B">
      <w:pPr>
        <w:tabs>
          <w:tab w:val="left" w:pos="284"/>
        </w:tabs>
        <w:spacing w:after="0" w:line="240" w:lineRule="auto"/>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lastRenderedPageBreak/>
        <w:t>муниципального района Сергиевский Самарской области, на которой планируется проведение опроса.</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4. Порядок принятия решения о назначении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AE1A2D">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AE1A2D">
        <w:rPr>
          <w:rFonts w:ascii="Times New Roman" w:eastAsia="Calibri" w:hAnsi="Times New Roman" w:cs="Times New Roman"/>
          <w:sz w:val="12"/>
          <w:szCs w:val="12"/>
        </w:rPr>
        <w:t>голосов депутатов Собрания Представителей сельского поселения</w:t>
      </w:r>
      <w:proofErr w:type="gramEnd"/>
      <w:r w:rsidRPr="00AE1A2D">
        <w:rPr>
          <w:rFonts w:ascii="Times New Roman" w:eastAsia="Calibri" w:hAnsi="Times New Roman" w:cs="Times New Roman"/>
          <w:sz w:val="12"/>
          <w:szCs w:val="12"/>
        </w:rPr>
        <w:t xml:space="preserve"> Черновка муниципального района Сергиевский Самарской области.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4.2. В Решении Собрания Представителей сельского поселения Черновка муниципального района Сергиевский Самарской области о назначении опроса устанавливаются: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а) дата и сроки проведения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AE1A2D">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в) методика проведения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г) форма опросного листа;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4.3. Опрос проводится в сроки, установленные решением Собрания Представителей сельского поселения Черновка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5.1. Для  организации проведения опроса Собрание Представителей сельского поселения Черновка муниципального района Сергиевский Самарской области формирует комиссию по проведению опроса (далее - Комиссия).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5.2. В состав Комиссии входят председатель Комиссии, секретарь Комиссии и члены Комиссии.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5.3. Персональный состав Комиссии утверждается Решением Собрания Представителей сельского поселения Черновка муниципального района Сергиевский Самарской области на основе предложений инициаторов проведения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сельского поселения Черновка муниципального района Сергиевский Самарской области и представители администрации сельского поселения Черновка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сельского поселения Черновка муниципального района Сергиевский Самарской области   в зависимости от вопроса, выносимого на опрос.</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сельского поселения Черновка муниципального района Сергиевский Самарской области.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5.8. Деятельность Комиссии осуществляется на основе коллегиальности.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5.12. Протокол подписывается председателем Комиссии и секретарем Комиссии.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5.13. Деятельность членов Комиссии осуществляется на общественных началах.</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сельского поселения Черновка муниципального района Сергиевский Самарской области.</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6. Полномочия Комиссии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6.1. Комиссия обладает следующими полномочиями: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б) утверждает списки лиц, осуществляющих сбор подписей;</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AE1A2D">
        <w:rPr>
          <w:rFonts w:ascii="Times New Roman" w:eastAsia="Calibri" w:hAnsi="Times New Roman" w:cs="Times New Roman"/>
          <w:sz w:val="12"/>
          <w:szCs w:val="12"/>
        </w:rPr>
        <w:t>подписей;</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г) устанавливает результаты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 xml:space="preserve">д) осуществляет </w:t>
      </w:r>
      <w:proofErr w:type="gramStart"/>
      <w:r w:rsidRPr="00AE1A2D">
        <w:rPr>
          <w:rFonts w:ascii="Times New Roman" w:eastAsia="Calibri" w:hAnsi="Times New Roman" w:cs="Times New Roman"/>
          <w:sz w:val="12"/>
          <w:szCs w:val="12"/>
        </w:rPr>
        <w:t>контроль за</w:t>
      </w:r>
      <w:proofErr w:type="gramEnd"/>
      <w:r w:rsidRPr="00AE1A2D">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е) взаимодействует с органами местного самоуправления сельского поселения Черновка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сельского поселения Черновка муниципального района Сергиевский Самарской области.</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AE1A2D">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сельского поселения Черновка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 xml:space="preserve">7.2. Список участников опроса составляется Главой сельского поселения Черновка муниципального района Сергиевский Самарской области и направляется в Комиссию не </w:t>
      </w:r>
      <w:proofErr w:type="gramStart"/>
      <w:r w:rsidRPr="00AE1A2D">
        <w:rPr>
          <w:rFonts w:ascii="Times New Roman" w:eastAsia="Calibri" w:hAnsi="Times New Roman" w:cs="Times New Roman"/>
          <w:sz w:val="12"/>
          <w:szCs w:val="12"/>
        </w:rPr>
        <w:t>позднее</w:t>
      </w:r>
      <w:proofErr w:type="gramEnd"/>
      <w:r w:rsidRPr="00AE1A2D">
        <w:rPr>
          <w:rFonts w:ascii="Times New Roman" w:eastAsia="Calibri" w:hAnsi="Times New Roman" w:cs="Times New Roman"/>
          <w:sz w:val="12"/>
          <w:szCs w:val="12"/>
        </w:rPr>
        <w:t xml:space="preserve"> чем за 10 (десять) дней до даты начала проведения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AE1A2D">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8. Порядок проведений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AE1A2D">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AE1A2D">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сельского поселения Черновка муниципального района Сергиевский Самарской области о назначении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AE1A2D">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AE1A2D">
        <w:rPr>
          <w:rFonts w:ascii="Times New Roman" w:eastAsia="Calibri" w:hAnsi="Times New Roman" w:cs="Times New Roman"/>
          <w:sz w:val="12"/>
          <w:szCs w:val="12"/>
        </w:rPr>
        <w:t>позднее</w:t>
      </w:r>
      <w:proofErr w:type="gramEnd"/>
      <w:r w:rsidRPr="00AE1A2D">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сельского поселения Черновка муниципального района Сергиевский Самарской области муниципального района Сергиевский Самарской области, администрации сельского поселения Черновка муниципального района Сергиевский Самарской области и (или) органов государственной власти Самарской области.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AE1A2D">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AE1A2D">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AE1A2D">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lastRenderedPageBreak/>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8.8. Использование карандаша при заполнении опросного листа не допускается.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AE1A2D">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AE1A2D">
        <w:rPr>
          <w:rFonts w:ascii="Times New Roman" w:eastAsia="Calibri" w:hAnsi="Times New Roman" w:cs="Times New Roman"/>
          <w:sz w:val="12"/>
          <w:szCs w:val="12"/>
        </w:rPr>
        <w:t>опроса</w:t>
      </w:r>
      <w:proofErr w:type="gramEnd"/>
      <w:r w:rsidRPr="00AE1A2D">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9. Установление результатов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AE1A2D">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AE1A2D">
        <w:rPr>
          <w:rFonts w:ascii="Times New Roman" w:eastAsia="Calibri" w:hAnsi="Times New Roman" w:cs="Times New Roman"/>
          <w:sz w:val="12"/>
          <w:szCs w:val="12"/>
        </w:rPr>
        <w:t>В протоколе указываются следующие данные:</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а) дата составления протокола;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б) состав Комиссии;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в) сроки проведения опроса: дата начала и окончания;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AE1A2D">
        <w:rPr>
          <w:rFonts w:ascii="Times New Roman" w:eastAsia="Calibri" w:hAnsi="Times New Roman" w:cs="Times New Roman"/>
          <w:sz w:val="12"/>
          <w:szCs w:val="12"/>
        </w:rPr>
        <w:t>на части территории</w:t>
      </w:r>
      <w:proofErr w:type="gramEnd"/>
      <w:r w:rsidRPr="00AE1A2D">
        <w:rPr>
          <w:rFonts w:ascii="Times New Roman" w:eastAsia="Calibri" w:hAnsi="Times New Roman" w:cs="Times New Roman"/>
          <w:sz w:val="12"/>
          <w:szCs w:val="12"/>
        </w:rPr>
        <w:t xml:space="preserve"> муниципального образования, указываются наименования населенных пунктов, микрорайонов, улиц, номера домов);</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proofErr w:type="gramStart"/>
      <w:r w:rsidRPr="00AE1A2D">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ж) число граждан, принявших участие в опросе;</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з) число граждан, ответивших положительно на поставленный вопрос;</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и) число граждан, ответивших отрицательно на поставленный вопрос;</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 xml:space="preserve">к) признание опроса </w:t>
      </w:r>
      <w:proofErr w:type="gramStart"/>
      <w:r w:rsidRPr="00AE1A2D">
        <w:rPr>
          <w:rFonts w:ascii="Times New Roman" w:eastAsia="Calibri" w:hAnsi="Times New Roman" w:cs="Times New Roman"/>
          <w:sz w:val="12"/>
          <w:szCs w:val="12"/>
        </w:rPr>
        <w:t>состоявшимся</w:t>
      </w:r>
      <w:proofErr w:type="gramEnd"/>
      <w:r w:rsidRPr="00AE1A2D">
        <w:rPr>
          <w:rFonts w:ascii="Times New Roman" w:eastAsia="Calibri" w:hAnsi="Times New Roman" w:cs="Times New Roman"/>
          <w:sz w:val="12"/>
          <w:szCs w:val="12"/>
        </w:rPr>
        <w:t xml:space="preserve"> (несостоявшимся);</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AE1A2D">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AE1A2D">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AE1A2D">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AE1A2D">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сельского поселения Черновка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сельского поселения Черновка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сельского поселения Черновка  муниципального района С</w:t>
      </w:r>
      <w:r>
        <w:rPr>
          <w:rFonts w:ascii="Times New Roman" w:eastAsia="Calibri" w:hAnsi="Times New Roman" w:cs="Times New Roman"/>
          <w:sz w:val="12"/>
          <w:szCs w:val="12"/>
        </w:rPr>
        <w:t xml:space="preserve">ергиевский Самарской области.  </w:t>
      </w:r>
      <w:r w:rsidRPr="00AE1A2D">
        <w:rPr>
          <w:rFonts w:ascii="Times New Roman" w:eastAsia="Calibri" w:hAnsi="Times New Roman" w:cs="Times New Roman"/>
          <w:sz w:val="12"/>
          <w:szCs w:val="12"/>
        </w:rPr>
        <w:t>В Собрание Представителей сельского поселения Черновка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AE1A2D">
        <w:rPr>
          <w:rFonts w:ascii="Times New Roman" w:eastAsia="Calibri" w:hAnsi="Times New Roman" w:cs="Times New Roman"/>
          <w:sz w:val="12"/>
          <w:szCs w:val="12"/>
        </w:rPr>
        <w:t>Материалы опроса хранятся в Собрании Представителей сельского поселения Черновка муниципального района Сергиевский Самарской области в соответствии с действующим законодательством.</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10. Рассмотрение результатов опроса</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10.1. Результаты опроса носят рекомендательный характер.</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AE1A2D">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сельского поселения Черновка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AE1A2D">
        <w:rPr>
          <w:rFonts w:ascii="Times New Roman" w:eastAsia="Calibri" w:hAnsi="Times New Roman" w:cs="Times New Roman"/>
          <w:sz w:val="12"/>
          <w:szCs w:val="12"/>
        </w:rPr>
        <w:t>В случае принятия органами местного самоуправления сельского поселения Черновка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сельского поселения Черновка муниципального района Сергиевский Самарской области причины принятия решений.</w:t>
      </w:r>
      <w:proofErr w:type="gramEnd"/>
    </w:p>
    <w:p w:rsidR="00AE1A2D" w:rsidRPr="00AE1A2D"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AE1A2D" w:rsidRPr="00AE1A2D" w:rsidRDefault="00AE1A2D" w:rsidP="00AE1A2D">
      <w:pPr>
        <w:tabs>
          <w:tab w:val="left" w:pos="284"/>
        </w:tabs>
        <w:spacing w:after="0" w:line="240" w:lineRule="auto"/>
        <w:jc w:val="center"/>
        <w:rPr>
          <w:rFonts w:ascii="Times New Roman" w:eastAsia="Calibri" w:hAnsi="Times New Roman" w:cs="Times New Roman"/>
          <w:b/>
          <w:sz w:val="12"/>
          <w:szCs w:val="12"/>
        </w:rPr>
      </w:pPr>
      <w:r w:rsidRPr="00AE1A2D">
        <w:rPr>
          <w:rFonts w:ascii="Times New Roman" w:eastAsia="Calibri" w:hAnsi="Times New Roman" w:cs="Times New Roman"/>
          <w:b/>
          <w:sz w:val="12"/>
          <w:szCs w:val="12"/>
        </w:rPr>
        <w:t>11. Финансовое обеспечение проведения опроса</w:t>
      </w:r>
    </w:p>
    <w:p w:rsidR="00130A2F" w:rsidRPr="00130A2F" w:rsidRDefault="00AE1A2D" w:rsidP="00AE1A2D">
      <w:pPr>
        <w:tabs>
          <w:tab w:val="left" w:pos="284"/>
        </w:tabs>
        <w:spacing w:after="0" w:line="240" w:lineRule="auto"/>
        <w:ind w:firstLine="284"/>
        <w:jc w:val="both"/>
        <w:rPr>
          <w:rFonts w:ascii="Times New Roman" w:eastAsia="Calibri" w:hAnsi="Times New Roman" w:cs="Times New Roman"/>
          <w:sz w:val="12"/>
          <w:szCs w:val="12"/>
        </w:rPr>
      </w:pPr>
      <w:r w:rsidRPr="00AE1A2D">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сельского поселения Черновка муниципального района Сергиевский Самарской области или, Главы сельского поселения Черновка муниципального района Сергиевский Самарской области осуществляется за счет средств бюджета сельского поселения Черновка муниципального района Сергиевский Самарской области.</w:t>
      </w:r>
    </w:p>
    <w:p w:rsidR="001F72E2" w:rsidRPr="001F72E2" w:rsidRDefault="001F72E2" w:rsidP="001F72E2">
      <w:pPr>
        <w:tabs>
          <w:tab w:val="left" w:pos="284"/>
        </w:tabs>
        <w:spacing w:after="0" w:line="240" w:lineRule="auto"/>
        <w:jc w:val="both"/>
        <w:rPr>
          <w:rFonts w:ascii="Times New Roman" w:eastAsia="Calibri" w:hAnsi="Times New Roman" w:cs="Times New Roman"/>
          <w:sz w:val="12"/>
          <w:szCs w:val="12"/>
        </w:rPr>
      </w:pPr>
    </w:p>
    <w:p w:rsidR="00F03103" w:rsidRDefault="00F03103" w:rsidP="00F0310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СОБРАНИЕ ПРЕДСТАВИТЕЛЕЙ</w:t>
      </w:r>
    </w:p>
    <w:p w:rsidR="00F03103" w:rsidRPr="0015017C" w:rsidRDefault="00F03103" w:rsidP="00F0310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F03103" w:rsidRPr="0015017C" w:rsidRDefault="00F03103" w:rsidP="00F0310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03103" w:rsidRPr="0015017C" w:rsidRDefault="00F03103" w:rsidP="00F0310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03103" w:rsidRPr="0015017C" w:rsidRDefault="00F03103" w:rsidP="00F03103">
      <w:pPr>
        <w:tabs>
          <w:tab w:val="left" w:pos="284"/>
        </w:tabs>
        <w:spacing w:after="0" w:line="240" w:lineRule="auto"/>
        <w:jc w:val="center"/>
        <w:rPr>
          <w:rFonts w:ascii="Times New Roman" w:eastAsia="Calibri" w:hAnsi="Times New Roman" w:cs="Times New Roman"/>
          <w:sz w:val="12"/>
          <w:szCs w:val="12"/>
        </w:rPr>
      </w:pPr>
    </w:p>
    <w:p w:rsidR="00F03103" w:rsidRPr="0015017C" w:rsidRDefault="00F03103" w:rsidP="00F0310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03103" w:rsidRPr="00930AEB" w:rsidRDefault="00F03103" w:rsidP="00F0310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0C0DE4" w:rsidRPr="000C0DE4" w:rsidRDefault="000C0DE4" w:rsidP="000C0DE4">
      <w:pPr>
        <w:tabs>
          <w:tab w:val="left" w:pos="284"/>
        </w:tabs>
        <w:spacing w:after="0" w:line="240" w:lineRule="auto"/>
        <w:jc w:val="center"/>
        <w:rPr>
          <w:rFonts w:ascii="Times New Roman" w:eastAsia="Calibri" w:hAnsi="Times New Roman" w:cs="Times New Roman"/>
          <w:b/>
          <w:sz w:val="12"/>
          <w:szCs w:val="12"/>
        </w:rPr>
      </w:pPr>
      <w:r w:rsidRPr="000C0DE4">
        <w:rPr>
          <w:rFonts w:ascii="Times New Roman" w:eastAsia="Calibri" w:hAnsi="Times New Roman" w:cs="Times New Roman"/>
          <w:b/>
          <w:sz w:val="12"/>
          <w:szCs w:val="12"/>
        </w:rPr>
        <w:t>Об утверждении Положения «О порядке назначения и проведения опроса граждан на территории</w:t>
      </w:r>
    </w:p>
    <w:p w:rsidR="000C0DE4" w:rsidRPr="000C0DE4" w:rsidRDefault="000C0DE4" w:rsidP="000C0DE4">
      <w:pPr>
        <w:tabs>
          <w:tab w:val="left" w:pos="284"/>
        </w:tabs>
        <w:spacing w:after="0" w:line="240" w:lineRule="auto"/>
        <w:jc w:val="center"/>
        <w:rPr>
          <w:rFonts w:ascii="Times New Roman" w:eastAsia="Calibri" w:hAnsi="Times New Roman" w:cs="Times New Roman"/>
          <w:b/>
          <w:sz w:val="12"/>
          <w:szCs w:val="12"/>
        </w:rPr>
      </w:pPr>
      <w:r w:rsidRPr="000C0DE4">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0C0DE4" w:rsidRPr="000C0DE4" w:rsidRDefault="000C0DE4" w:rsidP="000C0DE4">
      <w:pPr>
        <w:tabs>
          <w:tab w:val="left" w:pos="284"/>
        </w:tabs>
        <w:spacing w:after="0" w:line="240" w:lineRule="auto"/>
        <w:jc w:val="both"/>
        <w:rPr>
          <w:rFonts w:ascii="Times New Roman" w:eastAsia="Calibri" w:hAnsi="Times New Roman" w:cs="Times New Roman"/>
          <w:sz w:val="12"/>
          <w:szCs w:val="12"/>
        </w:rPr>
      </w:pPr>
    </w:p>
    <w:p w:rsidR="000C0DE4" w:rsidRPr="000C0DE4" w:rsidRDefault="000C0DE4" w:rsidP="000C0DE4">
      <w:pPr>
        <w:tabs>
          <w:tab w:val="left" w:pos="284"/>
        </w:tabs>
        <w:spacing w:after="0" w:line="240" w:lineRule="auto"/>
        <w:ind w:firstLine="284"/>
        <w:jc w:val="both"/>
        <w:rPr>
          <w:rFonts w:ascii="Times New Roman" w:eastAsia="Calibri" w:hAnsi="Times New Roman" w:cs="Times New Roman"/>
          <w:sz w:val="12"/>
          <w:szCs w:val="12"/>
        </w:rPr>
      </w:pPr>
      <w:r w:rsidRPr="000C0DE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C0DE4">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0C0DE4">
        <w:rPr>
          <w:rFonts w:ascii="Times New Roman" w:eastAsia="Calibri" w:hAnsi="Times New Roman" w:cs="Times New Roman"/>
          <w:sz w:val="12"/>
          <w:szCs w:val="12"/>
        </w:rPr>
        <w:t>муниципального района Сергиевский Самарской области</w:t>
      </w:r>
    </w:p>
    <w:p w:rsidR="000C0DE4" w:rsidRPr="000C0DE4" w:rsidRDefault="000C0DE4" w:rsidP="000C0DE4">
      <w:pPr>
        <w:tabs>
          <w:tab w:val="left" w:pos="284"/>
        </w:tabs>
        <w:spacing w:after="0" w:line="240" w:lineRule="auto"/>
        <w:ind w:firstLine="284"/>
        <w:jc w:val="both"/>
        <w:rPr>
          <w:rFonts w:ascii="Times New Roman" w:eastAsia="Calibri" w:hAnsi="Times New Roman" w:cs="Times New Roman"/>
          <w:sz w:val="12"/>
          <w:szCs w:val="12"/>
        </w:rPr>
      </w:pPr>
      <w:proofErr w:type="gramStart"/>
      <w:r w:rsidRPr="000C0DE4">
        <w:rPr>
          <w:rFonts w:ascii="Times New Roman" w:eastAsia="Calibri" w:hAnsi="Times New Roman" w:cs="Times New Roman"/>
          <w:sz w:val="12"/>
          <w:szCs w:val="12"/>
        </w:rPr>
        <w:t>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городского поселения Суходол муниципального района Сергиевский Самарской области, Собрание Представителей городского</w:t>
      </w:r>
      <w:proofErr w:type="gramEnd"/>
      <w:r w:rsidRPr="000C0DE4">
        <w:rPr>
          <w:rFonts w:ascii="Times New Roman" w:eastAsia="Calibri" w:hAnsi="Times New Roman" w:cs="Times New Roman"/>
          <w:sz w:val="12"/>
          <w:szCs w:val="12"/>
        </w:rPr>
        <w:t xml:space="preserve"> поселения Суходол муниципального района Сергиевский Самарской области</w:t>
      </w:r>
    </w:p>
    <w:p w:rsidR="000C0DE4" w:rsidRPr="000C0DE4" w:rsidRDefault="000C0DE4" w:rsidP="000C0DE4">
      <w:pPr>
        <w:tabs>
          <w:tab w:val="left" w:pos="284"/>
        </w:tabs>
        <w:spacing w:after="0" w:line="240" w:lineRule="auto"/>
        <w:ind w:firstLine="284"/>
        <w:jc w:val="both"/>
        <w:rPr>
          <w:rFonts w:ascii="Times New Roman" w:eastAsia="Calibri" w:hAnsi="Times New Roman" w:cs="Times New Roman"/>
          <w:b/>
          <w:sz w:val="12"/>
          <w:szCs w:val="12"/>
        </w:rPr>
      </w:pPr>
      <w:r w:rsidRPr="000C0DE4">
        <w:rPr>
          <w:rFonts w:ascii="Times New Roman" w:eastAsia="Calibri" w:hAnsi="Times New Roman" w:cs="Times New Roman"/>
          <w:b/>
          <w:sz w:val="12"/>
          <w:szCs w:val="12"/>
        </w:rPr>
        <w:lastRenderedPageBreak/>
        <w:t>РЕШИЛО:</w:t>
      </w:r>
    </w:p>
    <w:p w:rsidR="000C0DE4" w:rsidRPr="000C0DE4" w:rsidRDefault="000C0DE4" w:rsidP="000C0DE4">
      <w:pPr>
        <w:tabs>
          <w:tab w:val="left" w:pos="284"/>
        </w:tabs>
        <w:spacing w:after="0" w:line="240" w:lineRule="auto"/>
        <w:ind w:firstLine="284"/>
        <w:jc w:val="both"/>
        <w:rPr>
          <w:rFonts w:ascii="Times New Roman" w:eastAsia="Calibri" w:hAnsi="Times New Roman" w:cs="Times New Roman"/>
          <w:sz w:val="12"/>
          <w:szCs w:val="12"/>
        </w:rPr>
      </w:pPr>
      <w:r w:rsidRPr="000C0DE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C0DE4">
        <w:rPr>
          <w:rFonts w:ascii="Times New Roman" w:eastAsia="Calibri" w:hAnsi="Times New Roman" w:cs="Times New Roman"/>
          <w:sz w:val="12"/>
          <w:szCs w:val="12"/>
        </w:rPr>
        <w:t>Утвердить Положение «О порядке назначения и проведения опроса граждан</w:t>
      </w:r>
      <w:r>
        <w:rPr>
          <w:rFonts w:ascii="Times New Roman" w:eastAsia="Calibri" w:hAnsi="Times New Roman" w:cs="Times New Roman"/>
          <w:sz w:val="12"/>
          <w:szCs w:val="12"/>
        </w:rPr>
        <w:t xml:space="preserve"> </w:t>
      </w:r>
      <w:r w:rsidRPr="000C0DE4">
        <w:rPr>
          <w:rFonts w:ascii="Times New Roman" w:eastAsia="Calibri" w:hAnsi="Times New Roman" w:cs="Times New Roman"/>
          <w:sz w:val="12"/>
          <w:szCs w:val="12"/>
        </w:rPr>
        <w:t xml:space="preserve"> на территории городского поселения Суходол муниципального района Сергиевский Самарской области» согласно Приложению.</w:t>
      </w:r>
    </w:p>
    <w:p w:rsidR="000C0DE4" w:rsidRPr="000C0DE4" w:rsidRDefault="000C0DE4" w:rsidP="000C0D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C0DE4">
        <w:rPr>
          <w:rFonts w:ascii="Times New Roman" w:eastAsia="Calibri" w:hAnsi="Times New Roman" w:cs="Times New Roman"/>
          <w:sz w:val="12"/>
          <w:szCs w:val="12"/>
        </w:rPr>
        <w:t>Опубликовать настоящее Решение в газете «Сергиевский вестник».</w:t>
      </w:r>
    </w:p>
    <w:p w:rsidR="000C0DE4" w:rsidRPr="000C0DE4" w:rsidRDefault="000C0DE4" w:rsidP="000C0DE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C0DE4">
        <w:rPr>
          <w:rFonts w:ascii="Times New Roman" w:eastAsia="Calibri" w:hAnsi="Times New Roman" w:cs="Times New Roman"/>
          <w:sz w:val="12"/>
          <w:szCs w:val="12"/>
        </w:rPr>
        <w:t>Настоящее Решение вступает в силу со дня его официального  опубликования.</w:t>
      </w:r>
    </w:p>
    <w:p w:rsidR="000C0DE4" w:rsidRPr="000C0DE4" w:rsidRDefault="000C0DE4" w:rsidP="000C0DE4">
      <w:pPr>
        <w:tabs>
          <w:tab w:val="left" w:pos="284"/>
        </w:tabs>
        <w:spacing w:after="0" w:line="240" w:lineRule="auto"/>
        <w:jc w:val="right"/>
        <w:rPr>
          <w:rFonts w:ascii="Times New Roman" w:eastAsia="Calibri" w:hAnsi="Times New Roman" w:cs="Times New Roman"/>
          <w:sz w:val="12"/>
          <w:szCs w:val="12"/>
        </w:rPr>
      </w:pPr>
      <w:r w:rsidRPr="000C0DE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0C0DE4">
        <w:rPr>
          <w:rFonts w:ascii="Times New Roman" w:eastAsia="Calibri" w:hAnsi="Times New Roman" w:cs="Times New Roman"/>
          <w:sz w:val="12"/>
          <w:szCs w:val="12"/>
        </w:rPr>
        <w:t>городского поселения Суходол</w:t>
      </w:r>
    </w:p>
    <w:p w:rsidR="000C0DE4" w:rsidRDefault="000C0DE4" w:rsidP="000C0DE4">
      <w:pPr>
        <w:tabs>
          <w:tab w:val="left" w:pos="284"/>
        </w:tabs>
        <w:spacing w:after="0" w:line="240" w:lineRule="auto"/>
        <w:jc w:val="right"/>
        <w:rPr>
          <w:rFonts w:ascii="Times New Roman" w:eastAsia="Calibri" w:hAnsi="Times New Roman" w:cs="Times New Roman"/>
          <w:sz w:val="12"/>
          <w:szCs w:val="12"/>
        </w:rPr>
      </w:pPr>
      <w:r w:rsidRPr="000C0DE4">
        <w:rPr>
          <w:rFonts w:ascii="Times New Roman" w:eastAsia="Calibri" w:hAnsi="Times New Roman" w:cs="Times New Roman"/>
          <w:sz w:val="12"/>
          <w:szCs w:val="12"/>
        </w:rPr>
        <w:t>муниципального района Сергиевский</w:t>
      </w:r>
    </w:p>
    <w:p w:rsidR="000C0DE4" w:rsidRPr="000C0DE4" w:rsidRDefault="000C0DE4" w:rsidP="000C0DE4">
      <w:pPr>
        <w:tabs>
          <w:tab w:val="left" w:pos="284"/>
        </w:tabs>
        <w:spacing w:after="0" w:line="240" w:lineRule="auto"/>
        <w:jc w:val="right"/>
        <w:rPr>
          <w:rFonts w:ascii="Times New Roman" w:eastAsia="Calibri" w:hAnsi="Times New Roman" w:cs="Times New Roman"/>
          <w:sz w:val="12"/>
          <w:szCs w:val="12"/>
        </w:rPr>
      </w:pPr>
      <w:r w:rsidRPr="000C0DE4">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r w:rsidRPr="000C0DE4">
        <w:rPr>
          <w:rFonts w:ascii="Times New Roman" w:eastAsia="Calibri" w:hAnsi="Times New Roman" w:cs="Times New Roman"/>
          <w:sz w:val="12"/>
          <w:szCs w:val="12"/>
        </w:rPr>
        <w:t>Баранов</w:t>
      </w:r>
    </w:p>
    <w:p w:rsidR="000C0DE4" w:rsidRPr="000C0DE4" w:rsidRDefault="000C0DE4" w:rsidP="000C0DE4">
      <w:pPr>
        <w:tabs>
          <w:tab w:val="left" w:pos="284"/>
        </w:tabs>
        <w:spacing w:after="0" w:line="240" w:lineRule="auto"/>
        <w:jc w:val="right"/>
        <w:rPr>
          <w:rFonts w:ascii="Times New Roman" w:eastAsia="Calibri" w:hAnsi="Times New Roman" w:cs="Times New Roman"/>
          <w:sz w:val="12"/>
          <w:szCs w:val="12"/>
        </w:rPr>
      </w:pPr>
    </w:p>
    <w:p w:rsidR="000C0DE4" w:rsidRPr="000C0DE4" w:rsidRDefault="000C0DE4" w:rsidP="000C0DE4">
      <w:pPr>
        <w:tabs>
          <w:tab w:val="left" w:pos="284"/>
        </w:tabs>
        <w:spacing w:after="0" w:line="240" w:lineRule="auto"/>
        <w:jc w:val="right"/>
        <w:rPr>
          <w:rFonts w:ascii="Times New Roman" w:eastAsia="Calibri" w:hAnsi="Times New Roman" w:cs="Times New Roman"/>
          <w:sz w:val="12"/>
          <w:szCs w:val="12"/>
        </w:rPr>
      </w:pPr>
      <w:r w:rsidRPr="000C0DE4">
        <w:rPr>
          <w:rFonts w:ascii="Times New Roman" w:eastAsia="Calibri" w:hAnsi="Times New Roman" w:cs="Times New Roman"/>
          <w:sz w:val="12"/>
          <w:szCs w:val="12"/>
        </w:rPr>
        <w:t>Глава городского поселения Суходол</w:t>
      </w:r>
    </w:p>
    <w:p w:rsidR="000C0DE4" w:rsidRDefault="000C0DE4" w:rsidP="000C0DE4">
      <w:pPr>
        <w:tabs>
          <w:tab w:val="left" w:pos="284"/>
        </w:tabs>
        <w:spacing w:after="0" w:line="240" w:lineRule="auto"/>
        <w:jc w:val="right"/>
        <w:rPr>
          <w:rFonts w:ascii="Times New Roman" w:eastAsia="Calibri" w:hAnsi="Times New Roman" w:cs="Times New Roman"/>
          <w:sz w:val="12"/>
          <w:szCs w:val="12"/>
        </w:rPr>
      </w:pPr>
      <w:r w:rsidRPr="000C0DE4">
        <w:rPr>
          <w:rFonts w:ascii="Times New Roman" w:eastAsia="Calibri" w:hAnsi="Times New Roman" w:cs="Times New Roman"/>
          <w:sz w:val="12"/>
          <w:szCs w:val="12"/>
        </w:rPr>
        <w:t>муниципального района Сергиевский</w:t>
      </w:r>
    </w:p>
    <w:p w:rsidR="000C0DE4" w:rsidRPr="000C0DE4" w:rsidRDefault="000C0DE4" w:rsidP="000C0DE4">
      <w:pPr>
        <w:tabs>
          <w:tab w:val="left" w:pos="284"/>
        </w:tabs>
        <w:spacing w:after="0" w:line="240" w:lineRule="auto"/>
        <w:jc w:val="right"/>
        <w:rPr>
          <w:rFonts w:ascii="Times New Roman" w:eastAsia="Calibri" w:hAnsi="Times New Roman" w:cs="Times New Roman"/>
          <w:sz w:val="12"/>
          <w:szCs w:val="12"/>
        </w:rPr>
      </w:pPr>
      <w:r w:rsidRPr="000C0DE4">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0C0DE4">
        <w:rPr>
          <w:rFonts w:ascii="Times New Roman" w:eastAsia="Calibri" w:hAnsi="Times New Roman" w:cs="Times New Roman"/>
          <w:sz w:val="12"/>
          <w:szCs w:val="12"/>
        </w:rPr>
        <w:t>Малышев</w:t>
      </w:r>
    </w:p>
    <w:p w:rsidR="000C0DE4" w:rsidRPr="000C0DE4" w:rsidRDefault="000C0DE4" w:rsidP="000C0DE4">
      <w:pPr>
        <w:tabs>
          <w:tab w:val="left" w:pos="284"/>
        </w:tabs>
        <w:spacing w:after="0" w:line="240" w:lineRule="auto"/>
        <w:jc w:val="right"/>
        <w:rPr>
          <w:rFonts w:ascii="Times New Roman" w:eastAsia="Calibri" w:hAnsi="Times New Roman" w:cs="Times New Roman"/>
          <w:sz w:val="12"/>
          <w:szCs w:val="12"/>
        </w:rPr>
      </w:pPr>
    </w:p>
    <w:p w:rsidR="008D2207" w:rsidRPr="0015017C" w:rsidRDefault="008D2207" w:rsidP="008D220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8D2207" w:rsidRPr="0015017C" w:rsidRDefault="008D2207" w:rsidP="008D2207">
      <w:pPr>
        <w:spacing w:after="0" w:line="240" w:lineRule="auto"/>
        <w:jc w:val="right"/>
        <w:rPr>
          <w:rFonts w:ascii="Times New Roman" w:hAnsi="Times New Roman"/>
          <w:i/>
          <w:sz w:val="12"/>
          <w:szCs w:val="12"/>
        </w:rPr>
      </w:pPr>
      <w:r w:rsidRPr="0015017C">
        <w:rPr>
          <w:rFonts w:ascii="Times New Roman" w:hAnsi="Times New Roman"/>
          <w:i/>
          <w:sz w:val="12"/>
          <w:szCs w:val="12"/>
        </w:rPr>
        <w:t xml:space="preserve">к </w:t>
      </w:r>
      <w:r>
        <w:rPr>
          <w:rFonts w:ascii="Times New Roman" w:hAnsi="Times New Roman"/>
          <w:i/>
          <w:sz w:val="12"/>
          <w:szCs w:val="12"/>
        </w:rPr>
        <w:t>решению Собрания Представителей городского поселения Суходол</w:t>
      </w:r>
    </w:p>
    <w:p w:rsidR="008D2207" w:rsidRPr="0015017C" w:rsidRDefault="008D2207" w:rsidP="008D220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D2207" w:rsidRDefault="008D2207" w:rsidP="008D2207">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12 от “16</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ПОЛОЖЕНИЕ О ПОРЯДКЕ НАЗНАЧЕНИЯ И ПРОВЕДЕНИЯ ОПРОСА  ГРАЖДАН НА ТЕРРИТОРИИ</w:t>
      </w:r>
    </w:p>
    <w:p w:rsidR="003C5A33" w:rsidRPr="003C5A33" w:rsidRDefault="003C5A33" w:rsidP="003C5A33">
      <w:pPr>
        <w:tabs>
          <w:tab w:val="left" w:pos="284"/>
        </w:tabs>
        <w:spacing w:after="0" w:line="240" w:lineRule="auto"/>
        <w:jc w:val="center"/>
        <w:rPr>
          <w:rFonts w:ascii="Times New Roman" w:eastAsia="Calibri" w:hAnsi="Times New Roman" w:cs="Times New Roman"/>
          <w:sz w:val="12"/>
          <w:szCs w:val="12"/>
        </w:rPr>
      </w:pPr>
      <w:r w:rsidRPr="003C5A33">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1. Общие положения</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 xml:space="preserve">1.1. </w:t>
      </w:r>
      <w:proofErr w:type="gramStart"/>
      <w:r w:rsidRPr="003C5A33">
        <w:rPr>
          <w:rFonts w:ascii="Times New Roman" w:eastAsia="Calibri" w:hAnsi="Times New Roman" w:cs="Times New Roman"/>
          <w:sz w:val="12"/>
          <w:szCs w:val="12"/>
        </w:rPr>
        <w:t>Настоящее Положение разработано в соответствии с Конституцией Российской Федерации, ч. 4 ст. 31 Федерального закона от 06.10.2003г.  № 131-ФЗ «Об общих принципах организации местного самоуправления в Российской Федерации», ч. 4 ст. 5 Закона Самарской области от 29.02.2016г. № 33-ГД «О порядке назначения и проведения опроса граждан в муниципальных образованиях Самарской области»,  Уставом городского поселения Суходол муниципального района Сергиевский Самарской области</w:t>
      </w:r>
      <w:proofErr w:type="gramEnd"/>
      <w:r w:rsidRPr="003C5A33">
        <w:rPr>
          <w:rFonts w:ascii="Times New Roman" w:eastAsia="Calibri" w:hAnsi="Times New Roman" w:cs="Times New Roman"/>
          <w:sz w:val="12"/>
          <w:szCs w:val="12"/>
        </w:rPr>
        <w:t xml:space="preserve"> и устанавливает порядок назначения, проведения и установления результатов опроса граждан на территории городского поселения Суходол муниципального района Сергиевский Самарской области (далее - опрос).</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C5A33">
        <w:rPr>
          <w:rFonts w:ascii="Times New Roman" w:eastAsia="Calibri" w:hAnsi="Times New Roman" w:cs="Times New Roman"/>
          <w:sz w:val="12"/>
          <w:szCs w:val="12"/>
        </w:rPr>
        <w:t>Опрос является формой непосредственного участия населения в осуществлении местного самоуправления на территории городского поселения Суходол  муниципального района Сергиевский Самарской области.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proofErr w:type="gramStart"/>
      <w:r w:rsidRPr="003C5A33">
        <w:rPr>
          <w:rFonts w:ascii="Times New Roman" w:eastAsia="Calibri" w:hAnsi="Times New Roman" w:cs="Times New Roman"/>
          <w:sz w:val="12"/>
          <w:szCs w:val="12"/>
        </w:rPr>
        <w:t>Опрос проводится на всей территории городского поселения Суходол муниципального района Сергиевский Самарской области или на части его территории для выявления мнения населения и его учета при принятии решений органами местного самоуправления городского поселения Суходол муниципального района Сергиевский Самарской области и должностными лицами местного самоуправления городского поселения Суходол муниципального района Сергиевский Самарской области, а также органами государственной власти Самарской области.</w:t>
      </w:r>
      <w:proofErr w:type="gramEnd"/>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1.4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1.5. В опросе имеют право участвовать жители городского поселения Суходол муниципального района Сергиевский Самарской области, обладающие избирательным правом.</w:t>
      </w: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2. Вопросы, выносимые на опрос</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 xml:space="preserve">2.1. На опрос могут быть </w:t>
      </w:r>
      <w:proofErr w:type="gramStart"/>
      <w:r w:rsidRPr="003C5A33">
        <w:rPr>
          <w:rFonts w:ascii="Times New Roman" w:eastAsia="Calibri" w:hAnsi="Times New Roman" w:cs="Times New Roman"/>
          <w:sz w:val="12"/>
          <w:szCs w:val="12"/>
        </w:rPr>
        <w:t>вынесены</w:t>
      </w:r>
      <w:proofErr w:type="gramEnd"/>
      <w:r w:rsidRPr="003C5A33">
        <w:rPr>
          <w:rFonts w:ascii="Times New Roman" w:eastAsia="Calibri" w:hAnsi="Times New Roman" w:cs="Times New Roman"/>
          <w:sz w:val="12"/>
          <w:szCs w:val="12"/>
        </w:rPr>
        <w:t>:</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а) решения, планируемые к принятию органами местного самоуправления городского поселения Суходол муниципального района Сергиевский Самарской области и должностными лицами местного самоуправления по вопросам местного значения городского поселения Суходол муниципального района Сергиевский Самарской области;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б) вопросы об изменении целевого назначения земель городского поселения Суходол муниципального района Сергиевский Самарской области для объектов регионального и межрегионального значения.</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2.2. Вопрос, выносимый на опрос, должен быть сформулирован четко и ясно, не допускать возможности его различного толкования и подразумевать только однозначный ответ.</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2.3. Допускается проведение опроса по нескольким вопросам.</w:t>
      </w: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3. Инициатива проведения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3.1. Опрос проводится по инициативе:</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а) Собрания Представителей городского поселения Суходол муниципального района Сергиевский Самарской области или Главы городского поселения Суходол муниципального района Сергиевский Самарской области - по вопросам местного значения;</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3C5A33">
        <w:rPr>
          <w:rFonts w:ascii="Times New Roman" w:eastAsia="Calibri" w:hAnsi="Times New Roman" w:cs="Times New Roman"/>
          <w:sz w:val="12"/>
          <w:szCs w:val="12"/>
        </w:rPr>
        <w:t>органов государственной власти Самарской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3.2. Инициатива Собрания Представителей городского поселения Суходол муниципального района Сергиевский Самарской области о проведении опроса может исходить от группы депутатов численностью не менее  пяти человек от установленной численности депутатов Собрания Представителей городского поселения Суходол муниципального района Сергиевский Самарской области.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 xml:space="preserve">3.3. </w:t>
      </w:r>
      <w:proofErr w:type="gramStart"/>
      <w:r w:rsidRPr="003C5A33">
        <w:rPr>
          <w:rFonts w:ascii="Times New Roman" w:eastAsia="Calibri" w:hAnsi="Times New Roman" w:cs="Times New Roman"/>
          <w:sz w:val="12"/>
          <w:szCs w:val="12"/>
        </w:rPr>
        <w:t>Инициатор проведения опроса направляет на имя председателя Собрания Представителей городского поселения Суходол муниципального района Сергиевский Самарской области  обращение о включении вопроса о проведении опроса в повестку очередного заседания Собрания Представителей городского поселения Суходол муниципального района Сергиевский с обоснованием необходимости проведения такого опроса, а также информацию о численности населения соответствующей территории городского поселения Суходол муниципального района Сергиевский Самарской области, на которой</w:t>
      </w:r>
      <w:proofErr w:type="gramEnd"/>
      <w:r w:rsidRPr="003C5A33">
        <w:rPr>
          <w:rFonts w:ascii="Times New Roman" w:eastAsia="Calibri" w:hAnsi="Times New Roman" w:cs="Times New Roman"/>
          <w:sz w:val="12"/>
          <w:szCs w:val="12"/>
        </w:rPr>
        <w:t xml:space="preserve"> планируется проведение опроса.</w:t>
      </w: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4. Порядок принятия решения о назначении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3C5A33">
        <w:rPr>
          <w:rFonts w:ascii="Times New Roman" w:eastAsia="Calibri" w:hAnsi="Times New Roman" w:cs="Times New Roman"/>
          <w:sz w:val="12"/>
          <w:szCs w:val="12"/>
        </w:rPr>
        <w:t xml:space="preserve">Решение о назначении опроса принимается простым большинством </w:t>
      </w:r>
      <w:proofErr w:type="gramStart"/>
      <w:r w:rsidRPr="003C5A33">
        <w:rPr>
          <w:rFonts w:ascii="Times New Roman" w:eastAsia="Calibri" w:hAnsi="Times New Roman" w:cs="Times New Roman"/>
          <w:sz w:val="12"/>
          <w:szCs w:val="12"/>
        </w:rPr>
        <w:t>голосов депутатов Собрания Представителей городского поселения</w:t>
      </w:r>
      <w:proofErr w:type="gramEnd"/>
      <w:r w:rsidRPr="003C5A33">
        <w:rPr>
          <w:rFonts w:ascii="Times New Roman" w:eastAsia="Calibri" w:hAnsi="Times New Roman" w:cs="Times New Roman"/>
          <w:sz w:val="12"/>
          <w:szCs w:val="12"/>
        </w:rPr>
        <w:t xml:space="preserve"> Суходол муниципального района Сергиевский Самарской области.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4.2. В Решении Собрания Представителей городского поселения Суходол муниципального района Сергиевский Самарской области о назначении опроса устанавливаются:</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а) дата и сроки проведения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proofErr w:type="gramStart"/>
      <w:r w:rsidRPr="003C5A33">
        <w:rPr>
          <w:rFonts w:ascii="Times New Roman" w:eastAsia="Calibri" w:hAnsi="Times New Roman" w:cs="Times New Roman"/>
          <w:sz w:val="12"/>
          <w:szCs w:val="12"/>
        </w:rPr>
        <w:t>б) формулировка вопроса (вопросов), предлагаемого (предлагаемых) при проведении опроса;</w:t>
      </w:r>
      <w:proofErr w:type="gramEnd"/>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в) методика проведения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г) форма опросного листа;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д) минимальная численность жителей муниципального образования, участвующих в опросе.</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4.3. Опрос проводится в сроки, установленные решением Собрания Представителей городского поселения Суходол муниципального района Сергиевский Самарской области о назначении опроса, но не ранее чем через десять   дней после принятия Решения о его назначении.</w:t>
      </w: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5. Порядок формирования и организации работы Комиссии по проведению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5.1. Для  организации проведения опроса Собрание Представителей городского поселения Суходол муниципального района Сергиевский Самарской области формирует комиссию по проведению опроса (далее - Комиссия).</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lastRenderedPageBreak/>
        <w:t>5.2. В состав Комиссии входят председатель Комиссии, секретарь Комиссии и члены Комиссии.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5.3. Персональный состав Комиссии утверждается Решением Собрания Представителей городского поселения Суходол муниципального района Сергиевский Самарской области на основе предложений инициаторов проведения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5.4. В состав Комиссии в обязательном порядке включаются депутаты Собрания Представителей городского поселения Суходол муниципального района Сергиевский Самарской области и представители администрации городского поселения Суходол муниципального района Сергиевский Самарской области. В состав Комиссии могут быть включены представители органов государственной власти Самарской области, муниципальных предприятий и учреждений, общественных объединений, действующих на территории городского поселения Суходол муниципального района Сергиевский Самарской области   в зависимости от вопроса, выносимого на опрос.</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5.5. Численный состав Комиссии формируется в зависимости от территории проведения опроса и должен составлять не менее 3-х человек.</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5.6. Дата первого заседания Комиссии устанавливается Решением Собрания Представителей городского поселения Суходол муниципального района Сергиевский Самарской области.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5.7. Председатель Комиссии и секретарь Комиссии избираются на первом заседании Комиссии из числа членов Комиссии простым большинством голосов.</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5.8. Деятельность Комиссии осуществляется на основе коллегиальности.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5.9. Заседание Комиссии считается правомочным, если в нем приняли участие не менее половины от установленного числа ее членов.</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5.10. Решения Комиссии принимаются открытым голосованием простым большинством голосов от числа присутствующих на заседании. При равном количестве голосов, поданных «за» и «против», голос председателя Комиссии является решающим.</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5.11. На заседании Комиссии ведется протокол, в котором отражаются решения Комиссии.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5.12. Протокол подписывается председателем Комиссии и секретарем Комиссии.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5.13. Деятельность членов Комиссии осуществляется на общественных началах.</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5.14. Материально-техническое и организационное обеспечение деятельности Комиссии осуществляется администрацией городского поселения Суходол муниципального района Сергиевский Самарской области.</w:t>
      </w: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6. Полномочия Комиссии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6.1. Комиссия обладает следующими полномочиями: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а) организует проведение опроса в соответствии с установленным настоящим Положением порядком;</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б) утверждает списки лиц, осуществляющих сбор подписей;</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в) осуществляет, выдачу опросных листов лицам, осуществляющим сбор</w:t>
      </w:r>
      <w:r>
        <w:rPr>
          <w:rFonts w:ascii="Times New Roman" w:eastAsia="Calibri" w:hAnsi="Times New Roman" w:cs="Times New Roman"/>
          <w:sz w:val="12"/>
          <w:szCs w:val="12"/>
        </w:rPr>
        <w:t xml:space="preserve"> </w:t>
      </w:r>
      <w:r w:rsidRPr="003C5A33">
        <w:rPr>
          <w:rFonts w:ascii="Times New Roman" w:eastAsia="Calibri" w:hAnsi="Times New Roman" w:cs="Times New Roman"/>
          <w:sz w:val="12"/>
          <w:szCs w:val="12"/>
        </w:rPr>
        <w:t>подписей;</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г) устанавливает результаты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 xml:space="preserve">д) осуществляет </w:t>
      </w:r>
      <w:proofErr w:type="gramStart"/>
      <w:r w:rsidRPr="003C5A33">
        <w:rPr>
          <w:rFonts w:ascii="Times New Roman" w:eastAsia="Calibri" w:hAnsi="Times New Roman" w:cs="Times New Roman"/>
          <w:sz w:val="12"/>
          <w:szCs w:val="12"/>
        </w:rPr>
        <w:t>контроль за</w:t>
      </w:r>
      <w:proofErr w:type="gramEnd"/>
      <w:r w:rsidRPr="003C5A33">
        <w:rPr>
          <w:rFonts w:ascii="Times New Roman" w:eastAsia="Calibri" w:hAnsi="Times New Roman" w:cs="Times New Roman"/>
          <w:sz w:val="12"/>
          <w:szCs w:val="12"/>
        </w:rPr>
        <w:t xml:space="preserve"> соблюдением прав граждан муниципального района Сергиевский Самарской области на участие в опросе;</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е) взаимодействует с органами местного самоуправления городского поселения Суходол муниципального района Сергиевский Самарской области, органами государственной власти Самарской области, общественными объединениями и представителями средств массовой информации;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ж) проводит проверку достоверности сведений, указанных лицами, осуществляющими опрос;</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з) осуществляет иные полномочия, касающиеся организации проведения опроса, в соответствии с настоящим Положением и действующим законодательством.</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6.2. Полномочия Комиссии прекращаются после официальной передачи результатов опроса в Собрание Представителей городского поселения Суходол муниципального района Сергиевский Самарской области.</w:t>
      </w:r>
    </w:p>
    <w:p w:rsidR="00A10C4A" w:rsidRDefault="00A10C4A" w:rsidP="003C5A33">
      <w:pPr>
        <w:tabs>
          <w:tab w:val="left" w:pos="284"/>
        </w:tabs>
        <w:spacing w:after="0" w:line="240" w:lineRule="auto"/>
        <w:jc w:val="center"/>
        <w:rPr>
          <w:rFonts w:ascii="Times New Roman" w:eastAsia="Calibri" w:hAnsi="Times New Roman" w:cs="Times New Roman"/>
          <w:b/>
          <w:sz w:val="12"/>
          <w:szCs w:val="12"/>
        </w:rPr>
      </w:pP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7. Список граждан, имеющих право на участие в опросе (список участников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7.1. </w:t>
      </w:r>
      <w:r w:rsidRPr="003C5A33">
        <w:rPr>
          <w:rFonts w:ascii="Times New Roman" w:eastAsia="Calibri" w:hAnsi="Times New Roman" w:cs="Times New Roman"/>
          <w:sz w:val="12"/>
          <w:szCs w:val="12"/>
        </w:rPr>
        <w:t>В список участников опроса включаются граждане, достигшие возраста 18 лет, обладающие избирательным правом, проживающие на территории городского поселения Суходол муниципального района Сергиевский Самарской области. В данном списке указываются фамилия, имя, отчество, год рождения (в возрасте 18 лет - дополнительно день и месяц) и адрес места жительства участников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 xml:space="preserve">7.2. Список участников опроса составляется Главой городского поселения Суходол муниципального района Сергиевский Самарской области и направляется в Комиссию не </w:t>
      </w:r>
      <w:proofErr w:type="gramStart"/>
      <w:r w:rsidRPr="003C5A33">
        <w:rPr>
          <w:rFonts w:ascii="Times New Roman" w:eastAsia="Calibri" w:hAnsi="Times New Roman" w:cs="Times New Roman"/>
          <w:sz w:val="12"/>
          <w:szCs w:val="12"/>
        </w:rPr>
        <w:t>позднее</w:t>
      </w:r>
      <w:proofErr w:type="gramEnd"/>
      <w:r w:rsidRPr="003C5A33">
        <w:rPr>
          <w:rFonts w:ascii="Times New Roman" w:eastAsia="Calibri" w:hAnsi="Times New Roman" w:cs="Times New Roman"/>
          <w:sz w:val="12"/>
          <w:szCs w:val="12"/>
        </w:rPr>
        <w:t xml:space="preserve"> чем за 10 (десять) дней до даты начала проведения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3C5A33">
        <w:rPr>
          <w:rFonts w:ascii="Times New Roman" w:eastAsia="Calibri" w:hAnsi="Times New Roman" w:cs="Times New Roman"/>
          <w:sz w:val="12"/>
          <w:szCs w:val="12"/>
        </w:rPr>
        <w:t>Дополнительное включение в список участников опроса, имеющих право на участие в опросе в соответствии с настоящим Положением, может осуществляться членами Комиссии в любое время, в том числе и во время проведения опроса, о чем составляется соответствующий акт, подписываемый членом Комиссии, дополнившим указанный список.</w:t>
      </w:r>
    </w:p>
    <w:p w:rsidR="00A10C4A" w:rsidRDefault="00A10C4A" w:rsidP="003C5A33">
      <w:pPr>
        <w:tabs>
          <w:tab w:val="left" w:pos="284"/>
        </w:tabs>
        <w:spacing w:after="0" w:line="240" w:lineRule="auto"/>
        <w:jc w:val="center"/>
        <w:rPr>
          <w:rFonts w:ascii="Times New Roman" w:eastAsia="Calibri" w:hAnsi="Times New Roman" w:cs="Times New Roman"/>
          <w:b/>
          <w:sz w:val="12"/>
          <w:szCs w:val="12"/>
        </w:rPr>
      </w:pP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8. Порядок проведений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3C5A33">
        <w:rPr>
          <w:rFonts w:ascii="Times New Roman" w:eastAsia="Calibri" w:hAnsi="Times New Roman" w:cs="Times New Roman"/>
          <w:sz w:val="12"/>
          <w:szCs w:val="12"/>
        </w:rPr>
        <w:t>Мнение граждан по вопросу (вопросам), выносимому (выносимым) на опрос, фиксируется в опросных листах по форме, установленной решением о назначении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8.2. </w:t>
      </w:r>
      <w:r w:rsidRPr="003C5A33">
        <w:rPr>
          <w:rFonts w:ascii="Times New Roman" w:eastAsia="Calibri" w:hAnsi="Times New Roman" w:cs="Times New Roman"/>
          <w:sz w:val="12"/>
          <w:szCs w:val="12"/>
        </w:rPr>
        <w:t>Опрос проводится по месту жительства опрашиваемых путем заполнения опросного листа в сроки и время, установленные Решением Собрания Представителей городского поселения Суходол муниципального района Сергиевский Самарской области о назначении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8.3. </w:t>
      </w:r>
      <w:r w:rsidRPr="003C5A33">
        <w:rPr>
          <w:rFonts w:ascii="Times New Roman" w:eastAsia="Calibri" w:hAnsi="Times New Roman" w:cs="Times New Roman"/>
          <w:sz w:val="12"/>
          <w:szCs w:val="12"/>
        </w:rPr>
        <w:t xml:space="preserve">Список лиц, осуществляющих сбор подписей в опросных листах, формируется и утверждается Комиссией не </w:t>
      </w:r>
      <w:proofErr w:type="gramStart"/>
      <w:r w:rsidRPr="003C5A33">
        <w:rPr>
          <w:rFonts w:ascii="Times New Roman" w:eastAsia="Calibri" w:hAnsi="Times New Roman" w:cs="Times New Roman"/>
          <w:sz w:val="12"/>
          <w:szCs w:val="12"/>
        </w:rPr>
        <w:t>позднее</w:t>
      </w:r>
      <w:proofErr w:type="gramEnd"/>
      <w:r w:rsidRPr="003C5A33">
        <w:rPr>
          <w:rFonts w:ascii="Times New Roman" w:eastAsia="Calibri" w:hAnsi="Times New Roman" w:cs="Times New Roman"/>
          <w:sz w:val="12"/>
          <w:szCs w:val="12"/>
        </w:rPr>
        <w:t xml:space="preserve"> чем за 2 (два) дня до проведения опроса на основе предложений Собрания Представителей городского поселения Суходол муниципального района Сергиевский Самарской области муниципального района Сергиевский Самарской области, администрации городского поселения Суходол муниципального района Сергиевский Самарской области и (или) органов государственной власти Самарской области.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8.4. </w:t>
      </w:r>
      <w:r w:rsidRPr="003C5A33">
        <w:rPr>
          <w:rFonts w:ascii="Times New Roman" w:eastAsia="Calibri" w:hAnsi="Times New Roman" w:cs="Times New Roman"/>
          <w:sz w:val="12"/>
          <w:szCs w:val="12"/>
        </w:rPr>
        <w:t>Сбор, подписей в опросных листах осуществляется лицами, включенными в указанный список, на общественных началах.</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8.5. </w:t>
      </w:r>
      <w:r w:rsidRPr="003C5A33">
        <w:rPr>
          <w:rFonts w:ascii="Times New Roman" w:eastAsia="Calibri" w:hAnsi="Times New Roman" w:cs="Times New Roman"/>
          <w:sz w:val="12"/>
          <w:szCs w:val="12"/>
        </w:rPr>
        <w:t>Опросные листы выдаются председателем Комиссии лицам, осуществляющим сбор подписей, под роспись.</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8.6. </w:t>
      </w:r>
      <w:proofErr w:type="gramStart"/>
      <w:r w:rsidRPr="003C5A33">
        <w:rPr>
          <w:rFonts w:ascii="Times New Roman" w:eastAsia="Calibri" w:hAnsi="Times New Roman" w:cs="Times New Roman"/>
          <w:sz w:val="12"/>
          <w:szCs w:val="12"/>
        </w:rPr>
        <w:t>Лицо, осуществляющее сбор подписей, обязано ознакомить опрашиваемого с вопросом (вопросами), предлагаемым (предлагаемыми) при проведении опроса, и порядком заполнения опросного листа.</w:t>
      </w:r>
      <w:proofErr w:type="gramEnd"/>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8.7.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«да» или «нет», ставит подпись и дату подписания.</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8.8. Использование карандаша при заполнении опросного листа не допускается.</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8.9. </w:t>
      </w:r>
      <w:r w:rsidRPr="003C5A33">
        <w:rPr>
          <w:rFonts w:ascii="Times New Roman" w:eastAsia="Calibri" w:hAnsi="Times New Roman" w:cs="Times New Roman"/>
          <w:sz w:val="12"/>
          <w:szCs w:val="12"/>
        </w:rPr>
        <w:t xml:space="preserve">В конце каждого дня, но не позднее 17.00 часов, в течение всего срока проведения </w:t>
      </w:r>
      <w:proofErr w:type="gramStart"/>
      <w:r w:rsidRPr="003C5A33">
        <w:rPr>
          <w:rFonts w:ascii="Times New Roman" w:eastAsia="Calibri" w:hAnsi="Times New Roman" w:cs="Times New Roman"/>
          <w:sz w:val="12"/>
          <w:szCs w:val="12"/>
        </w:rPr>
        <w:t>опроса</w:t>
      </w:r>
      <w:proofErr w:type="gramEnd"/>
      <w:r w:rsidRPr="003C5A33">
        <w:rPr>
          <w:rFonts w:ascii="Times New Roman" w:eastAsia="Calibri" w:hAnsi="Times New Roman" w:cs="Times New Roman"/>
          <w:sz w:val="12"/>
          <w:szCs w:val="12"/>
        </w:rPr>
        <w:t xml:space="preserve"> заполненные опросные листы доставляются лицами, осуществляющими сбор подписей, в Комиссию.</w:t>
      </w:r>
    </w:p>
    <w:p w:rsidR="00A10C4A" w:rsidRDefault="00A10C4A" w:rsidP="003C5A33">
      <w:pPr>
        <w:tabs>
          <w:tab w:val="left" w:pos="284"/>
        </w:tabs>
        <w:spacing w:after="0" w:line="240" w:lineRule="auto"/>
        <w:jc w:val="center"/>
        <w:rPr>
          <w:rFonts w:ascii="Times New Roman" w:eastAsia="Calibri" w:hAnsi="Times New Roman" w:cs="Times New Roman"/>
          <w:b/>
          <w:sz w:val="12"/>
          <w:szCs w:val="12"/>
        </w:rPr>
      </w:pP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9. Установление результатов опроса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 </w:t>
      </w:r>
      <w:r w:rsidRPr="003C5A33">
        <w:rPr>
          <w:rFonts w:ascii="Times New Roman" w:eastAsia="Calibri" w:hAnsi="Times New Roman" w:cs="Times New Roman"/>
          <w:sz w:val="12"/>
          <w:szCs w:val="12"/>
        </w:rPr>
        <w:t>В первый день после даты окончания опроса члены Комиссии подсчитывают результаты путем суммирования данных, содержащихся в опросных листах. На основании полученных результатов Комиссия составляет протокол.</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 </w:t>
      </w:r>
      <w:r w:rsidRPr="003C5A33">
        <w:rPr>
          <w:rFonts w:ascii="Times New Roman" w:eastAsia="Calibri" w:hAnsi="Times New Roman" w:cs="Times New Roman"/>
          <w:sz w:val="12"/>
          <w:szCs w:val="12"/>
        </w:rPr>
        <w:t>В протоколе указываются следующие данные:</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а) дата составления протокола;</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б) состав Комиссии;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в) сроки проведения опроса: дата начала и окончания;</w:t>
      </w:r>
    </w:p>
    <w:p w:rsidR="00A10C4A"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 xml:space="preserve">г) территория, на которой проводился опрос (если опрос проводился </w:t>
      </w:r>
      <w:proofErr w:type="gramStart"/>
      <w:r w:rsidRPr="003C5A33">
        <w:rPr>
          <w:rFonts w:ascii="Times New Roman" w:eastAsia="Calibri" w:hAnsi="Times New Roman" w:cs="Times New Roman"/>
          <w:sz w:val="12"/>
          <w:szCs w:val="12"/>
        </w:rPr>
        <w:t>на части территории</w:t>
      </w:r>
      <w:proofErr w:type="gramEnd"/>
      <w:r w:rsidRPr="003C5A33">
        <w:rPr>
          <w:rFonts w:ascii="Times New Roman" w:eastAsia="Calibri" w:hAnsi="Times New Roman" w:cs="Times New Roman"/>
          <w:sz w:val="12"/>
          <w:szCs w:val="12"/>
        </w:rPr>
        <w:t xml:space="preserve"> муниципального образования, указываются </w:t>
      </w:r>
    </w:p>
    <w:p w:rsidR="003C5A33" w:rsidRPr="003C5A33" w:rsidRDefault="003C5A33" w:rsidP="00A10C4A">
      <w:pPr>
        <w:tabs>
          <w:tab w:val="left" w:pos="284"/>
        </w:tabs>
        <w:spacing w:after="0" w:line="240" w:lineRule="auto"/>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lastRenderedPageBreak/>
        <w:t>наименования населенных пунктов, микрорайонов, улиц, номера домов);</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proofErr w:type="gramStart"/>
      <w:r w:rsidRPr="003C5A33">
        <w:rPr>
          <w:rFonts w:ascii="Times New Roman" w:eastAsia="Calibri" w:hAnsi="Times New Roman" w:cs="Times New Roman"/>
          <w:sz w:val="12"/>
          <w:szCs w:val="12"/>
        </w:rPr>
        <w:t>д) формулировка вопроса (вопросов), предлагаемого (предлагаемых) при проведении опроса;</w:t>
      </w:r>
      <w:proofErr w:type="gramEnd"/>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е) число граждан, обладающих правом на участие в опросе и проживающих на территории, на которой проводился опрос;</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ж) число граждан, принявших участие в опросе;</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з) число граждан, ответивших положительно на поставленный вопрос;</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и) число граждан, ответивших отрицательно на поставленный вопрос;</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 xml:space="preserve">к) признание опроса </w:t>
      </w:r>
      <w:proofErr w:type="gramStart"/>
      <w:r w:rsidRPr="003C5A33">
        <w:rPr>
          <w:rFonts w:ascii="Times New Roman" w:eastAsia="Calibri" w:hAnsi="Times New Roman" w:cs="Times New Roman"/>
          <w:sz w:val="12"/>
          <w:szCs w:val="12"/>
        </w:rPr>
        <w:t>состоявшимся</w:t>
      </w:r>
      <w:proofErr w:type="gramEnd"/>
      <w:r w:rsidRPr="003C5A33">
        <w:rPr>
          <w:rFonts w:ascii="Times New Roman" w:eastAsia="Calibri" w:hAnsi="Times New Roman" w:cs="Times New Roman"/>
          <w:sz w:val="12"/>
          <w:szCs w:val="12"/>
        </w:rPr>
        <w:t xml:space="preserve"> (несостоявшимся);</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л) результаты опроса (вопрос считается одобренным, если за него проголосовало более половины участников опроса, принявших участие в голосовании).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 </w:t>
      </w:r>
      <w:proofErr w:type="gramStart"/>
      <w:r w:rsidRPr="003C5A33">
        <w:rPr>
          <w:rFonts w:ascii="Times New Roman" w:eastAsia="Calibri" w:hAnsi="Times New Roman" w:cs="Times New Roman"/>
          <w:sz w:val="12"/>
          <w:szCs w:val="12"/>
        </w:rPr>
        <w:t>Комиссия признает опрос несостоявшимся в случае, если число граждан, принявших участие в опросе, составило менее 25 % от общего числа граждан, имеющих право на участие в опросе и проживающих на соответствующей территории, а также в случае, если количество действительных записей составило менее 25 % от общего числа граждан, имеющих право на участие в опросе и проживающих на соответствующей территории.</w:t>
      </w:r>
      <w:proofErr w:type="gramEnd"/>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 </w:t>
      </w:r>
      <w:r w:rsidRPr="003C5A33">
        <w:rPr>
          <w:rFonts w:ascii="Times New Roman" w:eastAsia="Calibri" w:hAnsi="Times New Roman" w:cs="Times New Roman"/>
          <w:sz w:val="12"/>
          <w:szCs w:val="12"/>
        </w:rP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об участниках опроса или их подписи, а также повторяющиеся записи.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 </w:t>
      </w:r>
      <w:r w:rsidRPr="003C5A33">
        <w:rPr>
          <w:rFonts w:ascii="Times New Roman" w:eastAsia="Calibri" w:hAnsi="Times New Roman" w:cs="Times New Roman"/>
          <w:sz w:val="12"/>
          <w:szCs w:val="12"/>
        </w:rPr>
        <w:t>Недействительными признаются опросные листы, оформленные ненадлежащим образом.</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9.6. </w:t>
      </w:r>
      <w:r w:rsidRPr="003C5A33">
        <w:rPr>
          <w:rFonts w:ascii="Times New Roman" w:eastAsia="Calibri" w:hAnsi="Times New Roman" w:cs="Times New Roman"/>
          <w:sz w:val="12"/>
          <w:szCs w:val="12"/>
        </w:rPr>
        <w:t>Протокол составляется в двух экземплярах и подписывается председателем и членами Комиссии. Один экземпляр протокола передается в Собрание Представителей городского поселения Суходол муниципального района Сергиевский Самарской области, второй - инициатору опроса в течение 2 (двух) дней со дня его подписания. В случае если инициатором опроса является Собрание Представителей городского поселения Суходол муниципального района Сергиевский Самарской области, протокол составляется Комиссией в одном экземпляре, который передается в Собрание Представителей городского поселения Суходол муниципального района С</w:t>
      </w:r>
      <w:r w:rsidR="003D2E66">
        <w:rPr>
          <w:rFonts w:ascii="Times New Roman" w:eastAsia="Calibri" w:hAnsi="Times New Roman" w:cs="Times New Roman"/>
          <w:sz w:val="12"/>
          <w:szCs w:val="12"/>
        </w:rPr>
        <w:t xml:space="preserve">ергиевский Самарской области.  </w:t>
      </w:r>
      <w:r w:rsidRPr="003C5A33">
        <w:rPr>
          <w:rFonts w:ascii="Times New Roman" w:eastAsia="Calibri" w:hAnsi="Times New Roman" w:cs="Times New Roman"/>
          <w:sz w:val="12"/>
          <w:szCs w:val="12"/>
        </w:rPr>
        <w:t>В Собрание Представителей городского поселения Суходол муниципального района Сергиевский Самарской области одновременно с протоколом направляются опросные листы, список участников опроса, список лиц, осуществляющих сбор подписей.</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9.7.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протоколу.</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9.8. Протокол подлежит официальному опубликованию инициатором проведения опроса в порядке, определенном действующим законодательством, а также может размещаться в сети Интернет на официальном сайте  Администрации муниципального района Сергиевский Самарской области.</w:t>
      </w:r>
    </w:p>
    <w:p w:rsidR="003C5A33" w:rsidRPr="003C5A33"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9.9. </w:t>
      </w:r>
      <w:r w:rsidRPr="003C5A33">
        <w:rPr>
          <w:rFonts w:ascii="Times New Roman" w:eastAsia="Calibri" w:hAnsi="Times New Roman" w:cs="Times New Roman"/>
          <w:sz w:val="12"/>
          <w:szCs w:val="12"/>
        </w:rPr>
        <w:t>Материалы опроса хранятся в Собрании Представителей городского поселения Суходол муниципального района Сергиевский Самарской области в соответствии с действующим законодательством.</w:t>
      </w:r>
    </w:p>
    <w:p w:rsidR="00A10C4A" w:rsidRDefault="00A10C4A" w:rsidP="003C5A33">
      <w:pPr>
        <w:tabs>
          <w:tab w:val="left" w:pos="284"/>
        </w:tabs>
        <w:spacing w:after="0" w:line="240" w:lineRule="auto"/>
        <w:jc w:val="center"/>
        <w:rPr>
          <w:rFonts w:ascii="Times New Roman" w:eastAsia="Calibri" w:hAnsi="Times New Roman" w:cs="Times New Roman"/>
          <w:b/>
          <w:sz w:val="12"/>
          <w:szCs w:val="12"/>
        </w:rPr>
      </w:pP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10. Рассмотрение результатов опроса</w:t>
      </w:r>
    </w:p>
    <w:p w:rsidR="003C5A33" w:rsidRPr="003C5A33" w:rsidRDefault="003C5A33" w:rsidP="003C5A33">
      <w:pPr>
        <w:tabs>
          <w:tab w:val="left" w:pos="284"/>
        </w:tabs>
        <w:spacing w:after="0" w:line="240" w:lineRule="auto"/>
        <w:ind w:firstLine="426"/>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10.1. Результаты опроса носят рекомендательный характер.</w:t>
      </w:r>
    </w:p>
    <w:p w:rsidR="003C5A33" w:rsidRPr="003C5A33" w:rsidRDefault="003C5A33" w:rsidP="003C5A33">
      <w:pPr>
        <w:tabs>
          <w:tab w:val="left" w:pos="284"/>
        </w:tabs>
        <w:spacing w:after="0" w:line="240" w:lineRule="auto"/>
        <w:ind w:firstLine="42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10.2. </w:t>
      </w:r>
      <w:r w:rsidRPr="003C5A33">
        <w:rPr>
          <w:rFonts w:ascii="Times New Roman" w:eastAsia="Calibri" w:hAnsi="Times New Roman" w:cs="Times New Roman"/>
          <w:sz w:val="12"/>
          <w:szCs w:val="12"/>
        </w:rPr>
        <w:t>Результаты опроса подлежат обязательному рассмотрению органами местного самоуправления городского поселения Суходол муниципального района Сергиевский Самарской области или органами государственной власти Самарской области в соответствии с их компетенцией и учитываются при принятии соответствующих решений.</w:t>
      </w:r>
    </w:p>
    <w:p w:rsidR="003C5A33" w:rsidRPr="003C5A33" w:rsidRDefault="003C5A33" w:rsidP="003C5A33">
      <w:pPr>
        <w:tabs>
          <w:tab w:val="left" w:pos="284"/>
        </w:tabs>
        <w:spacing w:after="0" w:line="240" w:lineRule="auto"/>
        <w:ind w:firstLine="42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10.3. </w:t>
      </w:r>
      <w:proofErr w:type="gramStart"/>
      <w:r w:rsidRPr="003C5A33">
        <w:rPr>
          <w:rFonts w:ascii="Times New Roman" w:eastAsia="Calibri" w:hAnsi="Times New Roman" w:cs="Times New Roman"/>
          <w:sz w:val="12"/>
          <w:szCs w:val="12"/>
        </w:rPr>
        <w:t>В случае принятия органами местного самоуправления городского поселения Суходол муниципального района Сергиевский Самарской области решений, не соответствующих результатам опроса, указанные органы обязаны в течение 10 (десяти) дней после принятия таких решений довести через средства массовой информации до населения городского поселения Суходол муниципального района Сергиевский Самарской области причины принятия решений.</w:t>
      </w:r>
      <w:proofErr w:type="gramEnd"/>
    </w:p>
    <w:p w:rsidR="003C5A33" w:rsidRPr="003C5A33" w:rsidRDefault="003C5A33" w:rsidP="003C5A33">
      <w:pPr>
        <w:tabs>
          <w:tab w:val="left" w:pos="284"/>
        </w:tabs>
        <w:spacing w:after="0" w:line="240" w:lineRule="auto"/>
        <w:ind w:firstLine="426"/>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10.4. Повторное проведение опроса по рассмотренному вопросу (вопросам) может состояться не ранее чем через год.</w:t>
      </w:r>
    </w:p>
    <w:p w:rsidR="00A10C4A" w:rsidRDefault="00A10C4A" w:rsidP="003C5A33">
      <w:pPr>
        <w:tabs>
          <w:tab w:val="left" w:pos="284"/>
        </w:tabs>
        <w:spacing w:after="0" w:line="240" w:lineRule="auto"/>
        <w:jc w:val="center"/>
        <w:rPr>
          <w:rFonts w:ascii="Times New Roman" w:eastAsia="Calibri" w:hAnsi="Times New Roman" w:cs="Times New Roman"/>
          <w:b/>
          <w:sz w:val="12"/>
          <w:szCs w:val="12"/>
        </w:rPr>
      </w:pPr>
    </w:p>
    <w:p w:rsidR="003C5A33" w:rsidRPr="003C5A33" w:rsidRDefault="003C5A33" w:rsidP="003C5A33">
      <w:pPr>
        <w:tabs>
          <w:tab w:val="left" w:pos="284"/>
        </w:tabs>
        <w:spacing w:after="0" w:line="240" w:lineRule="auto"/>
        <w:jc w:val="center"/>
        <w:rPr>
          <w:rFonts w:ascii="Times New Roman" w:eastAsia="Calibri" w:hAnsi="Times New Roman" w:cs="Times New Roman"/>
          <w:b/>
          <w:sz w:val="12"/>
          <w:szCs w:val="12"/>
        </w:rPr>
      </w:pPr>
      <w:r w:rsidRPr="003C5A33">
        <w:rPr>
          <w:rFonts w:ascii="Times New Roman" w:eastAsia="Calibri" w:hAnsi="Times New Roman" w:cs="Times New Roman"/>
          <w:b/>
          <w:sz w:val="12"/>
          <w:szCs w:val="12"/>
        </w:rPr>
        <w:t>11. Финансовое обеспечение проведения опроса</w:t>
      </w:r>
    </w:p>
    <w:p w:rsidR="001F72E2" w:rsidRPr="001F72E2" w:rsidRDefault="003C5A33" w:rsidP="003C5A33">
      <w:pPr>
        <w:tabs>
          <w:tab w:val="left" w:pos="284"/>
        </w:tabs>
        <w:spacing w:after="0" w:line="240" w:lineRule="auto"/>
        <w:ind w:firstLine="284"/>
        <w:jc w:val="both"/>
        <w:rPr>
          <w:rFonts w:ascii="Times New Roman" w:eastAsia="Calibri" w:hAnsi="Times New Roman" w:cs="Times New Roman"/>
          <w:sz w:val="12"/>
          <w:szCs w:val="12"/>
        </w:rPr>
      </w:pPr>
      <w:r w:rsidRPr="003C5A33">
        <w:rPr>
          <w:rFonts w:ascii="Times New Roman" w:eastAsia="Calibri" w:hAnsi="Times New Roman" w:cs="Times New Roman"/>
          <w:sz w:val="12"/>
          <w:szCs w:val="12"/>
        </w:rPr>
        <w:t>Финансирование мероприятий, связанных с подготовкой и проведением опроса, при проведении опроса по инициативе Собрания Представителей городского поселения Суходол муниципального района Сергиевский Самарской области или, Главы городского поселения Суходол муниципального района Сергиевский Самарской области осуществляется за счет средств бюджета городского поселения Суходол муниципального района Сергиевский Самарской области.</w:t>
      </w:r>
    </w:p>
    <w:p w:rsidR="001F72E2" w:rsidRPr="001F72E2" w:rsidRDefault="001F72E2" w:rsidP="001F72E2">
      <w:pPr>
        <w:tabs>
          <w:tab w:val="left" w:pos="284"/>
        </w:tabs>
        <w:spacing w:after="0" w:line="240" w:lineRule="auto"/>
        <w:jc w:val="both"/>
        <w:rPr>
          <w:rFonts w:ascii="Times New Roman" w:eastAsia="Calibri" w:hAnsi="Times New Roman" w:cs="Times New Roman"/>
          <w:sz w:val="12"/>
          <w:szCs w:val="12"/>
        </w:rPr>
      </w:pPr>
    </w:p>
    <w:p w:rsidR="00FB1F0E" w:rsidRDefault="00FB1F0E" w:rsidP="00FB1F0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B1F0E" w:rsidRPr="0015017C" w:rsidRDefault="00FB1F0E" w:rsidP="00FB1F0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FB1F0E" w:rsidRPr="0015017C" w:rsidRDefault="00FB1F0E" w:rsidP="00FB1F0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B1F0E" w:rsidRPr="0015017C" w:rsidRDefault="00FB1F0E" w:rsidP="00FB1F0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B1F0E" w:rsidRPr="0015017C" w:rsidRDefault="00FB1F0E" w:rsidP="00FB1F0E">
      <w:pPr>
        <w:tabs>
          <w:tab w:val="left" w:pos="284"/>
        </w:tabs>
        <w:spacing w:after="0" w:line="240" w:lineRule="auto"/>
        <w:jc w:val="center"/>
        <w:rPr>
          <w:rFonts w:ascii="Times New Roman" w:eastAsia="Calibri" w:hAnsi="Times New Roman" w:cs="Times New Roman"/>
          <w:sz w:val="12"/>
          <w:szCs w:val="12"/>
        </w:rPr>
      </w:pPr>
    </w:p>
    <w:p w:rsidR="00FB1F0E" w:rsidRPr="0015017C" w:rsidRDefault="00FB1F0E" w:rsidP="00FB1F0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B1F0E" w:rsidRPr="00930AEB" w:rsidRDefault="00FB1F0E" w:rsidP="00FB1F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FB1F0E" w:rsidRPr="00FB1F0E" w:rsidRDefault="00FB1F0E" w:rsidP="00FB1F0E">
      <w:pPr>
        <w:tabs>
          <w:tab w:val="left" w:pos="284"/>
        </w:tabs>
        <w:spacing w:after="0" w:line="240" w:lineRule="auto"/>
        <w:jc w:val="center"/>
        <w:rPr>
          <w:rFonts w:ascii="Times New Roman" w:eastAsia="Calibri" w:hAnsi="Times New Roman" w:cs="Times New Roman"/>
          <w:b/>
          <w:sz w:val="12"/>
          <w:szCs w:val="12"/>
        </w:rPr>
      </w:pPr>
      <w:r w:rsidRPr="00FB1F0E">
        <w:rPr>
          <w:rFonts w:ascii="Times New Roman" w:eastAsia="Calibri" w:hAnsi="Times New Roman" w:cs="Times New Roman"/>
          <w:b/>
          <w:sz w:val="12"/>
          <w:szCs w:val="12"/>
        </w:rPr>
        <w:t>О внесении изменений в Постановление Администрации сельского поселения Сургут муниципального района Сергиевский Самарской области № 6 от 05.03.2013г. «О подготовке проекта правил землепользования и застройки сельского поселения Сургут муниципального района Сергиевский Самарской области»</w:t>
      </w:r>
    </w:p>
    <w:p w:rsidR="00FB1F0E" w:rsidRPr="00FB1F0E" w:rsidRDefault="00FB1F0E" w:rsidP="00FB1F0E">
      <w:pPr>
        <w:tabs>
          <w:tab w:val="left" w:pos="284"/>
        </w:tabs>
        <w:spacing w:after="0" w:line="240" w:lineRule="auto"/>
        <w:jc w:val="both"/>
        <w:rPr>
          <w:rFonts w:ascii="Times New Roman" w:eastAsia="Calibri" w:hAnsi="Times New Roman" w:cs="Times New Roman"/>
          <w:sz w:val="12"/>
          <w:szCs w:val="12"/>
        </w:rPr>
      </w:pPr>
    </w:p>
    <w:p w:rsidR="00FB1F0E" w:rsidRPr="00FB1F0E" w:rsidRDefault="00FB1F0E" w:rsidP="00FB1F0E">
      <w:pPr>
        <w:tabs>
          <w:tab w:val="left" w:pos="284"/>
        </w:tabs>
        <w:spacing w:after="0" w:line="240" w:lineRule="auto"/>
        <w:ind w:firstLine="284"/>
        <w:jc w:val="both"/>
        <w:rPr>
          <w:rFonts w:ascii="Times New Roman" w:eastAsia="Calibri" w:hAnsi="Times New Roman" w:cs="Times New Roman"/>
          <w:sz w:val="12"/>
          <w:szCs w:val="12"/>
        </w:rPr>
      </w:pPr>
      <w:proofErr w:type="gramStart"/>
      <w:r w:rsidRPr="00FB1F0E">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Сургут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Сургут муниципального</w:t>
      </w:r>
      <w:proofErr w:type="gramEnd"/>
      <w:r w:rsidRPr="00FB1F0E">
        <w:rPr>
          <w:rFonts w:ascii="Times New Roman" w:eastAsia="Calibri" w:hAnsi="Times New Roman" w:cs="Times New Roman"/>
          <w:sz w:val="12"/>
          <w:szCs w:val="12"/>
        </w:rPr>
        <w:t xml:space="preserve"> района Сергиевский Самарской области, Администрация сельского поселения Сургут муниципального района Сергиевский Самарской области</w:t>
      </w:r>
    </w:p>
    <w:p w:rsidR="00FB1F0E" w:rsidRPr="00FB1F0E" w:rsidRDefault="00FB1F0E" w:rsidP="00FB1F0E">
      <w:pPr>
        <w:tabs>
          <w:tab w:val="left" w:pos="284"/>
        </w:tabs>
        <w:spacing w:after="0" w:line="240" w:lineRule="auto"/>
        <w:ind w:firstLine="284"/>
        <w:jc w:val="both"/>
        <w:rPr>
          <w:rFonts w:ascii="Times New Roman" w:eastAsia="Calibri" w:hAnsi="Times New Roman" w:cs="Times New Roman"/>
          <w:b/>
          <w:sz w:val="12"/>
          <w:szCs w:val="12"/>
        </w:rPr>
      </w:pPr>
      <w:r w:rsidRPr="00FB1F0E">
        <w:rPr>
          <w:rFonts w:ascii="Times New Roman" w:eastAsia="Calibri" w:hAnsi="Times New Roman" w:cs="Times New Roman"/>
          <w:b/>
          <w:sz w:val="12"/>
          <w:szCs w:val="12"/>
        </w:rPr>
        <w:t>ПОСТАНОВЛЯЕТ:</w:t>
      </w:r>
    </w:p>
    <w:p w:rsidR="00FB1F0E" w:rsidRPr="00FB1F0E" w:rsidRDefault="00FB1F0E" w:rsidP="00FB1F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B1F0E">
        <w:rPr>
          <w:rFonts w:ascii="Times New Roman" w:eastAsia="Calibri" w:hAnsi="Times New Roman" w:cs="Times New Roman"/>
          <w:sz w:val="12"/>
          <w:szCs w:val="12"/>
        </w:rPr>
        <w:t xml:space="preserve">Приложение №2 к постановлению Администрации сельского поселения Сургут муниципального района Сергиевский Самарской области № 6 от 05.03.2013 г. «О подготовке проекта  правил землепользования и застройки сельского  поселения Сургут муниципального района Сергиевский Самарской области» изложить в новой редакции согласно приложению № 1 к настоящему постановлению. </w:t>
      </w:r>
    </w:p>
    <w:p w:rsidR="00FB1F0E" w:rsidRPr="00FB1F0E" w:rsidRDefault="00FB1F0E" w:rsidP="00FB1F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B1F0E">
        <w:rPr>
          <w:rFonts w:ascii="Times New Roman" w:eastAsia="Calibri" w:hAnsi="Times New Roman" w:cs="Times New Roman"/>
          <w:sz w:val="12"/>
          <w:szCs w:val="12"/>
        </w:rPr>
        <w:t>Опубликовать настоящее постановление в газете «Сергиевский вестник».</w:t>
      </w:r>
    </w:p>
    <w:p w:rsidR="00FB1F0E" w:rsidRPr="00FB1F0E" w:rsidRDefault="00FB1F0E" w:rsidP="00FB1F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B1F0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B1F0E" w:rsidRPr="00FB1F0E" w:rsidRDefault="00FB1F0E" w:rsidP="00FB1F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FB1F0E">
        <w:rPr>
          <w:rFonts w:ascii="Times New Roman" w:eastAsia="Calibri" w:hAnsi="Times New Roman" w:cs="Times New Roman"/>
          <w:sz w:val="12"/>
          <w:szCs w:val="12"/>
        </w:rPr>
        <w:t>Контроль за</w:t>
      </w:r>
      <w:proofErr w:type="gramEnd"/>
      <w:r w:rsidRPr="00FB1F0E">
        <w:rPr>
          <w:rFonts w:ascii="Times New Roman" w:eastAsia="Calibri" w:hAnsi="Times New Roman" w:cs="Times New Roman"/>
          <w:sz w:val="12"/>
          <w:szCs w:val="12"/>
        </w:rPr>
        <w:t xml:space="preserve"> выполнением настоящего постановления оставляю за собой.</w:t>
      </w:r>
    </w:p>
    <w:p w:rsidR="00FB1F0E" w:rsidRPr="00FB1F0E" w:rsidRDefault="00FB1F0E" w:rsidP="00FB1F0E">
      <w:pPr>
        <w:tabs>
          <w:tab w:val="left" w:pos="284"/>
        </w:tabs>
        <w:spacing w:after="0" w:line="240" w:lineRule="auto"/>
        <w:jc w:val="right"/>
        <w:rPr>
          <w:rFonts w:ascii="Times New Roman" w:eastAsia="Calibri" w:hAnsi="Times New Roman" w:cs="Times New Roman"/>
          <w:sz w:val="12"/>
          <w:szCs w:val="12"/>
        </w:rPr>
      </w:pPr>
      <w:r w:rsidRPr="00FB1F0E">
        <w:rPr>
          <w:rFonts w:ascii="Times New Roman" w:eastAsia="Calibri" w:hAnsi="Times New Roman" w:cs="Times New Roman"/>
          <w:sz w:val="12"/>
          <w:szCs w:val="12"/>
        </w:rPr>
        <w:t>Глава сельского поселения Сургут</w:t>
      </w:r>
    </w:p>
    <w:p w:rsidR="00FB1F0E" w:rsidRDefault="00FB1F0E" w:rsidP="00FB1F0E">
      <w:pPr>
        <w:tabs>
          <w:tab w:val="left" w:pos="284"/>
        </w:tabs>
        <w:spacing w:after="0" w:line="240" w:lineRule="auto"/>
        <w:jc w:val="right"/>
        <w:rPr>
          <w:rFonts w:ascii="Times New Roman" w:eastAsia="Calibri" w:hAnsi="Times New Roman" w:cs="Times New Roman"/>
          <w:sz w:val="12"/>
          <w:szCs w:val="12"/>
        </w:rPr>
      </w:pPr>
      <w:r w:rsidRPr="00FB1F0E">
        <w:rPr>
          <w:rFonts w:ascii="Times New Roman" w:eastAsia="Calibri" w:hAnsi="Times New Roman" w:cs="Times New Roman"/>
          <w:sz w:val="12"/>
          <w:szCs w:val="12"/>
        </w:rPr>
        <w:t>муниципального района Сергиевский</w:t>
      </w:r>
    </w:p>
    <w:p w:rsidR="001F72E2" w:rsidRPr="001F72E2" w:rsidRDefault="00FB1F0E" w:rsidP="00FB1F0E">
      <w:pPr>
        <w:tabs>
          <w:tab w:val="left" w:pos="284"/>
        </w:tabs>
        <w:spacing w:after="0" w:line="240" w:lineRule="auto"/>
        <w:jc w:val="right"/>
        <w:rPr>
          <w:rFonts w:ascii="Times New Roman" w:eastAsia="Calibri" w:hAnsi="Times New Roman" w:cs="Times New Roman"/>
          <w:sz w:val="12"/>
          <w:szCs w:val="12"/>
        </w:rPr>
      </w:pPr>
      <w:r w:rsidRPr="00FB1F0E">
        <w:rPr>
          <w:rFonts w:ascii="Times New Roman" w:eastAsia="Calibri" w:hAnsi="Times New Roman" w:cs="Times New Roman"/>
          <w:sz w:val="12"/>
          <w:szCs w:val="12"/>
        </w:rPr>
        <w:t>С.А. Содомов</w:t>
      </w:r>
    </w:p>
    <w:p w:rsidR="00FB1F0E" w:rsidRPr="0015017C" w:rsidRDefault="00FB1F0E" w:rsidP="00FB1F0E">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p>
    <w:p w:rsidR="00FB1F0E" w:rsidRPr="0015017C" w:rsidRDefault="00FB1F0E" w:rsidP="00FB1F0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sidR="002A0178">
        <w:rPr>
          <w:rFonts w:ascii="Times New Roman" w:hAnsi="Times New Roman"/>
          <w:i/>
          <w:sz w:val="12"/>
          <w:szCs w:val="12"/>
        </w:rPr>
        <w:t xml:space="preserve"> сельского поселения Сургут</w:t>
      </w:r>
    </w:p>
    <w:p w:rsidR="00FB1F0E" w:rsidRPr="0015017C" w:rsidRDefault="00FB1F0E" w:rsidP="00FB1F0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B1F0E" w:rsidRDefault="00FB1F0E" w:rsidP="00FB1F0E">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sidR="002A0178">
        <w:rPr>
          <w:rFonts w:ascii="Times New Roman" w:hAnsi="Times New Roman"/>
          <w:i/>
          <w:sz w:val="12"/>
          <w:szCs w:val="12"/>
        </w:rPr>
        <w:t>25 от “18</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3D43D1" w:rsidRPr="003D43D1" w:rsidRDefault="003D43D1" w:rsidP="003D43D1">
      <w:pPr>
        <w:tabs>
          <w:tab w:val="left" w:pos="284"/>
        </w:tabs>
        <w:spacing w:after="0" w:line="240" w:lineRule="auto"/>
        <w:jc w:val="center"/>
        <w:rPr>
          <w:rFonts w:ascii="Times New Roman" w:eastAsia="Calibri" w:hAnsi="Times New Roman" w:cs="Times New Roman"/>
          <w:sz w:val="12"/>
          <w:szCs w:val="12"/>
        </w:rPr>
      </w:pPr>
      <w:r w:rsidRPr="003D43D1">
        <w:rPr>
          <w:rFonts w:ascii="Times New Roman" w:eastAsia="Calibri" w:hAnsi="Times New Roman" w:cs="Times New Roman"/>
          <w:b/>
          <w:sz w:val="12"/>
          <w:szCs w:val="12"/>
        </w:rPr>
        <w:t>СОСТАВ</w:t>
      </w:r>
    </w:p>
    <w:p w:rsidR="003D43D1" w:rsidRPr="003D43D1" w:rsidRDefault="003D43D1" w:rsidP="003D43D1">
      <w:pPr>
        <w:tabs>
          <w:tab w:val="left" w:pos="284"/>
        </w:tabs>
        <w:spacing w:after="0" w:line="240" w:lineRule="auto"/>
        <w:jc w:val="center"/>
        <w:rPr>
          <w:rFonts w:ascii="Times New Roman" w:eastAsia="Calibri" w:hAnsi="Times New Roman" w:cs="Times New Roman"/>
          <w:b/>
          <w:sz w:val="12"/>
          <w:szCs w:val="12"/>
        </w:rPr>
      </w:pPr>
      <w:r w:rsidRPr="003D43D1">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Сургут</w:t>
      </w:r>
    </w:p>
    <w:tbl>
      <w:tblPr>
        <w:tblStyle w:val="af1"/>
        <w:tblW w:w="7513" w:type="dxa"/>
        <w:tblInd w:w="108" w:type="dxa"/>
        <w:tblLook w:val="00E0" w:firstRow="1" w:lastRow="1" w:firstColumn="1" w:lastColumn="0" w:noHBand="0" w:noVBand="0"/>
      </w:tblPr>
      <w:tblGrid>
        <w:gridCol w:w="1276"/>
        <w:gridCol w:w="1134"/>
        <w:gridCol w:w="5103"/>
      </w:tblGrid>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Председатель комиссии</w:t>
            </w: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Содомов С.А.</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Глава сельского поселения Сургут  муниципального района Сергиевский</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Заместитель председателя комиссии</w:t>
            </w: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Проскурина С.Г.</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Ведущий специалист Администрации сельского поселения Сургут муниципального района Сергиевский</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Секретарь комиссии</w:t>
            </w: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proofErr w:type="spellStart"/>
            <w:r w:rsidRPr="003D43D1">
              <w:rPr>
                <w:rFonts w:ascii="Times New Roman" w:eastAsia="Calibri" w:hAnsi="Times New Roman" w:cs="Times New Roman"/>
                <w:bCs/>
                <w:sz w:val="12"/>
                <w:szCs w:val="12"/>
              </w:rPr>
              <w:t>Бугайская</w:t>
            </w:r>
            <w:proofErr w:type="spellEnd"/>
            <w:r w:rsidRPr="003D43D1">
              <w:rPr>
                <w:rFonts w:ascii="Times New Roman" w:eastAsia="Calibri" w:hAnsi="Times New Roman" w:cs="Times New Roman"/>
                <w:bCs/>
                <w:sz w:val="12"/>
                <w:szCs w:val="12"/>
              </w:rPr>
              <w:t xml:space="preserve"> С.Г.</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Ведущий специалист Администрации сельского поселения Сургут муниципального района Сергиевский</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Члены комиссии</w:t>
            </w: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proofErr w:type="gramStart"/>
            <w:r w:rsidRPr="003D43D1">
              <w:rPr>
                <w:rFonts w:ascii="Times New Roman" w:eastAsia="Calibri" w:hAnsi="Times New Roman" w:cs="Times New Roman"/>
                <w:bCs/>
                <w:sz w:val="12"/>
                <w:szCs w:val="12"/>
              </w:rPr>
              <w:t>Коновалов</w:t>
            </w:r>
            <w:proofErr w:type="gramEnd"/>
            <w:r w:rsidRPr="003D43D1">
              <w:rPr>
                <w:rFonts w:ascii="Times New Roman" w:eastAsia="Calibri" w:hAnsi="Times New Roman" w:cs="Times New Roman"/>
                <w:bCs/>
                <w:sz w:val="12"/>
                <w:szCs w:val="12"/>
              </w:rPr>
              <w:t xml:space="preserve"> С.И.</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Заместитель руководителя Управления заказчика-застройщика, архитектуры и градостроительства администрации муниципального района Сергиевский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Абрамова Н.А.</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Белоглазова Е.А.</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Стрельцова И.П.</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Начальник отдела экологии и природных ресурсов Управления заказчика-застройщика, архитектуры и градостроительства администрации муниципального района Сергиевский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Облыгина Ю.В.</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Макарова О.В.</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Николаева О.Н.</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Руководитель Управления культуры администрации муниципального района Сергиевский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proofErr w:type="spellStart"/>
            <w:r w:rsidRPr="003D43D1">
              <w:rPr>
                <w:rFonts w:ascii="Times New Roman" w:eastAsia="Calibri" w:hAnsi="Times New Roman" w:cs="Times New Roman"/>
                <w:sz w:val="12"/>
                <w:szCs w:val="12"/>
              </w:rPr>
              <w:t>Семагин</w:t>
            </w:r>
            <w:proofErr w:type="spellEnd"/>
            <w:r w:rsidRPr="003D43D1">
              <w:rPr>
                <w:rFonts w:ascii="Times New Roman" w:eastAsia="Calibri" w:hAnsi="Times New Roman" w:cs="Times New Roman"/>
                <w:sz w:val="12"/>
                <w:szCs w:val="12"/>
              </w:rPr>
              <w:t xml:space="preserve"> С.А.</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Александров А.Б.</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Депутат Собрания Представителей сельского поселения  Сургут  муниципального района Сергиевский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proofErr w:type="spellStart"/>
            <w:r w:rsidRPr="003D43D1">
              <w:rPr>
                <w:rFonts w:ascii="Times New Roman" w:eastAsia="Calibri" w:hAnsi="Times New Roman" w:cs="Times New Roman"/>
                <w:bCs/>
                <w:sz w:val="12"/>
                <w:szCs w:val="12"/>
              </w:rPr>
              <w:t>Аксарин</w:t>
            </w:r>
            <w:proofErr w:type="spellEnd"/>
            <w:r w:rsidRPr="003D43D1">
              <w:rPr>
                <w:rFonts w:ascii="Times New Roman" w:eastAsia="Calibri" w:hAnsi="Times New Roman" w:cs="Times New Roman"/>
                <w:bCs/>
                <w:sz w:val="12"/>
                <w:szCs w:val="12"/>
              </w:rPr>
              <w:t xml:space="preserve"> А.А.</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sz w:val="12"/>
                <w:szCs w:val="12"/>
              </w:rPr>
              <w:t xml:space="preserve">Консультант управления </w:t>
            </w:r>
            <w:proofErr w:type="gramStart"/>
            <w:r w:rsidRPr="003D43D1">
              <w:rPr>
                <w:rFonts w:ascii="Times New Roman" w:eastAsia="Calibri" w:hAnsi="Times New Roman" w:cs="Times New Roman"/>
                <w:sz w:val="12"/>
                <w:szCs w:val="12"/>
              </w:rPr>
              <w:t>правового-кадрового</w:t>
            </w:r>
            <w:proofErr w:type="gramEnd"/>
            <w:r w:rsidRPr="003D43D1">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3D43D1">
              <w:rPr>
                <w:rFonts w:ascii="Times New Roman" w:eastAsia="Calibri" w:hAnsi="Times New Roman" w:cs="Times New Roman"/>
                <w:bCs/>
                <w:sz w:val="12"/>
                <w:szCs w:val="12"/>
              </w:rPr>
              <w:t xml:space="preserve"> (по согласованию)</w:t>
            </w:r>
          </w:p>
        </w:tc>
      </w:tr>
      <w:tr w:rsidR="00A12172" w:rsidRPr="003D43D1" w:rsidTr="00A12172">
        <w:tc>
          <w:tcPr>
            <w:tcW w:w="1276" w:type="dxa"/>
          </w:tcPr>
          <w:p w:rsidR="003D43D1" w:rsidRPr="003D43D1" w:rsidRDefault="003D43D1" w:rsidP="003D43D1">
            <w:pPr>
              <w:tabs>
                <w:tab w:val="left" w:pos="284"/>
              </w:tabs>
              <w:rPr>
                <w:rFonts w:ascii="Times New Roman" w:eastAsia="Calibri" w:hAnsi="Times New Roman" w:cs="Times New Roman"/>
                <w:bCs/>
                <w:sz w:val="12"/>
                <w:szCs w:val="12"/>
              </w:rPr>
            </w:pPr>
          </w:p>
        </w:tc>
        <w:tc>
          <w:tcPr>
            <w:tcW w:w="1134"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bCs/>
                <w:sz w:val="12"/>
                <w:szCs w:val="12"/>
              </w:rPr>
              <w:t>Крамарев А.И.</w:t>
            </w:r>
          </w:p>
        </w:tc>
        <w:tc>
          <w:tcPr>
            <w:tcW w:w="5103" w:type="dxa"/>
          </w:tcPr>
          <w:p w:rsidR="003D43D1" w:rsidRPr="003D43D1" w:rsidRDefault="003D43D1" w:rsidP="003D43D1">
            <w:pPr>
              <w:tabs>
                <w:tab w:val="left" w:pos="284"/>
              </w:tabs>
              <w:rPr>
                <w:rFonts w:ascii="Times New Roman" w:eastAsia="Calibri" w:hAnsi="Times New Roman" w:cs="Times New Roman"/>
                <w:bCs/>
                <w:sz w:val="12"/>
                <w:szCs w:val="12"/>
              </w:rPr>
            </w:pPr>
            <w:r w:rsidRPr="003D43D1">
              <w:rPr>
                <w:rFonts w:ascii="Times New Roman" w:eastAsia="Calibri" w:hAnsi="Times New Roman" w:cs="Times New Roman"/>
                <w:sz w:val="12"/>
                <w:szCs w:val="12"/>
              </w:rPr>
              <w:t xml:space="preserve">Консультант управления </w:t>
            </w:r>
            <w:proofErr w:type="gramStart"/>
            <w:r w:rsidRPr="003D43D1">
              <w:rPr>
                <w:rFonts w:ascii="Times New Roman" w:eastAsia="Calibri" w:hAnsi="Times New Roman" w:cs="Times New Roman"/>
                <w:sz w:val="12"/>
                <w:szCs w:val="12"/>
              </w:rPr>
              <w:t>правового-кадрового</w:t>
            </w:r>
            <w:proofErr w:type="gramEnd"/>
            <w:r w:rsidRPr="003D43D1">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3D43D1">
              <w:rPr>
                <w:rFonts w:ascii="Times New Roman" w:eastAsia="Calibri" w:hAnsi="Times New Roman" w:cs="Times New Roman"/>
                <w:bCs/>
                <w:sz w:val="12"/>
                <w:szCs w:val="12"/>
              </w:rPr>
              <w:t xml:space="preserve"> (по согласованию)</w:t>
            </w:r>
          </w:p>
        </w:tc>
      </w:tr>
    </w:tbl>
    <w:p w:rsidR="00633CF2" w:rsidRPr="00633CF2" w:rsidRDefault="00633CF2" w:rsidP="00633CF2">
      <w:pPr>
        <w:tabs>
          <w:tab w:val="left" w:pos="284"/>
        </w:tabs>
        <w:spacing w:after="0" w:line="240" w:lineRule="auto"/>
        <w:jc w:val="both"/>
        <w:rPr>
          <w:rFonts w:ascii="Times New Roman" w:eastAsia="Calibri" w:hAnsi="Times New Roman" w:cs="Times New Roman"/>
          <w:sz w:val="12"/>
          <w:szCs w:val="12"/>
        </w:rPr>
      </w:pPr>
    </w:p>
    <w:p w:rsidR="004C25F3" w:rsidRDefault="004C25F3" w:rsidP="004C25F3">
      <w:pPr>
        <w:tabs>
          <w:tab w:val="left" w:pos="284"/>
        </w:tabs>
        <w:spacing w:after="0" w:line="240" w:lineRule="auto"/>
        <w:jc w:val="center"/>
        <w:rPr>
          <w:rFonts w:ascii="Times New Roman" w:eastAsia="Calibri" w:hAnsi="Times New Roman" w:cs="Times New Roman"/>
          <w:b/>
          <w:sz w:val="12"/>
          <w:szCs w:val="12"/>
        </w:rPr>
      </w:pPr>
      <w:r w:rsidRPr="004C25F3">
        <w:rPr>
          <w:rFonts w:ascii="Times New Roman" w:eastAsia="Calibri" w:hAnsi="Times New Roman" w:cs="Times New Roman"/>
          <w:b/>
          <w:sz w:val="12"/>
          <w:szCs w:val="12"/>
        </w:rPr>
        <w:t xml:space="preserve">Заключение о результатах публичных слушаний по проекту планировки и межеванию территории </w:t>
      </w:r>
    </w:p>
    <w:p w:rsidR="004C25F3" w:rsidRDefault="004C25F3" w:rsidP="004C25F3">
      <w:pPr>
        <w:tabs>
          <w:tab w:val="left" w:pos="284"/>
        </w:tabs>
        <w:spacing w:after="0" w:line="240" w:lineRule="auto"/>
        <w:jc w:val="center"/>
        <w:rPr>
          <w:rFonts w:ascii="Times New Roman" w:eastAsia="Calibri" w:hAnsi="Times New Roman" w:cs="Times New Roman"/>
          <w:b/>
          <w:sz w:val="12"/>
          <w:szCs w:val="12"/>
        </w:rPr>
      </w:pPr>
      <w:r w:rsidRPr="004C25F3">
        <w:rPr>
          <w:rFonts w:ascii="Times New Roman" w:eastAsia="Calibri" w:hAnsi="Times New Roman" w:cs="Times New Roman"/>
          <w:b/>
          <w:sz w:val="12"/>
          <w:szCs w:val="12"/>
        </w:rPr>
        <w:t xml:space="preserve">для проектирования и строительства объекта 2747П «Сбор нефти и газа со скважин №№ 159, 161 </w:t>
      </w:r>
      <w:proofErr w:type="spellStart"/>
      <w:r w:rsidRPr="004C25F3">
        <w:rPr>
          <w:rFonts w:ascii="Times New Roman" w:eastAsia="Calibri" w:hAnsi="Times New Roman" w:cs="Times New Roman"/>
          <w:b/>
          <w:sz w:val="12"/>
          <w:szCs w:val="12"/>
        </w:rPr>
        <w:t>Сургутского</w:t>
      </w:r>
      <w:proofErr w:type="spellEnd"/>
      <w:r w:rsidRPr="004C25F3">
        <w:rPr>
          <w:rFonts w:ascii="Times New Roman" w:eastAsia="Calibri" w:hAnsi="Times New Roman" w:cs="Times New Roman"/>
          <w:b/>
          <w:sz w:val="12"/>
          <w:szCs w:val="12"/>
        </w:rPr>
        <w:t xml:space="preserve"> месторождения» </w:t>
      </w:r>
    </w:p>
    <w:p w:rsidR="004C25F3" w:rsidRPr="004C25F3" w:rsidRDefault="004C25F3" w:rsidP="004C25F3">
      <w:pPr>
        <w:tabs>
          <w:tab w:val="left" w:pos="284"/>
        </w:tabs>
        <w:spacing w:after="0" w:line="240" w:lineRule="auto"/>
        <w:jc w:val="center"/>
        <w:rPr>
          <w:rFonts w:ascii="Times New Roman" w:eastAsia="Calibri" w:hAnsi="Times New Roman" w:cs="Times New Roman"/>
          <w:sz w:val="12"/>
          <w:szCs w:val="12"/>
        </w:rPr>
      </w:pPr>
      <w:r w:rsidRPr="004C25F3">
        <w:rPr>
          <w:rFonts w:ascii="Times New Roman" w:eastAsia="Calibri" w:hAnsi="Times New Roman" w:cs="Times New Roman"/>
          <w:b/>
          <w:sz w:val="12"/>
          <w:szCs w:val="12"/>
        </w:rPr>
        <w:t>в границах  сельского поселения Захаркино муниципального района Сергиевский Самарской области</w:t>
      </w:r>
    </w:p>
    <w:p w:rsidR="004D5145" w:rsidRDefault="004D5145" w:rsidP="004C25F3">
      <w:pPr>
        <w:tabs>
          <w:tab w:val="left" w:pos="284"/>
        </w:tabs>
        <w:spacing w:after="0" w:line="240" w:lineRule="auto"/>
        <w:jc w:val="right"/>
        <w:rPr>
          <w:rFonts w:ascii="Times New Roman" w:eastAsia="Calibri" w:hAnsi="Times New Roman" w:cs="Times New Roman"/>
          <w:sz w:val="12"/>
          <w:szCs w:val="12"/>
        </w:rPr>
      </w:pPr>
    </w:p>
    <w:p w:rsidR="004C25F3" w:rsidRPr="004C25F3" w:rsidRDefault="004C25F3" w:rsidP="004C25F3">
      <w:pPr>
        <w:tabs>
          <w:tab w:val="left" w:pos="284"/>
        </w:tabs>
        <w:spacing w:after="0" w:line="240" w:lineRule="auto"/>
        <w:jc w:val="right"/>
        <w:rPr>
          <w:rFonts w:ascii="Times New Roman" w:eastAsia="Calibri" w:hAnsi="Times New Roman" w:cs="Times New Roman"/>
          <w:sz w:val="12"/>
          <w:szCs w:val="12"/>
        </w:rPr>
      </w:pPr>
      <w:r w:rsidRPr="004C25F3">
        <w:rPr>
          <w:rFonts w:ascii="Times New Roman" w:eastAsia="Calibri" w:hAnsi="Times New Roman" w:cs="Times New Roman"/>
          <w:sz w:val="12"/>
          <w:szCs w:val="12"/>
        </w:rPr>
        <w:t>19.05.2016 года</w:t>
      </w:r>
    </w:p>
    <w:p w:rsid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1. Дата проведения публичных слушаний – с 20 апреля 2016 года по 19 мая 2016  года.</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Захаркино муниципального района Сергиевский Самарской области: 446557, Самарская область, муниципальный район Сергиевский, с. Захаркино, ул. Пролетарская, д.1.</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3. Основание проведения публичных слушаний – Постановление Главы</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proofErr w:type="gramStart"/>
      <w:r w:rsidRPr="004C25F3">
        <w:rPr>
          <w:rFonts w:ascii="Times New Roman" w:eastAsia="Calibri" w:hAnsi="Times New Roman" w:cs="Times New Roman"/>
          <w:sz w:val="12"/>
          <w:szCs w:val="12"/>
        </w:rPr>
        <w:t xml:space="preserve">сельского поселения Захаркино муниципального района Сергиевский  Самарской области №1 от 20.04.2016г. «О проведении публичных слушаний по проекту планировки и межеванию территории для проектирования и строительства объекта 2747П «Сбор нефти и газа со скважин №№ 159, 161 </w:t>
      </w:r>
      <w:proofErr w:type="spellStart"/>
      <w:r w:rsidRPr="004C25F3">
        <w:rPr>
          <w:rFonts w:ascii="Times New Roman" w:eastAsia="Calibri" w:hAnsi="Times New Roman" w:cs="Times New Roman"/>
          <w:sz w:val="12"/>
          <w:szCs w:val="12"/>
        </w:rPr>
        <w:t>Сургутского</w:t>
      </w:r>
      <w:proofErr w:type="spellEnd"/>
      <w:r w:rsidRPr="004C25F3">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в границах сельского поселения Захаркино муниципального района Сергиевский Самарской области», опубликованное в</w:t>
      </w:r>
      <w:proofErr w:type="gramEnd"/>
      <w:r w:rsidRPr="004C25F3">
        <w:rPr>
          <w:rFonts w:ascii="Times New Roman" w:eastAsia="Calibri" w:hAnsi="Times New Roman" w:cs="Times New Roman"/>
          <w:sz w:val="12"/>
          <w:szCs w:val="12"/>
        </w:rPr>
        <w:t xml:space="preserve"> газете «Сергиевский вестник»  № 21(138)  от 20.04.2016 г.</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 xml:space="preserve">4. Вопрос, вынесенный на публичные слушания – проект планировки и межевания территории для проектирования и строительства объекта 2747П «Сбор нефти и газа со скважин №№ 159, 161 </w:t>
      </w:r>
      <w:proofErr w:type="spellStart"/>
      <w:r w:rsidRPr="004C25F3">
        <w:rPr>
          <w:rFonts w:ascii="Times New Roman" w:eastAsia="Calibri" w:hAnsi="Times New Roman" w:cs="Times New Roman"/>
          <w:sz w:val="12"/>
          <w:szCs w:val="12"/>
        </w:rPr>
        <w:t>Сургутского</w:t>
      </w:r>
      <w:proofErr w:type="spellEnd"/>
      <w:r w:rsidRPr="004C25F3">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 xml:space="preserve">5. Мероприятие по информированию жителей поселения по вопросу публичных слушаний  проведено </w:t>
      </w:r>
      <w:proofErr w:type="gramStart"/>
      <w:r w:rsidRPr="004C25F3">
        <w:rPr>
          <w:rFonts w:ascii="Times New Roman" w:eastAsia="Calibri" w:hAnsi="Times New Roman" w:cs="Times New Roman"/>
          <w:sz w:val="12"/>
          <w:szCs w:val="12"/>
        </w:rPr>
        <w:t>в</w:t>
      </w:r>
      <w:proofErr w:type="gramEnd"/>
      <w:r w:rsidRPr="004C25F3">
        <w:rPr>
          <w:rFonts w:ascii="Times New Roman" w:eastAsia="Calibri" w:hAnsi="Times New Roman" w:cs="Times New Roman"/>
          <w:sz w:val="12"/>
          <w:szCs w:val="12"/>
        </w:rPr>
        <w:t xml:space="preserve"> с.</w:t>
      </w:r>
      <w:r w:rsidR="003C15AB">
        <w:rPr>
          <w:rFonts w:ascii="Times New Roman" w:eastAsia="Calibri" w:hAnsi="Times New Roman" w:cs="Times New Roman"/>
          <w:sz w:val="12"/>
          <w:szCs w:val="12"/>
        </w:rPr>
        <w:t xml:space="preserve"> </w:t>
      </w:r>
      <w:r w:rsidRPr="004C25F3">
        <w:rPr>
          <w:rFonts w:ascii="Times New Roman" w:eastAsia="Calibri" w:hAnsi="Times New Roman" w:cs="Times New Roman"/>
          <w:sz w:val="12"/>
          <w:szCs w:val="12"/>
        </w:rPr>
        <w:t xml:space="preserve">Захаркино – 26.04.2016 </w:t>
      </w:r>
      <w:proofErr w:type="gramStart"/>
      <w:r w:rsidRPr="004C25F3">
        <w:rPr>
          <w:rFonts w:ascii="Times New Roman" w:eastAsia="Calibri" w:hAnsi="Times New Roman" w:cs="Times New Roman"/>
          <w:sz w:val="12"/>
          <w:szCs w:val="12"/>
        </w:rPr>
        <w:t>года</w:t>
      </w:r>
      <w:proofErr w:type="gramEnd"/>
      <w:r w:rsidRPr="004C25F3">
        <w:rPr>
          <w:rFonts w:ascii="Times New Roman" w:eastAsia="Calibri" w:hAnsi="Times New Roman" w:cs="Times New Roman"/>
          <w:sz w:val="12"/>
          <w:szCs w:val="12"/>
        </w:rPr>
        <w:t xml:space="preserve"> в 18.00, по адресу: 446557, Самарская область, муниципальный район Сергиевский, с. Захаркино, ул. Пролетарская, д.1 - приняли  участие  11  человек.</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 xml:space="preserve">6. Мнения, предложения и замечания по проекту планировки и межеванию территории для проектирования и строительства объекта 2747П «Сбор нефти и газа со скважин №№ 159, 161 </w:t>
      </w:r>
      <w:proofErr w:type="spellStart"/>
      <w:r w:rsidRPr="004C25F3">
        <w:rPr>
          <w:rFonts w:ascii="Times New Roman" w:eastAsia="Calibri" w:hAnsi="Times New Roman" w:cs="Times New Roman"/>
          <w:sz w:val="12"/>
          <w:szCs w:val="12"/>
        </w:rPr>
        <w:t>Сургутского</w:t>
      </w:r>
      <w:proofErr w:type="spellEnd"/>
      <w:r w:rsidRPr="004C25F3">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внесли в протокол публичных слушаний  4  человека.</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 xml:space="preserve">7. </w:t>
      </w:r>
      <w:proofErr w:type="gramStart"/>
      <w:r w:rsidRPr="004C25F3">
        <w:rPr>
          <w:rFonts w:ascii="Times New Roman" w:eastAsia="Calibri" w:hAnsi="Times New Roman" w:cs="Times New Roman"/>
          <w:sz w:val="12"/>
          <w:szCs w:val="12"/>
        </w:rPr>
        <w:t xml:space="preserve">Обобщенные сведения, полученные при учете мнений, выраженных жителями сельского поселения Захаркино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2747П «Сбор нефти и газа со скважин №№ 159, 161 </w:t>
      </w:r>
      <w:proofErr w:type="spellStart"/>
      <w:r w:rsidRPr="004C25F3">
        <w:rPr>
          <w:rFonts w:ascii="Times New Roman" w:eastAsia="Calibri" w:hAnsi="Times New Roman" w:cs="Times New Roman"/>
          <w:sz w:val="12"/>
          <w:szCs w:val="12"/>
        </w:rPr>
        <w:t>Сургутского</w:t>
      </w:r>
      <w:proofErr w:type="spellEnd"/>
      <w:r w:rsidRPr="004C25F3">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w:t>
      </w:r>
      <w:proofErr w:type="gramEnd"/>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 xml:space="preserve">7.1. Мнения о целесообразности принятия проекта планировки и межеванию территории для проектирования и строительства объекта 2747П «Сбор нефти и газа со скважин №№ 159, 161 </w:t>
      </w:r>
      <w:proofErr w:type="spellStart"/>
      <w:r w:rsidRPr="004C25F3">
        <w:rPr>
          <w:rFonts w:ascii="Times New Roman" w:eastAsia="Calibri" w:hAnsi="Times New Roman" w:cs="Times New Roman"/>
          <w:sz w:val="12"/>
          <w:szCs w:val="12"/>
        </w:rPr>
        <w:t>Сургутского</w:t>
      </w:r>
      <w:proofErr w:type="spellEnd"/>
      <w:r w:rsidRPr="004C25F3">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и другие мнения, содержащие положительную оценку по вопросу публичных слушаний, высказали  3 человека.</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 xml:space="preserve">7.3. Замечания и предложения по проекту планировки и межеванию территории для проектирования и строительства объекта 2747П «Сбор нефти и газа со скважин №№ 159, 161 </w:t>
      </w:r>
      <w:proofErr w:type="spellStart"/>
      <w:r w:rsidRPr="004C25F3">
        <w:rPr>
          <w:rFonts w:ascii="Times New Roman" w:eastAsia="Calibri" w:hAnsi="Times New Roman" w:cs="Times New Roman"/>
          <w:sz w:val="12"/>
          <w:szCs w:val="12"/>
        </w:rPr>
        <w:t>Сургутского</w:t>
      </w:r>
      <w:proofErr w:type="spellEnd"/>
      <w:r w:rsidRPr="004C25F3">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не высказаны.</w:t>
      </w:r>
    </w:p>
    <w:p w:rsidR="004C25F3" w:rsidRPr="004C25F3" w:rsidRDefault="004C25F3" w:rsidP="004C25F3">
      <w:pPr>
        <w:tabs>
          <w:tab w:val="left" w:pos="284"/>
        </w:tabs>
        <w:spacing w:after="0" w:line="240" w:lineRule="auto"/>
        <w:ind w:firstLine="284"/>
        <w:jc w:val="both"/>
        <w:rPr>
          <w:rFonts w:ascii="Times New Roman" w:eastAsia="Calibri" w:hAnsi="Times New Roman" w:cs="Times New Roman"/>
          <w:sz w:val="12"/>
          <w:szCs w:val="12"/>
        </w:rPr>
      </w:pPr>
      <w:r w:rsidRPr="004C25F3">
        <w:rPr>
          <w:rFonts w:ascii="Times New Roman" w:eastAsia="Calibri" w:hAnsi="Times New Roman" w:cs="Times New Roman"/>
          <w:sz w:val="12"/>
          <w:szCs w:val="12"/>
        </w:rPr>
        <w:t xml:space="preserve">8. </w:t>
      </w:r>
      <w:proofErr w:type="gramStart"/>
      <w:r w:rsidRPr="004C25F3">
        <w:rPr>
          <w:rFonts w:ascii="Times New Roman" w:eastAsia="Calibri" w:hAnsi="Times New Roman" w:cs="Times New Roman"/>
          <w:sz w:val="12"/>
          <w:szCs w:val="12"/>
        </w:rPr>
        <w:t xml:space="preserve">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2747П «Сбор нефти и газа со скважин №№ 159, 161 </w:t>
      </w:r>
      <w:proofErr w:type="spellStart"/>
      <w:r w:rsidRPr="004C25F3">
        <w:rPr>
          <w:rFonts w:ascii="Times New Roman" w:eastAsia="Calibri" w:hAnsi="Times New Roman" w:cs="Times New Roman"/>
          <w:sz w:val="12"/>
          <w:szCs w:val="12"/>
        </w:rPr>
        <w:t>Сургутского</w:t>
      </w:r>
      <w:proofErr w:type="spellEnd"/>
      <w:r w:rsidRPr="004C25F3">
        <w:rPr>
          <w:rFonts w:ascii="Times New Roman" w:eastAsia="Calibri" w:hAnsi="Times New Roman" w:cs="Times New Roman"/>
          <w:sz w:val="12"/>
          <w:szCs w:val="12"/>
        </w:rPr>
        <w:t xml:space="preserve"> месторождения» в </w:t>
      </w:r>
      <w:r w:rsidRPr="004C25F3">
        <w:rPr>
          <w:rFonts w:ascii="Times New Roman" w:eastAsia="Calibri" w:hAnsi="Times New Roman" w:cs="Times New Roman"/>
          <w:sz w:val="12"/>
          <w:szCs w:val="12"/>
        </w:rPr>
        <w:lastRenderedPageBreak/>
        <w:t>границах  сельского поселения Захаркино муниципального района Сергиевский Самарской области,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2747П</w:t>
      </w:r>
      <w:proofErr w:type="gramEnd"/>
      <w:r w:rsidRPr="004C25F3">
        <w:rPr>
          <w:rFonts w:ascii="Times New Roman" w:eastAsia="Calibri" w:hAnsi="Times New Roman" w:cs="Times New Roman"/>
          <w:sz w:val="12"/>
          <w:szCs w:val="12"/>
        </w:rPr>
        <w:t xml:space="preserve"> «Сбор нефти и газа со скважин №№ 159, 161 </w:t>
      </w:r>
      <w:proofErr w:type="spellStart"/>
      <w:r w:rsidRPr="004C25F3">
        <w:rPr>
          <w:rFonts w:ascii="Times New Roman" w:eastAsia="Calibri" w:hAnsi="Times New Roman" w:cs="Times New Roman"/>
          <w:sz w:val="12"/>
          <w:szCs w:val="12"/>
        </w:rPr>
        <w:t>Сургутского</w:t>
      </w:r>
      <w:proofErr w:type="spellEnd"/>
      <w:r w:rsidRPr="004C25F3">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для принятия решения об утверждении документации по планировке территории</w:t>
      </w:r>
      <w:r w:rsidRPr="004C25F3">
        <w:rPr>
          <w:rFonts w:ascii="Times New Roman" w:eastAsia="Calibri" w:hAnsi="Times New Roman" w:cs="Times New Roman"/>
          <w:bCs/>
          <w:sz w:val="12"/>
          <w:szCs w:val="12"/>
        </w:rPr>
        <w:t>.</w:t>
      </w:r>
    </w:p>
    <w:p w:rsidR="004D5145" w:rsidRDefault="004D5145" w:rsidP="004C25F3">
      <w:pPr>
        <w:tabs>
          <w:tab w:val="left" w:pos="284"/>
        </w:tabs>
        <w:spacing w:after="0" w:line="240" w:lineRule="auto"/>
        <w:jc w:val="right"/>
        <w:rPr>
          <w:rFonts w:ascii="Times New Roman" w:eastAsia="Calibri" w:hAnsi="Times New Roman" w:cs="Times New Roman"/>
          <w:sz w:val="12"/>
          <w:szCs w:val="12"/>
        </w:rPr>
      </w:pPr>
    </w:p>
    <w:p w:rsidR="004C25F3" w:rsidRPr="004C25F3" w:rsidRDefault="004C25F3" w:rsidP="004C25F3">
      <w:pPr>
        <w:tabs>
          <w:tab w:val="left" w:pos="284"/>
        </w:tabs>
        <w:spacing w:after="0" w:line="240" w:lineRule="auto"/>
        <w:jc w:val="right"/>
        <w:rPr>
          <w:rFonts w:ascii="Times New Roman" w:eastAsia="Calibri" w:hAnsi="Times New Roman" w:cs="Times New Roman"/>
          <w:sz w:val="12"/>
          <w:szCs w:val="12"/>
        </w:rPr>
      </w:pPr>
      <w:r w:rsidRPr="004C25F3">
        <w:rPr>
          <w:rFonts w:ascii="Times New Roman" w:eastAsia="Calibri" w:hAnsi="Times New Roman" w:cs="Times New Roman"/>
          <w:sz w:val="12"/>
          <w:szCs w:val="12"/>
        </w:rPr>
        <w:t>Глава сельского поселения Захаркино</w:t>
      </w:r>
    </w:p>
    <w:p w:rsidR="004C25F3" w:rsidRDefault="004C25F3" w:rsidP="004C25F3">
      <w:pPr>
        <w:tabs>
          <w:tab w:val="left" w:pos="284"/>
        </w:tabs>
        <w:spacing w:after="0" w:line="240" w:lineRule="auto"/>
        <w:jc w:val="right"/>
        <w:rPr>
          <w:rFonts w:ascii="Times New Roman" w:eastAsia="Calibri" w:hAnsi="Times New Roman" w:cs="Times New Roman"/>
          <w:sz w:val="12"/>
          <w:szCs w:val="12"/>
        </w:rPr>
      </w:pPr>
      <w:r w:rsidRPr="004C25F3">
        <w:rPr>
          <w:rFonts w:ascii="Times New Roman" w:eastAsia="Calibri" w:hAnsi="Times New Roman" w:cs="Times New Roman"/>
          <w:sz w:val="12"/>
          <w:szCs w:val="12"/>
        </w:rPr>
        <w:t>муниципального района Сергиевский</w:t>
      </w:r>
    </w:p>
    <w:p w:rsidR="004C25F3" w:rsidRDefault="004C25F3" w:rsidP="004C25F3">
      <w:pPr>
        <w:tabs>
          <w:tab w:val="left" w:pos="284"/>
        </w:tabs>
        <w:spacing w:after="0" w:line="240" w:lineRule="auto"/>
        <w:jc w:val="right"/>
        <w:rPr>
          <w:rFonts w:ascii="Times New Roman" w:eastAsia="Calibri" w:hAnsi="Times New Roman" w:cs="Times New Roman"/>
          <w:sz w:val="12"/>
          <w:szCs w:val="12"/>
        </w:rPr>
      </w:pPr>
      <w:r w:rsidRPr="004C25F3">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4C25F3">
        <w:rPr>
          <w:rFonts w:ascii="Times New Roman" w:eastAsia="Calibri" w:hAnsi="Times New Roman" w:cs="Times New Roman"/>
          <w:sz w:val="12"/>
          <w:szCs w:val="12"/>
        </w:rPr>
        <w:t>Служаева</w:t>
      </w:r>
    </w:p>
    <w:p w:rsidR="004D5145" w:rsidRDefault="004D5145" w:rsidP="004C25F3">
      <w:pPr>
        <w:tabs>
          <w:tab w:val="left" w:pos="284"/>
        </w:tabs>
        <w:spacing w:after="0" w:line="240" w:lineRule="auto"/>
        <w:jc w:val="right"/>
        <w:rPr>
          <w:rFonts w:ascii="Times New Roman" w:eastAsia="Calibri" w:hAnsi="Times New Roman" w:cs="Times New Roman"/>
          <w:sz w:val="12"/>
          <w:szCs w:val="12"/>
        </w:rPr>
      </w:pPr>
    </w:p>
    <w:p w:rsidR="00747C13" w:rsidRDefault="00747C13" w:rsidP="00747C13">
      <w:pPr>
        <w:tabs>
          <w:tab w:val="left" w:pos="284"/>
        </w:tabs>
        <w:spacing w:after="0" w:line="240" w:lineRule="auto"/>
        <w:jc w:val="center"/>
        <w:rPr>
          <w:rFonts w:ascii="Times New Roman" w:eastAsia="Calibri" w:hAnsi="Times New Roman" w:cs="Times New Roman"/>
          <w:b/>
          <w:sz w:val="12"/>
          <w:szCs w:val="12"/>
        </w:rPr>
      </w:pPr>
      <w:r w:rsidRPr="00747C13">
        <w:rPr>
          <w:rFonts w:ascii="Times New Roman" w:eastAsia="Calibri" w:hAnsi="Times New Roman" w:cs="Times New Roman"/>
          <w:b/>
          <w:sz w:val="12"/>
          <w:szCs w:val="12"/>
        </w:rPr>
        <w:t xml:space="preserve">Заключение о результатах публичных слушаний по проекту планировки и межеванию территории </w:t>
      </w:r>
    </w:p>
    <w:p w:rsidR="00747C13" w:rsidRDefault="00747C13" w:rsidP="00747C13">
      <w:pPr>
        <w:tabs>
          <w:tab w:val="left" w:pos="284"/>
        </w:tabs>
        <w:spacing w:after="0" w:line="240" w:lineRule="auto"/>
        <w:jc w:val="center"/>
        <w:rPr>
          <w:rFonts w:ascii="Times New Roman" w:eastAsia="Calibri" w:hAnsi="Times New Roman" w:cs="Times New Roman"/>
          <w:b/>
          <w:sz w:val="12"/>
          <w:szCs w:val="12"/>
        </w:rPr>
      </w:pPr>
      <w:r w:rsidRPr="00747C13">
        <w:rPr>
          <w:rFonts w:ascii="Times New Roman" w:eastAsia="Calibri" w:hAnsi="Times New Roman" w:cs="Times New Roman"/>
          <w:b/>
          <w:sz w:val="12"/>
          <w:szCs w:val="12"/>
        </w:rPr>
        <w:t xml:space="preserve">для проектирования и строительства объекта «Сбор нефти и газа со скважин №№ 21,22 </w:t>
      </w:r>
      <w:proofErr w:type="spellStart"/>
      <w:r w:rsidRPr="00747C13">
        <w:rPr>
          <w:rFonts w:ascii="Times New Roman" w:eastAsia="Calibri" w:hAnsi="Times New Roman" w:cs="Times New Roman"/>
          <w:b/>
          <w:sz w:val="12"/>
          <w:szCs w:val="12"/>
        </w:rPr>
        <w:t>Гнездинского</w:t>
      </w:r>
      <w:proofErr w:type="spellEnd"/>
      <w:r w:rsidRPr="00747C13">
        <w:rPr>
          <w:rFonts w:ascii="Times New Roman" w:eastAsia="Calibri" w:hAnsi="Times New Roman" w:cs="Times New Roman"/>
          <w:b/>
          <w:sz w:val="12"/>
          <w:szCs w:val="12"/>
        </w:rPr>
        <w:t xml:space="preserve"> месторождения» </w:t>
      </w:r>
    </w:p>
    <w:p w:rsidR="00747C13" w:rsidRPr="00747C13" w:rsidRDefault="00747C13" w:rsidP="00747C13">
      <w:pPr>
        <w:tabs>
          <w:tab w:val="left" w:pos="284"/>
        </w:tabs>
        <w:spacing w:after="0" w:line="240" w:lineRule="auto"/>
        <w:jc w:val="center"/>
        <w:rPr>
          <w:rFonts w:ascii="Times New Roman" w:eastAsia="Calibri" w:hAnsi="Times New Roman" w:cs="Times New Roman"/>
          <w:b/>
          <w:sz w:val="12"/>
          <w:szCs w:val="12"/>
        </w:rPr>
      </w:pPr>
      <w:r w:rsidRPr="00747C13">
        <w:rPr>
          <w:rFonts w:ascii="Times New Roman" w:eastAsia="Calibri" w:hAnsi="Times New Roman" w:cs="Times New Roman"/>
          <w:b/>
          <w:sz w:val="12"/>
          <w:szCs w:val="12"/>
        </w:rPr>
        <w:t>в границах сельского поселения Сергиевск муниципального района Сергиевский Самарской области</w:t>
      </w:r>
    </w:p>
    <w:p w:rsidR="004D5145" w:rsidRDefault="004D5145" w:rsidP="00747C13">
      <w:pPr>
        <w:tabs>
          <w:tab w:val="left" w:pos="284"/>
        </w:tabs>
        <w:spacing w:after="0" w:line="240" w:lineRule="auto"/>
        <w:jc w:val="right"/>
        <w:rPr>
          <w:rFonts w:ascii="Times New Roman" w:eastAsia="Calibri" w:hAnsi="Times New Roman" w:cs="Times New Roman"/>
          <w:sz w:val="12"/>
          <w:szCs w:val="12"/>
        </w:rPr>
      </w:pPr>
    </w:p>
    <w:p w:rsidR="00747C13" w:rsidRPr="00747C13" w:rsidRDefault="00747C13" w:rsidP="00747C13">
      <w:pPr>
        <w:tabs>
          <w:tab w:val="left" w:pos="284"/>
        </w:tabs>
        <w:spacing w:after="0" w:line="240" w:lineRule="auto"/>
        <w:jc w:val="right"/>
        <w:rPr>
          <w:rFonts w:ascii="Times New Roman" w:eastAsia="Calibri" w:hAnsi="Times New Roman" w:cs="Times New Roman"/>
          <w:sz w:val="12"/>
          <w:szCs w:val="12"/>
        </w:rPr>
      </w:pPr>
      <w:r w:rsidRPr="00747C13">
        <w:rPr>
          <w:rFonts w:ascii="Times New Roman" w:eastAsia="Calibri" w:hAnsi="Times New Roman" w:cs="Times New Roman"/>
          <w:sz w:val="12"/>
          <w:szCs w:val="12"/>
        </w:rPr>
        <w:t>19.05.2016 года</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1. Дата проведения публичных слушаний – с 20 апреля 2016 года по 19 мая 2016  года.</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446565, Самарская область, муниципальный район Сергиевский, с. Сергиевск, ул.</w:t>
      </w:r>
      <w:r>
        <w:rPr>
          <w:rFonts w:ascii="Times New Roman" w:eastAsia="Calibri" w:hAnsi="Times New Roman" w:cs="Times New Roman"/>
          <w:sz w:val="12"/>
          <w:szCs w:val="12"/>
        </w:rPr>
        <w:t xml:space="preserve"> </w:t>
      </w:r>
      <w:r w:rsidRPr="00747C13">
        <w:rPr>
          <w:rFonts w:ascii="Times New Roman" w:eastAsia="Calibri" w:hAnsi="Times New Roman" w:cs="Times New Roman"/>
          <w:sz w:val="12"/>
          <w:szCs w:val="12"/>
        </w:rPr>
        <w:t>Гарина-Михайловского</w:t>
      </w:r>
      <w:proofErr w:type="gramStart"/>
      <w:r w:rsidRPr="00747C13">
        <w:rPr>
          <w:rFonts w:ascii="Times New Roman" w:eastAsia="Calibri" w:hAnsi="Times New Roman" w:cs="Times New Roman"/>
          <w:sz w:val="12"/>
          <w:szCs w:val="12"/>
        </w:rPr>
        <w:t xml:space="preserve"> ,</w:t>
      </w:r>
      <w:proofErr w:type="gramEnd"/>
      <w:r w:rsidRPr="00747C13">
        <w:rPr>
          <w:rFonts w:ascii="Times New Roman" w:eastAsia="Calibri" w:hAnsi="Times New Roman" w:cs="Times New Roman"/>
          <w:sz w:val="12"/>
          <w:szCs w:val="12"/>
        </w:rPr>
        <w:t xml:space="preserve"> д.27.</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 xml:space="preserve">3. </w:t>
      </w:r>
      <w:proofErr w:type="gramStart"/>
      <w:r w:rsidRPr="00747C13">
        <w:rPr>
          <w:rFonts w:ascii="Times New Roman" w:eastAsia="Calibri" w:hAnsi="Times New Roman" w:cs="Times New Roman"/>
          <w:sz w:val="12"/>
          <w:szCs w:val="12"/>
        </w:rPr>
        <w:t xml:space="preserve">Основание проведения публичных слушаний – Постановление Главы сельского поселения Сергиевск муниципального района Сергиевский  Самарской области № 3 от 20.04.2016г. «О проведении публичных слушаний по проекту планировки и межеванию территории для проектирования и строительства объекта «Сбор нефти и газа со скважин №№ 21,22 </w:t>
      </w:r>
      <w:proofErr w:type="spellStart"/>
      <w:r w:rsidRPr="00747C13">
        <w:rPr>
          <w:rFonts w:ascii="Times New Roman" w:eastAsia="Calibri" w:hAnsi="Times New Roman" w:cs="Times New Roman"/>
          <w:sz w:val="12"/>
          <w:szCs w:val="12"/>
        </w:rPr>
        <w:t>Гнездинского</w:t>
      </w:r>
      <w:proofErr w:type="spellEnd"/>
      <w:r w:rsidRPr="00747C13">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 21(138)  от</w:t>
      </w:r>
      <w:proofErr w:type="gramEnd"/>
      <w:r w:rsidRPr="00747C13">
        <w:rPr>
          <w:rFonts w:ascii="Times New Roman" w:eastAsia="Calibri" w:hAnsi="Times New Roman" w:cs="Times New Roman"/>
          <w:sz w:val="12"/>
          <w:szCs w:val="12"/>
        </w:rPr>
        <w:t xml:space="preserve"> 20.04.2016г.</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 xml:space="preserve">4. Вопрос, вынесенный на публичные слушания – проект планировки и межевания территории для проектирования и строительства объекта «Сбор нефти и газа со скважин №№ 21,22 </w:t>
      </w:r>
      <w:proofErr w:type="spellStart"/>
      <w:r w:rsidRPr="00747C13">
        <w:rPr>
          <w:rFonts w:ascii="Times New Roman" w:eastAsia="Calibri" w:hAnsi="Times New Roman" w:cs="Times New Roman"/>
          <w:sz w:val="12"/>
          <w:szCs w:val="12"/>
        </w:rPr>
        <w:t>Гнездинского</w:t>
      </w:r>
      <w:proofErr w:type="spellEnd"/>
      <w:r w:rsidRPr="00747C13">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Сергиевск – 26.04.2016 года в 18.00, по адресу: 446540, Самарская область, муниципальный район Сергиевский, с. Сергиевск, ул.</w:t>
      </w:r>
      <w:r>
        <w:rPr>
          <w:rFonts w:ascii="Times New Roman" w:eastAsia="Calibri" w:hAnsi="Times New Roman" w:cs="Times New Roman"/>
          <w:sz w:val="12"/>
          <w:szCs w:val="12"/>
        </w:rPr>
        <w:t xml:space="preserve"> </w:t>
      </w:r>
      <w:r w:rsidRPr="00747C13">
        <w:rPr>
          <w:rFonts w:ascii="Times New Roman" w:eastAsia="Calibri" w:hAnsi="Times New Roman" w:cs="Times New Roman"/>
          <w:sz w:val="12"/>
          <w:szCs w:val="12"/>
        </w:rPr>
        <w:t>Гарина-Михайловского, д.27  (приняли участие   10 человек).</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 xml:space="preserve">6. Мнения, предложения и замечания по проекту планировки и межеванию территории для проектирования и строительства объекта «Сбор нефти и газа со скважин №№ 21,22 </w:t>
      </w:r>
      <w:proofErr w:type="spellStart"/>
      <w:r w:rsidRPr="00747C13">
        <w:rPr>
          <w:rFonts w:ascii="Times New Roman" w:eastAsia="Calibri" w:hAnsi="Times New Roman" w:cs="Times New Roman"/>
          <w:sz w:val="12"/>
          <w:szCs w:val="12"/>
        </w:rPr>
        <w:t>Гнездинского</w:t>
      </w:r>
      <w:proofErr w:type="spellEnd"/>
      <w:r w:rsidRPr="00747C13">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внесли в протокол  публичных слушаний   5  человек.</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 xml:space="preserve">7. </w:t>
      </w:r>
      <w:proofErr w:type="gramStart"/>
      <w:r w:rsidRPr="00747C13">
        <w:rPr>
          <w:rFonts w:ascii="Times New Roman" w:eastAsia="Calibri" w:hAnsi="Times New Roman" w:cs="Times New Roman"/>
          <w:sz w:val="12"/>
          <w:szCs w:val="12"/>
        </w:rPr>
        <w:t xml:space="preserve">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«Сбор нефти и газа со скважин №№ 21,22 </w:t>
      </w:r>
      <w:proofErr w:type="spellStart"/>
      <w:r w:rsidRPr="00747C13">
        <w:rPr>
          <w:rFonts w:ascii="Times New Roman" w:eastAsia="Calibri" w:hAnsi="Times New Roman" w:cs="Times New Roman"/>
          <w:sz w:val="12"/>
          <w:szCs w:val="12"/>
        </w:rPr>
        <w:t>Гнездинского</w:t>
      </w:r>
      <w:proofErr w:type="spellEnd"/>
      <w:r w:rsidRPr="00747C13">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w:t>
      </w:r>
      <w:proofErr w:type="gramEnd"/>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 xml:space="preserve">7.1. Мнения о целесообразности принятия проекта планировки и межевания территории для проектирования и строительства объекта «Сбор нефти и газа со скважин №№ 21,22 </w:t>
      </w:r>
      <w:proofErr w:type="spellStart"/>
      <w:r w:rsidRPr="00747C13">
        <w:rPr>
          <w:rFonts w:ascii="Times New Roman" w:eastAsia="Calibri" w:hAnsi="Times New Roman" w:cs="Times New Roman"/>
          <w:sz w:val="12"/>
          <w:szCs w:val="12"/>
        </w:rPr>
        <w:t>Гнездинского</w:t>
      </w:r>
      <w:proofErr w:type="spellEnd"/>
      <w:r w:rsidRPr="00747C13">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и другие мнения, содержащие положительную оценку по вопросу публичных слушаний, высказали 3  человека.</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 xml:space="preserve">7.3. Замечания и предложения по проекту планировки и межеванию территории для проектирования и строительства объекта «Сбор нефти и газа со скважин №№ 21,22 </w:t>
      </w:r>
      <w:proofErr w:type="spellStart"/>
      <w:r w:rsidRPr="00747C13">
        <w:rPr>
          <w:rFonts w:ascii="Times New Roman" w:eastAsia="Calibri" w:hAnsi="Times New Roman" w:cs="Times New Roman"/>
          <w:sz w:val="12"/>
          <w:szCs w:val="12"/>
        </w:rPr>
        <w:t>Гнездинского</w:t>
      </w:r>
      <w:proofErr w:type="spellEnd"/>
      <w:r w:rsidRPr="00747C13">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не высказаны.</w:t>
      </w:r>
    </w:p>
    <w:p w:rsidR="00747C13" w:rsidRPr="00747C13" w:rsidRDefault="00747C13" w:rsidP="00747C13">
      <w:pPr>
        <w:tabs>
          <w:tab w:val="left" w:pos="284"/>
        </w:tabs>
        <w:spacing w:after="0" w:line="240" w:lineRule="auto"/>
        <w:ind w:firstLine="284"/>
        <w:jc w:val="both"/>
        <w:rPr>
          <w:rFonts w:ascii="Times New Roman" w:eastAsia="Calibri" w:hAnsi="Times New Roman" w:cs="Times New Roman"/>
          <w:sz w:val="12"/>
          <w:szCs w:val="12"/>
        </w:rPr>
      </w:pPr>
      <w:r w:rsidRPr="00747C13">
        <w:rPr>
          <w:rFonts w:ascii="Times New Roman" w:eastAsia="Calibri" w:hAnsi="Times New Roman" w:cs="Times New Roman"/>
          <w:sz w:val="12"/>
          <w:szCs w:val="12"/>
        </w:rPr>
        <w:t xml:space="preserve">8. </w:t>
      </w:r>
      <w:proofErr w:type="gramStart"/>
      <w:r w:rsidRPr="00747C13">
        <w:rPr>
          <w:rFonts w:ascii="Times New Roman" w:eastAsia="Calibri" w:hAnsi="Times New Roman" w:cs="Times New Roman"/>
          <w:sz w:val="12"/>
          <w:szCs w:val="12"/>
        </w:rPr>
        <w:t xml:space="preserve">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«Сбор нефти и газа со скважин №№ 21,22 </w:t>
      </w:r>
      <w:proofErr w:type="spellStart"/>
      <w:r w:rsidRPr="00747C13">
        <w:rPr>
          <w:rFonts w:ascii="Times New Roman" w:eastAsia="Calibri" w:hAnsi="Times New Roman" w:cs="Times New Roman"/>
          <w:sz w:val="12"/>
          <w:szCs w:val="12"/>
        </w:rPr>
        <w:t>Гнездинского</w:t>
      </w:r>
      <w:proofErr w:type="spellEnd"/>
      <w:r w:rsidRPr="00747C13">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«Сбор нефти и</w:t>
      </w:r>
      <w:proofErr w:type="gramEnd"/>
      <w:r w:rsidRPr="00747C13">
        <w:rPr>
          <w:rFonts w:ascii="Times New Roman" w:eastAsia="Calibri" w:hAnsi="Times New Roman" w:cs="Times New Roman"/>
          <w:sz w:val="12"/>
          <w:szCs w:val="12"/>
        </w:rPr>
        <w:t xml:space="preserve"> газа со скважин №№ 21,22 </w:t>
      </w:r>
      <w:proofErr w:type="spellStart"/>
      <w:r w:rsidRPr="00747C13">
        <w:rPr>
          <w:rFonts w:ascii="Times New Roman" w:eastAsia="Calibri" w:hAnsi="Times New Roman" w:cs="Times New Roman"/>
          <w:sz w:val="12"/>
          <w:szCs w:val="12"/>
        </w:rPr>
        <w:t>Гнездинского</w:t>
      </w:r>
      <w:proofErr w:type="spellEnd"/>
      <w:r w:rsidRPr="00747C13">
        <w:rPr>
          <w:rFonts w:ascii="Times New Roman" w:eastAsia="Calibri" w:hAnsi="Times New Roman" w:cs="Times New Roman"/>
          <w:sz w:val="12"/>
          <w:szCs w:val="12"/>
        </w:rPr>
        <w:t xml:space="preserve"> месторождения» в границах сельского поселения Сергиевск муниципального района Сергиевский Самарской области для принятия решения об утверждении документации по планировке территории</w:t>
      </w:r>
      <w:r w:rsidRPr="00747C13">
        <w:rPr>
          <w:rFonts w:ascii="Times New Roman" w:eastAsia="Calibri" w:hAnsi="Times New Roman" w:cs="Times New Roman"/>
          <w:bCs/>
          <w:sz w:val="12"/>
          <w:szCs w:val="12"/>
        </w:rPr>
        <w:t>.</w:t>
      </w:r>
    </w:p>
    <w:p w:rsidR="004D5145" w:rsidRDefault="004D5145" w:rsidP="00747C13">
      <w:pPr>
        <w:tabs>
          <w:tab w:val="left" w:pos="284"/>
        </w:tabs>
        <w:spacing w:after="0" w:line="240" w:lineRule="auto"/>
        <w:jc w:val="right"/>
        <w:rPr>
          <w:rFonts w:ascii="Times New Roman" w:eastAsia="Calibri" w:hAnsi="Times New Roman" w:cs="Times New Roman"/>
          <w:sz w:val="12"/>
          <w:szCs w:val="12"/>
        </w:rPr>
      </w:pPr>
    </w:p>
    <w:p w:rsidR="00747C13" w:rsidRPr="00747C13" w:rsidRDefault="00747C13" w:rsidP="00747C13">
      <w:pPr>
        <w:tabs>
          <w:tab w:val="left" w:pos="284"/>
        </w:tabs>
        <w:spacing w:after="0" w:line="240" w:lineRule="auto"/>
        <w:jc w:val="right"/>
        <w:rPr>
          <w:rFonts w:ascii="Times New Roman" w:eastAsia="Calibri" w:hAnsi="Times New Roman" w:cs="Times New Roman"/>
          <w:sz w:val="12"/>
          <w:szCs w:val="12"/>
        </w:rPr>
      </w:pPr>
      <w:r w:rsidRPr="00747C13">
        <w:rPr>
          <w:rFonts w:ascii="Times New Roman" w:eastAsia="Calibri" w:hAnsi="Times New Roman" w:cs="Times New Roman"/>
          <w:sz w:val="12"/>
          <w:szCs w:val="12"/>
        </w:rPr>
        <w:t>Глава сельского поселения Сергиевск</w:t>
      </w:r>
    </w:p>
    <w:p w:rsidR="00747C13" w:rsidRDefault="00747C13" w:rsidP="00747C13">
      <w:pPr>
        <w:tabs>
          <w:tab w:val="left" w:pos="284"/>
        </w:tabs>
        <w:spacing w:after="0" w:line="240" w:lineRule="auto"/>
        <w:jc w:val="right"/>
        <w:rPr>
          <w:rFonts w:ascii="Times New Roman" w:eastAsia="Calibri" w:hAnsi="Times New Roman" w:cs="Times New Roman"/>
          <w:sz w:val="12"/>
          <w:szCs w:val="12"/>
        </w:rPr>
      </w:pPr>
      <w:r w:rsidRPr="00747C13">
        <w:rPr>
          <w:rFonts w:ascii="Times New Roman" w:eastAsia="Calibri" w:hAnsi="Times New Roman" w:cs="Times New Roman"/>
          <w:sz w:val="12"/>
          <w:szCs w:val="12"/>
        </w:rPr>
        <w:t>муниципального района Сергиевский</w:t>
      </w:r>
    </w:p>
    <w:p w:rsidR="00747C13" w:rsidRDefault="00747C13" w:rsidP="00747C13">
      <w:pPr>
        <w:tabs>
          <w:tab w:val="left" w:pos="284"/>
        </w:tabs>
        <w:spacing w:after="0" w:line="240" w:lineRule="auto"/>
        <w:jc w:val="right"/>
        <w:rPr>
          <w:rFonts w:ascii="Times New Roman" w:eastAsia="Calibri" w:hAnsi="Times New Roman" w:cs="Times New Roman"/>
          <w:sz w:val="12"/>
          <w:szCs w:val="12"/>
        </w:rPr>
      </w:pPr>
      <w:r w:rsidRPr="00747C13">
        <w:rPr>
          <w:rFonts w:ascii="Times New Roman" w:eastAsia="Calibri" w:hAnsi="Times New Roman" w:cs="Times New Roman"/>
          <w:sz w:val="12"/>
          <w:szCs w:val="12"/>
        </w:rPr>
        <w:t>М.М. Арчибасов</w:t>
      </w:r>
    </w:p>
    <w:p w:rsidR="004D5145" w:rsidRPr="00747C13" w:rsidRDefault="004D5145" w:rsidP="00747C13">
      <w:pPr>
        <w:tabs>
          <w:tab w:val="left" w:pos="284"/>
        </w:tabs>
        <w:spacing w:after="0" w:line="240" w:lineRule="auto"/>
        <w:jc w:val="right"/>
        <w:rPr>
          <w:rFonts w:ascii="Times New Roman" w:eastAsia="Calibri" w:hAnsi="Times New Roman" w:cs="Times New Roman"/>
          <w:sz w:val="12"/>
          <w:szCs w:val="12"/>
        </w:rPr>
      </w:pPr>
    </w:p>
    <w:p w:rsidR="005B7AE4" w:rsidRDefault="005B7AE4" w:rsidP="005B7AE4">
      <w:pPr>
        <w:tabs>
          <w:tab w:val="left" w:pos="284"/>
        </w:tabs>
        <w:spacing w:after="0" w:line="240" w:lineRule="auto"/>
        <w:jc w:val="center"/>
        <w:rPr>
          <w:rFonts w:ascii="Times New Roman" w:eastAsia="Calibri" w:hAnsi="Times New Roman" w:cs="Times New Roman"/>
          <w:b/>
          <w:sz w:val="12"/>
          <w:szCs w:val="12"/>
        </w:rPr>
      </w:pPr>
      <w:r w:rsidRPr="005B7AE4">
        <w:rPr>
          <w:rFonts w:ascii="Times New Roman" w:eastAsia="Calibri" w:hAnsi="Times New Roman" w:cs="Times New Roman"/>
          <w:b/>
          <w:sz w:val="12"/>
          <w:szCs w:val="12"/>
        </w:rPr>
        <w:t xml:space="preserve">Заключение о результатах публичных слушаний по проекту планировки и межеванию территории </w:t>
      </w:r>
    </w:p>
    <w:p w:rsidR="005B7AE4" w:rsidRDefault="005B7AE4" w:rsidP="005B7AE4">
      <w:pPr>
        <w:tabs>
          <w:tab w:val="left" w:pos="284"/>
        </w:tabs>
        <w:spacing w:after="0" w:line="240" w:lineRule="auto"/>
        <w:jc w:val="center"/>
        <w:rPr>
          <w:rFonts w:ascii="Times New Roman" w:eastAsia="Calibri" w:hAnsi="Times New Roman" w:cs="Times New Roman"/>
          <w:b/>
          <w:sz w:val="12"/>
          <w:szCs w:val="12"/>
        </w:rPr>
      </w:pPr>
      <w:r w:rsidRPr="005B7AE4">
        <w:rPr>
          <w:rFonts w:ascii="Times New Roman" w:eastAsia="Calibri" w:hAnsi="Times New Roman" w:cs="Times New Roman"/>
          <w:b/>
          <w:sz w:val="12"/>
          <w:szCs w:val="12"/>
        </w:rPr>
        <w:t xml:space="preserve">для проектирования и строительства объекта «Сбор нефти и газа со скважин №№ 21,22 </w:t>
      </w:r>
      <w:proofErr w:type="spellStart"/>
      <w:r w:rsidRPr="005B7AE4">
        <w:rPr>
          <w:rFonts w:ascii="Times New Roman" w:eastAsia="Calibri" w:hAnsi="Times New Roman" w:cs="Times New Roman"/>
          <w:b/>
          <w:sz w:val="12"/>
          <w:szCs w:val="12"/>
        </w:rPr>
        <w:t>Гнездинского</w:t>
      </w:r>
      <w:proofErr w:type="spellEnd"/>
      <w:r w:rsidRPr="005B7AE4">
        <w:rPr>
          <w:rFonts w:ascii="Times New Roman" w:eastAsia="Calibri" w:hAnsi="Times New Roman" w:cs="Times New Roman"/>
          <w:b/>
          <w:sz w:val="12"/>
          <w:szCs w:val="12"/>
        </w:rPr>
        <w:t xml:space="preserve"> месторождения» </w:t>
      </w:r>
    </w:p>
    <w:p w:rsidR="005B7AE4" w:rsidRPr="005B7AE4" w:rsidRDefault="005B7AE4" w:rsidP="005B7AE4">
      <w:pPr>
        <w:tabs>
          <w:tab w:val="left" w:pos="284"/>
        </w:tabs>
        <w:spacing w:after="0" w:line="240" w:lineRule="auto"/>
        <w:jc w:val="center"/>
        <w:rPr>
          <w:rFonts w:ascii="Times New Roman" w:eastAsia="Calibri" w:hAnsi="Times New Roman" w:cs="Times New Roman"/>
          <w:b/>
          <w:sz w:val="12"/>
          <w:szCs w:val="12"/>
        </w:rPr>
      </w:pPr>
      <w:r w:rsidRPr="005B7AE4">
        <w:rPr>
          <w:rFonts w:ascii="Times New Roman" w:eastAsia="Calibri" w:hAnsi="Times New Roman" w:cs="Times New Roman"/>
          <w:b/>
          <w:sz w:val="12"/>
          <w:szCs w:val="12"/>
        </w:rPr>
        <w:t>в границах сельского поселения Липовка муниципального района Сергиевский Самарской области</w:t>
      </w:r>
    </w:p>
    <w:p w:rsidR="004D5145" w:rsidRDefault="004D5145" w:rsidP="005B7AE4">
      <w:pPr>
        <w:tabs>
          <w:tab w:val="left" w:pos="284"/>
        </w:tabs>
        <w:spacing w:after="0" w:line="240" w:lineRule="auto"/>
        <w:jc w:val="right"/>
        <w:rPr>
          <w:rFonts w:ascii="Times New Roman" w:eastAsia="Calibri" w:hAnsi="Times New Roman" w:cs="Times New Roman"/>
          <w:sz w:val="12"/>
          <w:szCs w:val="12"/>
        </w:rPr>
      </w:pPr>
    </w:p>
    <w:p w:rsidR="005B7AE4" w:rsidRPr="005B7AE4" w:rsidRDefault="005B7AE4" w:rsidP="005B7AE4">
      <w:pPr>
        <w:tabs>
          <w:tab w:val="left" w:pos="284"/>
        </w:tabs>
        <w:spacing w:after="0" w:line="240" w:lineRule="auto"/>
        <w:jc w:val="right"/>
        <w:rPr>
          <w:rFonts w:ascii="Times New Roman" w:eastAsia="Calibri" w:hAnsi="Times New Roman" w:cs="Times New Roman"/>
          <w:sz w:val="12"/>
          <w:szCs w:val="12"/>
        </w:rPr>
      </w:pPr>
      <w:r w:rsidRPr="005B7AE4">
        <w:rPr>
          <w:rFonts w:ascii="Times New Roman" w:eastAsia="Calibri" w:hAnsi="Times New Roman" w:cs="Times New Roman"/>
          <w:sz w:val="12"/>
          <w:szCs w:val="12"/>
        </w:rPr>
        <w:t>19.05.2016 года</w:t>
      </w:r>
    </w:p>
    <w:p w:rsidR="005B7AE4" w:rsidRPr="005B7AE4"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1. Дата проведения публичных слушаний – с 20 апреля 2016 года по 19 мая 2016  года.</w:t>
      </w:r>
    </w:p>
    <w:p w:rsidR="005B7AE4" w:rsidRPr="005B7AE4"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муниципальный район Сергиевский, с. Липовка, ул.</w:t>
      </w:r>
      <w:r>
        <w:rPr>
          <w:rFonts w:ascii="Times New Roman" w:eastAsia="Calibri" w:hAnsi="Times New Roman" w:cs="Times New Roman"/>
          <w:sz w:val="12"/>
          <w:szCs w:val="12"/>
        </w:rPr>
        <w:t xml:space="preserve"> </w:t>
      </w:r>
      <w:r w:rsidRPr="005B7AE4">
        <w:rPr>
          <w:rFonts w:ascii="Times New Roman" w:eastAsia="Calibri" w:hAnsi="Times New Roman" w:cs="Times New Roman"/>
          <w:sz w:val="12"/>
          <w:szCs w:val="12"/>
        </w:rPr>
        <w:t>Центральная</w:t>
      </w:r>
      <w:proofErr w:type="gramStart"/>
      <w:r w:rsidRPr="005B7AE4">
        <w:rPr>
          <w:rFonts w:ascii="Times New Roman" w:eastAsia="Calibri" w:hAnsi="Times New Roman" w:cs="Times New Roman"/>
          <w:sz w:val="12"/>
          <w:szCs w:val="12"/>
        </w:rPr>
        <w:t xml:space="preserve"> ,</w:t>
      </w:r>
      <w:proofErr w:type="gramEnd"/>
      <w:r w:rsidRPr="005B7AE4">
        <w:rPr>
          <w:rFonts w:ascii="Times New Roman" w:eastAsia="Calibri" w:hAnsi="Times New Roman" w:cs="Times New Roman"/>
          <w:sz w:val="12"/>
          <w:szCs w:val="12"/>
        </w:rPr>
        <w:t xml:space="preserve"> д.16.</w:t>
      </w:r>
    </w:p>
    <w:p w:rsidR="005B7AE4" w:rsidRPr="005B7AE4"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3. Основание проведения публичных слушаний – Постановление Главы</w:t>
      </w:r>
    </w:p>
    <w:p w:rsidR="005B7AE4" w:rsidRPr="005B7AE4" w:rsidRDefault="005B7AE4" w:rsidP="005B7AE4">
      <w:pPr>
        <w:tabs>
          <w:tab w:val="left" w:pos="284"/>
        </w:tabs>
        <w:spacing w:after="0" w:line="240" w:lineRule="auto"/>
        <w:ind w:firstLine="284"/>
        <w:jc w:val="both"/>
        <w:rPr>
          <w:rFonts w:ascii="Times New Roman" w:eastAsia="Calibri" w:hAnsi="Times New Roman" w:cs="Times New Roman"/>
          <w:sz w:val="12"/>
          <w:szCs w:val="12"/>
        </w:rPr>
      </w:pPr>
      <w:proofErr w:type="gramStart"/>
      <w:r w:rsidRPr="005B7AE4">
        <w:rPr>
          <w:rFonts w:ascii="Times New Roman" w:eastAsia="Calibri" w:hAnsi="Times New Roman" w:cs="Times New Roman"/>
          <w:sz w:val="12"/>
          <w:szCs w:val="12"/>
        </w:rPr>
        <w:t xml:space="preserve">сельского поселения Липовка муниципального района Сергиевский  Самарской области № 1 от 20.04.2016г. «О проведении публичных слушаний по проекту планировки и межеванию территории для проектирования и строительства объекта «Сбор нефти и газа со скважин №№ 21,22 </w:t>
      </w:r>
      <w:proofErr w:type="spellStart"/>
      <w:r w:rsidRPr="005B7AE4">
        <w:rPr>
          <w:rFonts w:ascii="Times New Roman" w:eastAsia="Calibri" w:hAnsi="Times New Roman" w:cs="Times New Roman"/>
          <w:sz w:val="12"/>
          <w:szCs w:val="12"/>
        </w:rPr>
        <w:t>Гнездинского</w:t>
      </w:r>
      <w:proofErr w:type="spellEnd"/>
      <w:r w:rsidRPr="005B7AE4">
        <w:rPr>
          <w:rFonts w:ascii="Times New Roman" w:eastAsia="Calibri"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опубликованное в газете «Сергиевский вестник»  № 21(138)  от 20.04.2016г.</w:t>
      </w:r>
      <w:proofErr w:type="gramEnd"/>
    </w:p>
    <w:p w:rsidR="005B7AE4" w:rsidRPr="005B7AE4"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 xml:space="preserve">4. Вопрос, вынесенный на публичные слушания – проект планировки и межевания территории для проектирования и строительства объекта «Сбор нефти и газа со скважин №№ 21,22 </w:t>
      </w:r>
      <w:proofErr w:type="spellStart"/>
      <w:r w:rsidRPr="005B7AE4">
        <w:rPr>
          <w:rFonts w:ascii="Times New Roman" w:eastAsia="Calibri" w:hAnsi="Times New Roman" w:cs="Times New Roman"/>
          <w:sz w:val="12"/>
          <w:szCs w:val="12"/>
        </w:rPr>
        <w:t>Гнездинского</w:t>
      </w:r>
      <w:proofErr w:type="spellEnd"/>
      <w:r w:rsidRPr="005B7AE4">
        <w:rPr>
          <w:rFonts w:ascii="Times New Roman" w:eastAsia="Calibri"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w:t>
      </w:r>
    </w:p>
    <w:p w:rsidR="005B7AE4" w:rsidRPr="005B7AE4"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Липовка – 26.04.2016 года в 18.00, по адресу: 446565, Самарская область, муниципальный район Сергиевский, с. Липовка, ул.</w:t>
      </w:r>
      <w:r>
        <w:rPr>
          <w:rFonts w:ascii="Times New Roman" w:eastAsia="Calibri" w:hAnsi="Times New Roman" w:cs="Times New Roman"/>
          <w:sz w:val="12"/>
          <w:szCs w:val="12"/>
        </w:rPr>
        <w:t xml:space="preserve"> </w:t>
      </w:r>
      <w:r w:rsidRPr="005B7AE4">
        <w:rPr>
          <w:rFonts w:ascii="Times New Roman" w:eastAsia="Calibri" w:hAnsi="Times New Roman" w:cs="Times New Roman"/>
          <w:sz w:val="12"/>
          <w:szCs w:val="12"/>
        </w:rPr>
        <w:t>Центральная</w:t>
      </w:r>
      <w:proofErr w:type="gramStart"/>
      <w:r w:rsidRPr="005B7AE4">
        <w:rPr>
          <w:rFonts w:ascii="Times New Roman" w:eastAsia="Calibri" w:hAnsi="Times New Roman" w:cs="Times New Roman"/>
          <w:sz w:val="12"/>
          <w:szCs w:val="12"/>
        </w:rPr>
        <w:t xml:space="preserve"> ,</w:t>
      </w:r>
      <w:proofErr w:type="gramEnd"/>
      <w:r w:rsidRPr="005B7AE4">
        <w:rPr>
          <w:rFonts w:ascii="Times New Roman" w:eastAsia="Calibri" w:hAnsi="Times New Roman" w:cs="Times New Roman"/>
          <w:sz w:val="12"/>
          <w:szCs w:val="12"/>
        </w:rPr>
        <w:t xml:space="preserve"> д.16  (приняли участие   10 человек).</w:t>
      </w:r>
    </w:p>
    <w:p w:rsidR="004D5145"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 xml:space="preserve">6. Мнения, предложения и замечания по проекту планировки и межеванию территории для проектирования и строительства объекта «Сбор </w:t>
      </w:r>
    </w:p>
    <w:p w:rsidR="005B7AE4" w:rsidRPr="005B7AE4" w:rsidRDefault="005B7AE4" w:rsidP="004D5145">
      <w:pPr>
        <w:tabs>
          <w:tab w:val="left" w:pos="284"/>
        </w:tabs>
        <w:spacing w:after="0" w:line="240" w:lineRule="auto"/>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lastRenderedPageBreak/>
        <w:t xml:space="preserve">нефти и газа со скважин №№ 21,22 </w:t>
      </w:r>
      <w:proofErr w:type="spellStart"/>
      <w:r w:rsidRPr="005B7AE4">
        <w:rPr>
          <w:rFonts w:ascii="Times New Roman" w:eastAsia="Calibri" w:hAnsi="Times New Roman" w:cs="Times New Roman"/>
          <w:sz w:val="12"/>
          <w:szCs w:val="12"/>
        </w:rPr>
        <w:t>Гнездинского</w:t>
      </w:r>
      <w:proofErr w:type="spellEnd"/>
      <w:r w:rsidRPr="005B7AE4">
        <w:rPr>
          <w:rFonts w:ascii="Times New Roman" w:eastAsia="Calibri"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внесли в протокол  публичных слушаний   5  человек.</w:t>
      </w:r>
    </w:p>
    <w:p w:rsidR="00B53325"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 xml:space="preserve">7. </w:t>
      </w:r>
      <w:proofErr w:type="gramStart"/>
      <w:r w:rsidRPr="005B7AE4">
        <w:rPr>
          <w:rFonts w:ascii="Times New Roman" w:eastAsia="Calibri" w:hAnsi="Times New Roman" w:cs="Times New Roman"/>
          <w:sz w:val="12"/>
          <w:szCs w:val="12"/>
        </w:rPr>
        <w:t xml:space="preserve">Обобщенные сведения, полученные при учете мнений, выраженных жителями сельского поселения Липовка муниципального района Сергиевский Самарской области и иными заинтересованными лицами, по проекту планировки и межеванию территории для проектирования и строительства объекта  «Сбор нефти и газа со скважин №№ 21,22 </w:t>
      </w:r>
      <w:proofErr w:type="spellStart"/>
      <w:r w:rsidRPr="005B7AE4">
        <w:rPr>
          <w:rFonts w:ascii="Times New Roman" w:eastAsia="Calibri" w:hAnsi="Times New Roman" w:cs="Times New Roman"/>
          <w:sz w:val="12"/>
          <w:szCs w:val="12"/>
        </w:rPr>
        <w:t>Гнездинского</w:t>
      </w:r>
      <w:proofErr w:type="spellEnd"/>
      <w:r w:rsidRPr="005B7AE4">
        <w:rPr>
          <w:rFonts w:ascii="Times New Roman" w:eastAsia="Calibri" w:hAnsi="Times New Roman" w:cs="Times New Roman"/>
          <w:sz w:val="12"/>
          <w:szCs w:val="12"/>
        </w:rPr>
        <w:t xml:space="preserve"> месторождения» в границах сельского поселения Липовка </w:t>
      </w:r>
      <w:proofErr w:type="gramEnd"/>
    </w:p>
    <w:p w:rsidR="005B7AE4" w:rsidRPr="005B7AE4" w:rsidRDefault="005B7AE4" w:rsidP="00B53325">
      <w:pPr>
        <w:tabs>
          <w:tab w:val="left" w:pos="284"/>
        </w:tabs>
        <w:spacing w:after="0" w:line="240" w:lineRule="auto"/>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муниципального района Сергиевский Самарской области:</w:t>
      </w:r>
    </w:p>
    <w:p w:rsidR="0053617A"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 xml:space="preserve">7.1. Мнения о целесообразности принятия проекта планировки и межевания территории для проектирования и строительства объекта </w:t>
      </w:r>
    </w:p>
    <w:p w:rsidR="005B7AE4" w:rsidRPr="005B7AE4" w:rsidRDefault="005B7AE4" w:rsidP="0053617A">
      <w:pPr>
        <w:tabs>
          <w:tab w:val="left" w:pos="284"/>
        </w:tabs>
        <w:spacing w:after="0" w:line="240" w:lineRule="auto"/>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 xml:space="preserve">««Сбор нефти и газа со скважин №№ 21,22 </w:t>
      </w:r>
      <w:proofErr w:type="spellStart"/>
      <w:r w:rsidRPr="005B7AE4">
        <w:rPr>
          <w:rFonts w:ascii="Times New Roman" w:eastAsia="Calibri" w:hAnsi="Times New Roman" w:cs="Times New Roman"/>
          <w:sz w:val="12"/>
          <w:szCs w:val="12"/>
        </w:rPr>
        <w:t>Гнездинского</w:t>
      </w:r>
      <w:proofErr w:type="spellEnd"/>
      <w:r w:rsidRPr="005B7AE4">
        <w:rPr>
          <w:rFonts w:ascii="Times New Roman" w:eastAsia="Calibri"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и другие мнения, содержащие положительную оценку по вопросу публичных слушаний, высказали 3  человека.</w:t>
      </w:r>
    </w:p>
    <w:p w:rsidR="005B7AE4" w:rsidRPr="005B7AE4"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5B7AE4" w:rsidRPr="005B7AE4"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 xml:space="preserve">7.3. Замечания и предложения по проекту планировки и межеванию территории для проектирования и строительства объекта «Сбор нефти и газа со скважин №№ 21,22 </w:t>
      </w:r>
      <w:proofErr w:type="spellStart"/>
      <w:r w:rsidRPr="005B7AE4">
        <w:rPr>
          <w:rFonts w:ascii="Times New Roman" w:eastAsia="Calibri" w:hAnsi="Times New Roman" w:cs="Times New Roman"/>
          <w:sz w:val="12"/>
          <w:szCs w:val="12"/>
        </w:rPr>
        <w:t>Гнездинского</w:t>
      </w:r>
      <w:proofErr w:type="spellEnd"/>
      <w:r w:rsidRPr="005B7AE4">
        <w:rPr>
          <w:rFonts w:ascii="Times New Roman" w:eastAsia="Calibri"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не высказаны.</w:t>
      </w:r>
    </w:p>
    <w:p w:rsidR="005B7AE4" w:rsidRPr="005B7AE4" w:rsidRDefault="005B7AE4" w:rsidP="005B7AE4">
      <w:pPr>
        <w:tabs>
          <w:tab w:val="left" w:pos="284"/>
        </w:tabs>
        <w:spacing w:after="0" w:line="240" w:lineRule="auto"/>
        <w:ind w:firstLine="284"/>
        <w:jc w:val="both"/>
        <w:rPr>
          <w:rFonts w:ascii="Times New Roman" w:eastAsia="Calibri" w:hAnsi="Times New Roman" w:cs="Times New Roman"/>
          <w:sz w:val="12"/>
          <w:szCs w:val="12"/>
        </w:rPr>
      </w:pPr>
      <w:r w:rsidRPr="005B7AE4">
        <w:rPr>
          <w:rFonts w:ascii="Times New Roman" w:eastAsia="Calibri" w:hAnsi="Times New Roman" w:cs="Times New Roman"/>
          <w:sz w:val="12"/>
          <w:szCs w:val="12"/>
        </w:rPr>
        <w:t xml:space="preserve">8. </w:t>
      </w:r>
      <w:proofErr w:type="gramStart"/>
      <w:r w:rsidRPr="005B7AE4">
        <w:rPr>
          <w:rFonts w:ascii="Times New Roman" w:eastAsia="Calibri" w:hAnsi="Times New Roman" w:cs="Times New Roman"/>
          <w:sz w:val="12"/>
          <w:szCs w:val="12"/>
        </w:rPr>
        <w:t xml:space="preserve">По результатам рассмотрения мнений, замечаний и предложений участников публичных слушаний по проекту планировки и межеванию территории для проектирования и строительства объекта «Сбор нефти и газа со скважин №№ 21,22 </w:t>
      </w:r>
      <w:proofErr w:type="spellStart"/>
      <w:r w:rsidRPr="005B7AE4">
        <w:rPr>
          <w:rFonts w:ascii="Times New Roman" w:eastAsia="Calibri" w:hAnsi="Times New Roman" w:cs="Times New Roman"/>
          <w:sz w:val="12"/>
          <w:szCs w:val="12"/>
        </w:rPr>
        <w:t>Гнездинского</w:t>
      </w:r>
      <w:proofErr w:type="spellEnd"/>
      <w:r w:rsidRPr="005B7AE4">
        <w:rPr>
          <w:rFonts w:ascii="Times New Roman" w:eastAsia="Calibri"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рекомендуется направить в администрацию муниципального района Сергиевский проект планировки и межевания территории для проектирования и строительства объекта «Сбор нефти и</w:t>
      </w:r>
      <w:proofErr w:type="gramEnd"/>
      <w:r w:rsidRPr="005B7AE4">
        <w:rPr>
          <w:rFonts w:ascii="Times New Roman" w:eastAsia="Calibri" w:hAnsi="Times New Roman" w:cs="Times New Roman"/>
          <w:sz w:val="12"/>
          <w:szCs w:val="12"/>
        </w:rPr>
        <w:t xml:space="preserve"> газа со скважин №№ 21,22 </w:t>
      </w:r>
      <w:proofErr w:type="spellStart"/>
      <w:r w:rsidRPr="005B7AE4">
        <w:rPr>
          <w:rFonts w:ascii="Times New Roman" w:eastAsia="Calibri" w:hAnsi="Times New Roman" w:cs="Times New Roman"/>
          <w:sz w:val="12"/>
          <w:szCs w:val="12"/>
        </w:rPr>
        <w:t>Гнездинского</w:t>
      </w:r>
      <w:proofErr w:type="spellEnd"/>
      <w:r w:rsidRPr="005B7AE4">
        <w:rPr>
          <w:rFonts w:ascii="Times New Roman" w:eastAsia="Calibri" w:hAnsi="Times New Roman" w:cs="Times New Roman"/>
          <w:sz w:val="12"/>
          <w:szCs w:val="12"/>
        </w:rPr>
        <w:t xml:space="preserve"> месторождения» в границах сельского поселения Липовка муниципального района Сергиевский Самарской области для принятия решения об утверждении документации по планировке территории</w:t>
      </w:r>
      <w:r w:rsidRPr="005B7AE4">
        <w:rPr>
          <w:rFonts w:ascii="Times New Roman" w:eastAsia="Calibri" w:hAnsi="Times New Roman" w:cs="Times New Roman"/>
          <w:bCs/>
          <w:sz w:val="12"/>
          <w:szCs w:val="12"/>
        </w:rPr>
        <w:t>.</w:t>
      </w:r>
    </w:p>
    <w:p w:rsidR="005B7AE4" w:rsidRPr="005B7AE4" w:rsidRDefault="005B7AE4" w:rsidP="005B7AE4">
      <w:pPr>
        <w:tabs>
          <w:tab w:val="left" w:pos="284"/>
        </w:tabs>
        <w:spacing w:after="0" w:line="240" w:lineRule="auto"/>
        <w:jc w:val="right"/>
        <w:rPr>
          <w:rFonts w:ascii="Times New Roman" w:eastAsia="Calibri" w:hAnsi="Times New Roman" w:cs="Times New Roman"/>
          <w:sz w:val="12"/>
          <w:szCs w:val="12"/>
        </w:rPr>
      </w:pPr>
      <w:r w:rsidRPr="005B7AE4">
        <w:rPr>
          <w:rFonts w:ascii="Times New Roman" w:eastAsia="Calibri" w:hAnsi="Times New Roman" w:cs="Times New Roman"/>
          <w:sz w:val="12"/>
          <w:szCs w:val="12"/>
        </w:rPr>
        <w:t>Глава сельского поселения Липовка</w:t>
      </w:r>
    </w:p>
    <w:p w:rsidR="005B7AE4" w:rsidRDefault="005B7AE4" w:rsidP="005B7AE4">
      <w:pPr>
        <w:tabs>
          <w:tab w:val="left" w:pos="284"/>
        </w:tabs>
        <w:spacing w:after="0" w:line="240" w:lineRule="auto"/>
        <w:jc w:val="right"/>
        <w:rPr>
          <w:rFonts w:ascii="Times New Roman" w:eastAsia="Calibri" w:hAnsi="Times New Roman" w:cs="Times New Roman"/>
          <w:sz w:val="12"/>
          <w:szCs w:val="12"/>
        </w:rPr>
      </w:pPr>
      <w:r w:rsidRPr="005B7AE4">
        <w:rPr>
          <w:rFonts w:ascii="Times New Roman" w:eastAsia="Calibri" w:hAnsi="Times New Roman" w:cs="Times New Roman"/>
          <w:sz w:val="12"/>
          <w:szCs w:val="12"/>
        </w:rPr>
        <w:t>муниципального района Сергиевский</w:t>
      </w:r>
    </w:p>
    <w:p w:rsidR="005B7AE4" w:rsidRPr="005B7AE4" w:rsidRDefault="005B7AE4" w:rsidP="005B7AE4">
      <w:pPr>
        <w:tabs>
          <w:tab w:val="left" w:pos="284"/>
        </w:tabs>
        <w:spacing w:after="0" w:line="240" w:lineRule="auto"/>
        <w:jc w:val="right"/>
        <w:rPr>
          <w:rFonts w:ascii="Times New Roman" w:eastAsia="Calibri" w:hAnsi="Times New Roman" w:cs="Times New Roman"/>
          <w:sz w:val="12"/>
          <w:szCs w:val="12"/>
        </w:rPr>
      </w:pPr>
      <w:r w:rsidRPr="005B7AE4">
        <w:rPr>
          <w:rFonts w:ascii="Times New Roman" w:eastAsia="Calibri" w:hAnsi="Times New Roman" w:cs="Times New Roman"/>
          <w:sz w:val="12"/>
          <w:szCs w:val="12"/>
        </w:rPr>
        <w:t>С.И. Вершинин</w:t>
      </w:r>
    </w:p>
    <w:p w:rsidR="003A567A" w:rsidRPr="0015017C" w:rsidRDefault="003A567A" w:rsidP="003A567A">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3A567A" w:rsidRPr="0015017C" w:rsidRDefault="003A567A" w:rsidP="003A567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3A567A" w:rsidRPr="0015017C" w:rsidRDefault="003A567A" w:rsidP="003A567A">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3A567A" w:rsidRPr="0015017C" w:rsidRDefault="003A567A" w:rsidP="003A567A">
      <w:pPr>
        <w:tabs>
          <w:tab w:val="left" w:pos="284"/>
        </w:tabs>
        <w:spacing w:after="0" w:line="240" w:lineRule="auto"/>
        <w:jc w:val="center"/>
        <w:rPr>
          <w:rFonts w:ascii="Times New Roman" w:eastAsia="Calibri" w:hAnsi="Times New Roman" w:cs="Times New Roman"/>
          <w:sz w:val="12"/>
          <w:szCs w:val="12"/>
        </w:rPr>
      </w:pPr>
    </w:p>
    <w:p w:rsidR="003A567A" w:rsidRPr="0015017C" w:rsidRDefault="003A567A" w:rsidP="003A567A">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3A567A" w:rsidRPr="0015017C" w:rsidRDefault="003A567A" w:rsidP="003A567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№568</w:t>
      </w:r>
    </w:p>
    <w:p w:rsidR="00123057" w:rsidRDefault="00123057" w:rsidP="00123057">
      <w:pPr>
        <w:tabs>
          <w:tab w:val="left" w:pos="284"/>
        </w:tabs>
        <w:spacing w:after="0" w:line="240" w:lineRule="auto"/>
        <w:jc w:val="center"/>
        <w:rPr>
          <w:rFonts w:ascii="Times New Roman" w:eastAsia="Calibri" w:hAnsi="Times New Roman" w:cs="Times New Roman"/>
          <w:b/>
          <w:sz w:val="12"/>
          <w:szCs w:val="12"/>
        </w:rPr>
      </w:pPr>
      <w:r w:rsidRPr="00123057">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123057" w:rsidRDefault="00123057" w:rsidP="00123057">
      <w:pPr>
        <w:tabs>
          <w:tab w:val="left" w:pos="284"/>
        </w:tabs>
        <w:spacing w:after="0" w:line="240" w:lineRule="auto"/>
        <w:jc w:val="center"/>
        <w:rPr>
          <w:rFonts w:ascii="Times New Roman" w:eastAsia="Calibri" w:hAnsi="Times New Roman" w:cs="Times New Roman"/>
          <w:b/>
          <w:sz w:val="12"/>
          <w:szCs w:val="12"/>
        </w:rPr>
      </w:pPr>
      <w:r w:rsidRPr="00123057">
        <w:rPr>
          <w:rFonts w:ascii="Times New Roman" w:eastAsia="Calibri" w:hAnsi="Times New Roman" w:cs="Times New Roman"/>
          <w:b/>
          <w:sz w:val="12"/>
          <w:szCs w:val="12"/>
        </w:rPr>
        <w:t>№ 1468 от 18.12.2013 года «Об утверждении  муниципальной программы «Противодействие коррупции</w:t>
      </w:r>
    </w:p>
    <w:p w:rsidR="00123057" w:rsidRPr="00123057" w:rsidRDefault="00123057" w:rsidP="00123057">
      <w:pPr>
        <w:tabs>
          <w:tab w:val="left" w:pos="284"/>
        </w:tabs>
        <w:spacing w:after="0" w:line="240" w:lineRule="auto"/>
        <w:jc w:val="center"/>
        <w:rPr>
          <w:rFonts w:ascii="Times New Roman" w:eastAsia="Calibri" w:hAnsi="Times New Roman" w:cs="Times New Roman"/>
          <w:b/>
          <w:sz w:val="12"/>
          <w:szCs w:val="12"/>
        </w:rPr>
      </w:pPr>
      <w:r w:rsidRPr="00123057">
        <w:rPr>
          <w:rFonts w:ascii="Times New Roman" w:eastAsia="Calibri" w:hAnsi="Times New Roman" w:cs="Times New Roman"/>
          <w:b/>
          <w:sz w:val="12"/>
          <w:szCs w:val="12"/>
        </w:rPr>
        <w:t xml:space="preserve"> в  муниципальном районе Сергиевский  на 2014 - 2016 годы»</w:t>
      </w:r>
    </w:p>
    <w:p w:rsidR="00123057" w:rsidRPr="00123057" w:rsidRDefault="00123057" w:rsidP="00123057">
      <w:pPr>
        <w:tabs>
          <w:tab w:val="left" w:pos="284"/>
        </w:tabs>
        <w:spacing w:after="0" w:line="240" w:lineRule="auto"/>
        <w:jc w:val="both"/>
        <w:rPr>
          <w:rFonts w:ascii="Times New Roman" w:eastAsia="Calibri" w:hAnsi="Times New Roman" w:cs="Times New Roman"/>
          <w:sz w:val="12"/>
          <w:szCs w:val="12"/>
        </w:rPr>
      </w:pPr>
    </w:p>
    <w:p w:rsidR="00123057" w:rsidRPr="00123057" w:rsidRDefault="00123057" w:rsidP="00123057">
      <w:pPr>
        <w:tabs>
          <w:tab w:val="left" w:pos="284"/>
        </w:tabs>
        <w:spacing w:after="0" w:line="240" w:lineRule="auto"/>
        <w:ind w:firstLine="284"/>
        <w:jc w:val="both"/>
        <w:rPr>
          <w:rFonts w:ascii="Times New Roman" w:eastAsia="Calibri" w:hAnsi="Times New Roman" w:cs="Times New Roman"/>
          <w:sz w:val="12"/>
          <w:szCs w:val="12"/>
        </w:rPr>
      </w:pPr>
      <w:proofErr w:type="gramStart"/>
      <w:r w:rsidRPr="00123057">
        <w:rPr>
          <w:rFonts w:ascii="Times New Roman" w:eastAsia="Calibri" w:hAnsi="Times New Roman" w:cs="Times New Roman"/>
          <w:sz w:val="12"/>
          <w:szCs w:val="12"/>
        </w:rPr>
        <w:t>В соответствии с Федеральным законом Российской Федерации от 06.10.2003 года № 131 - ФЗ «Об общих принципах организации местного самоуправления в Российской Федерации», Указом Президента Российской Федерации от 01.04.2016 года № 147 «О Национальном плане противодействия коррупции на 2016 – 2017 годы», Уставом муниципального района Сергиевский, в целях повышения эффективности мер по противодействию коррупции, администрация муниципального района Сергиевский</w:t>
      </w:r>
      <w:proofErr w:type="gramEnd"/>
    </w:p>
    <w:p w:rsidR="00123057" w:rsidRPr="00123057" w:rsidRDefault="00123057" w:rsidP="00123057">
      <w:pPr>
        <w:tabs>
          <w:tab w:val="left" w:pos="284"/>
        </w:tabs>
        <w:spacing w:after="0" w:line="240" w:lineRule="auto"/>
        <w:ind w:firstLine="284"/>
        <w:jc w:val="both"/>
        <w:rPr>
          <w:rFonts w:ascii="Times New Roman" w:eastAsia="Calibri" w:hAnsi="Times New Roman" w:cs="Times New Roman"/>
          <w:b/>
          <w:sz w:val="12"/>
          <w:szCs w:val="12"/>
        </w:rPr>
      </w:pPr>
      <w:r w:rsidRPr="00123057">
        <w:rPr>
          <w:rFonts w:ascii="Times New Roman" w:eastAsia="Calibri" w:hAnsi="Times New Roman" w:cs="Times New Roman"/>
          <w:b/>
          <w:sz w:val="12"/>
          <w:szCs w:val="12"/>
        </w:rPr>
        <w:t>ПОСТАНОВЛЯЕТ:</w:t>
      </w:r>
    </w:p>
    <w:p w:rsidR="00123057" w:rsidRPr="00123057" w:rsidRDefault="00123057" w:rsidP="00123057">
      <w:pPr>
        <w:tabs>
          <w:tab w:val="left" w:pos="284"/>
        </w:tabs>
        <w:spacing w:after="0" w:line="240" w:lineRule="auto"/>
        <w:ind w:firstLine="284"/>
        <w:jc w:val="both"/>
        <w:rPr>
          <w:rFonts w:ascii="Times New Roman" w:eastAsia="Calibri" w:hAnsi="Times New Roman" w:cs="Times New Roman"/>
          <w:sz w:val="12"/>
          <w:szCs w:val="12"/>
        </w:rPr>
      </w:pPr>
      <w:r w:rsidRPr="00123057">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1468 от 18.12.2013г. «Об утверждении  муниципальной программы «Противодействие коррупции в муниципальном районе Сергиевский  на 2014 - 2016 годы» (далее - Программа) следующего содержания:</w:t>
      </w:r>
    </w:p>
    <w:p w:rsidR="00123057" w:rsidRPr="00123057" w:rsidRDefault="00123057" w:rsidP="00123057">
      <w:pPr>
        <w:tabs>
          <w:tab w:val="left" w:pos="284"/>
        </w:tabs>
        <w:spacing w:after="0" w:line="240" w:lineRule="auto"/>
        <w:ind w:firstLine="284"/>
        <w:jc w:val="both"/>
        <w:rPr>
          <w:rFonts w:ascii="Times New Roman" w:eastAsia="Calibri" w:hAnsi="Times New Roman" w:cs="Times New Roman"/>
          <w:sz w:val="12"/>
          <w:szCs w:val="12"/>
        </w:rPr>
      </w:pPr>
      <w:r w:rsidRPr="00123057">
        <w:rPr>
          <w:rFonts w:ascii="Times New Roman" w:eastAsia="Calibri" w:hAnsi="Times New Roman" w:cs="Times New Roman"/>
          <w:sz w:val="12"/>
          <w:szCs w:val="12"/>
        </w:rPr>
        <w:t>1.1. Приложение № 1 к Программе изложить в новой редакции согласно приложению № 1 к настоящему постановлению.</w:t>
      </w:r>
    </w:p>
    <w:p w:rsidR="00123057" w:rsidRPr="00123057" w:rsidRDefault="00123057" w:rsidP="00123057">
      <w:pPr>
        <w:tabs>
          <w:tab w:val="left" w:pos="284"/>
        </w:tabs>
        <w:spacing w:after="0" w:line="240" w:lineRule="auto"/>
        <w:ind w:firstLine="284"/>
        <w:jc w:val="both"/>
        <w:rPr>
          <w:rFonts w:ascii="Times New Roman" w:eastAsia="Calibri" w:hAnsi="Times New Roman" w:cs="Times New Roman"/>
          <w:sz w:val="12"/>
          <w:szCs w:val="12"/>
        </w:rPr>
      </w:pPr>
      <w:r w:rsidRPr="00123057">
        <w:rPr>
          <w:rFonts w:ascii="Times New Roman" w:eastAsia="Calibri" w:hAnsi="Times New Roman" w:cs="Times New Roman"/>
          <w:sz w:val="12"/>
          <w:szCs w:val="12"/>
        </w:rPr>
        <w:t>2. Опубликовать настоящее постановление в газете «Сергиевский вестник».</w:t>
      </w:r>
    </w:p>
    <w:p w:rsidR="00123057" w:rsidRPr="00123057" w:rsidRDefault="00123057" w:rsidP="00123057">
      <w:pPr>
        <w:tabs>
          <w:tab w:val="left" w:pos="284"/>
        </w:tabs>
        <w:spacing w:after="0" w:line="240" w:lineRule="auto"/>
        <w:ind w:firstLine="284"/>
        <w:jc w:val="both"/>
        <w:rPr>
          <w:rFonts w:ascii="Times New Roman" w:eastAsia="Calibri" w:hAnsi="Times New Roman" w:cs="Times New Roman"/>
          <w:sz w:val="12"/>
          <w:szCs w:val="12"/>
        </w:rPr>
      </w:pPr>
      <w:r w:rsidRPr="00123057">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123057" w:rsidRPr="00123057" w:rsidRDefault="00123057" w:rsidP="00123057">
      <w:pPr>
        <w:tabs>
          <w:tab w:val="left" w:pos="284"/>
        </w:tabs>
        <w:spacing w:after="0" w:line="240" w:lineRule="auto"/>
        <w:ind w:firstLine="284"/>
        <w:jc w:val="both"/>
        <w:rPr>
          <w:rFonts w:ascii="Times New Roman" w:eastAsia="Calibri" w:hAnsi="Times New Roman" w:cs="Times New Roman"/>
          <w:sz w:val="12"/>
          <w:szCs w:val="12"/>
        </w:rPr>
      </w:pPr>
      <w:r w:rsidRPr="00123057">
        <w:rPr>
          <w:rFonts w:ascii="Times New Roman" w:eastAsia="Calibri" w:hAnsi="Times New Roman" w:cs="Times New Roman"/>
          <w:sz w:val="12"/>
          <w:szCs w:val="12"/>
        </w:rPr>
        <w:t xml:space="preserve">4. </w:t>
      </w:r>
      <w:proofErr w:type="gramStart"/>
      <w:r w:rsidRPr="00123057">
        <w:rPr>
          <w:rFonts w:ascii="Times New Roman" w:eastAsia="Calibri" w:hAnsi="Times New Roman" w:cs="Times New Roman"/>
          <w:sz w:val="12"/>
          <w:szCs w:val="12"/>
        </w:rPr>
        <w:t>Контроль за</w:t>
      </w:r>
      <w:proofErr w:type="gramEnd"/>
      <w:r w:rsidRPr="0012305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123057">
        <w:rPr>
          <w:rFonts w:ascii="Times New Roman" w:eastAsia="Calibri" w:hAnsi="Times New Roman" w:cs="Times New Roman"/>
          <w:sz w:val="12"/>
          <w:szCs w:val="12"/>
        </w:rPr>
        <w:t>Заболотина С.Г.</w:t>
      </w:r>
    </w:p>
    <w:p w:rsidR="00123057" w:rsidRDefault="00123057" w:rsidP="00123057">
      <w:pPr>
        <w:tabs>
          <w:tab w:val="left" w:pos="284"/>
        </w:tabs>
        <w:spacing w:after="0" w:line="240" w:lineRule="auto"/>
        <w:jc w:val="right"/>
        <w:rPr>
          <w:rFonts w:ascii="Times New Roman" w:eastAsia="Calibri" w:hAnsi="Times New Roman" w:cs="Times New Roman"/>
          <w:sz w:val="12"/>
          <w:szCs w:val="12"/>
        </w:rPr>
      </w:pPr>
      <w:r w:rsidRPr="00123057">
        <w:rPr>
          <w:rFonts w:ascii="Times New Roman" w:eastAsia="Calibri" w:hAnsi="Times New Roman" w:cs="Times New Roman"/>
          <w:sz w:val="12"/>
          <w:szCs w:val="12"/>
        </w:rPr>
        <w:t xml:space="preserve">Глава </w:t>
      </w:r>
      <w:r>
        <w:rPr>
          <w:rFonts w:ascii="Times New Roman" w:eastAsia="Calibri" w:hAnsi="Times New Roman" w:cs="Times New Roman"/>
          <w:sz w:val="12"/>
          <w:szCs w:val="12"/>
        </w:rPr>
        <w:t xml:space="preserve"> </w:t>
      </w:r>
      <w:r w:rsidRPr="00123057">
        <w:rPr>
          <w:rFonts w:ascii="Times New Roman" w:eastAsia="Calibri" w:hAnsi="Times New Roman" w:cs="Times New Roman"/>
          <w:sz w:val="12"/>
          <w:szCs w:val="12"/>
        </w:rPr>
        <w:t>муниципального района Сергиевский</w:t>
      </w:r>
    </w:p>
    <w:p w:rsidR="00123057" w:rsidRPr="00123057" w:rsidRDefault="00123057" w:rsidP="00123057">
      <w:pPr>
        <w:tabs>
          <w:tab w:val="left" w:pos="284"/>
        </w:tabs>
        <w:spacing w:after="0" w:line="240" w:lineRule="auto"/>
        <w:jc w:val="right"/>
        <w:rPr>
          <w:rFonts w:ascii="Times New Roman" w:eastAsia="Calibri" w:hAnsi="Times New Roman" w:cs="Times New Roman"/>
          <w:sz w:val="12"/>
          <w:szCs w:val="12"/>
        </w:rPr>
      </w:pPr>
      <w:r w:rsidRPr="00123057">
        <w:rPr>
          <w:rFonts w:ascii="Times New Roman" w:eastAsia="Calibri" w:hAnsi="Times New Roman" w:cs="Times New Roman"/>
          <w:sz w:val="12"/>
          <w:szCs w:val="12"/>
        </w:rPr>
        <w:t>А.А. Веселов</w:t>
      </w:r>
    </w:p>
    <w:p w:rsidR="00FB5BAD" w:rsidRDefault="00FB5BAD" w:rsidP="00F746A6">
      <w:pPr>
        <w:tabs>
          <w:tab w:val="left" w:pos="284"/>
        </w:tabs>
        <w:spacing w:after="0" w:line="240" w:lineRule="auto"/>
        <w:jc w:val="both"/>
        <w:rPr>
          <w:rFonts w:ascii="Times New Roman" w:eastAsia="Calibri" w:hAnsi="Times New Roman" w:cs="Times New Roman"/>
          <w:sz w:val="12"/>
          <w:szCs w:val="12"/>
        </w:rPr>
      </w:pPr>
    </w:p>
    <w:p w:rsidR="00661ED7" w:rsidRPr="0015017C" w:rsidRDefault="00661ED7" w:rsidP="00661ED7">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r>
        <w:rPr>
          <w:rFonts w:ascii="Times New Roman" w:hAnsi="Times New Roman"/>
          <w:i/>
          <w:sz w:val="12"/>
          <w:szCs w:val="12"/>
        </w:rPr>
        <w:t xml:space="preserve"> №1</w:t>
      </w:r>
    </w:p>
    <w:p w:rsidR="00661ED7" w:rsidRPr="0015017C" w:rsidRDefault="00661ED7" w:rsidP="00661ED7">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p>
    <w:p w:rsidR="00661ED7" w:rsidRPr="0015017C" w:rsidRDefault="00661ED7" w:rsidP="00661ED7">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61ED7" w:rsidRDefault="00661ED7" w:rsidP="00661ED7">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568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8F36A2" w:rsidRPr="008F36A2" w:rsidRDefault="008F36A2" w:rsidP="008F36A2">
      <w:pPr>
        <w:tabs>
          <w:tab w:val="left" w:pos="284"/>
        </w:tabs>
        <w:spacing w:after="0" w:line="240" w:lineRule="auto"/>
        <w:jc w:val="center"/>
        <w:rPr>
          <w:rFonts w:ascii="Times New Roman" w:eastAsia="Calibri" w:hAnsi="Times New Roman" w:cs="Times New Roman"/>
          <w:b/>
          <w:sz w:val="12"/>
          <w:szCs w:val="12"/>
        </w:rPr>
      </w:pPr>
      <w:r w:rsidRPr="008F36A2">
        <w:rPr>
          <w:rFonts w:ascii="Times New Roman" w:eastAsia="Calibri" w:hAnsi="Times New Roman" w:cs="Times New Roman"/>
          <w:b/>
          <w:sz w:val="12"/>
          <w:szCs w:val="12"/>
        </w:rPr>
        <w:t>Основные программные мероприятия</w:t>
      </w:r>
    </w:p>
    <w:tbl>
      <w:tblPr>
        <w:tblStyle w:val="af1"/>
        <w:tblW w:w="7513" w:type="dxa"/>
        <w:tblInd w:w="108" w:type="dxa"/>
        <w:tblLayout w:type="fixed"/>
        <w:tblLook w:val="04A0" w:firstRow="1" w:lastRow="0" w:firstColumn="1" w:lastColumn="0" w:noHBand="0" w:noVBand="1"/>
      </w:tblPr>
      <w:tblGrid>
        <w:gridCol w:w="284"/>
        <w:gridCol w:w="35"/>
        <w:gridCol w:w="2800"/>
        <w:gridCol w:w="1134"/>
        <w:gridCol w:w="850"/>
        <w:gridCol w:w="284"/>
        <w:gridCol w:w="283"/>
        <w:gridCol w:w="284"/>
        <w:gridCol w:w="1559"/>
      </w:tblGrid>
      <w:tr w:rsidR="008F36A2" w:rsidRPr="008F36A2" w:rsidTr="00F1180F">
        <w:trPr>
          <w:trHeight w:val="20"/>
        </w:trPr>
        <w:tc>
          <w:tcPr>
            <w:tcW w:w="319" w:type="dxa"/>
            <w:gridSpan w:val="2"/>
            <w:vMerge w:val="restart"/>
          </w:tcPr>
          <w:p w:rsidR="008F36A2" w:rsidRPr="008F36A2" w:rsidRDefault="00691589" w:rsidP="00691589">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w:t>
            </w:r>
          </w:p>
        </w:tc>
        <w:tc>
          <w:tcPr>
            <w:tcW w:w="2800" w:type="dxa"/>
            <w:vMerge w:val="restart"/>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Наименование мероприятий</w:t>
            </w:r>
          </w:p>
        </w:tc>
        <w:tc>
          <w:tcPr>
            <w:tcW w:w="1134" w:type="dxa"/>
            <w:vMerge w:val="restart"/>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Источники финансирования</w:t>
            </w:r>
          </w:p>
        </w:tc>
        <w:tc>
          <w:tcPr>
            <w:tcW w:w="1701" w:type="dxa"/>
            <w:gridSpan w:val="4"/>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Сроки и объемы проводимых мероприятий</w:t>
            </w:r>
          </w:p>
        </w:tc>
        <w:tc>
          <w:tcPr>
            <w:tcW w:w="1559" w:type="dxa"/>
            <w:vMerge w:val="restart"/>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Исполнитель мероприятия</w:t>
            </w:r>
          </w:p>
        </w:tc>
      </w:tr>
      <w:tr w:rsidR="00F1180F" w:rsidRPr="008F36A2" w:rsidTr="00F1180F">
        <w:trPr>
          <w:trHeight w:val="20"/>
        </w:trPr>
        <w:tc>
          <w:tcPr>
            <w:tcW w:w="319" w:type="dxa"/>
            <w:gridSpan w:val="2"/>
            <w:vMerge/>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2800" w:type="dxa"/>
            <w:vMerge/>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1134" w:type="dxa"/>
            <w:vMerge/>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850" w:type="dxa"/>
            <w:vMerge w:val="restart"/>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Период</w:t>
            </w:r>
          </w:p>
        </w:tc>
        <w:tc>
          <w:tcPr>
            <w:tcW w:w="851" w:type="dxa"/>
            <w:gridSpan w:val="3"/>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В том числе по годам</w:t>
            </w:r>
          </w:p>
        </w:tc>
        <w:tc>
          <w:tcPr>
            <w:tcW w:w="1559" w:type="dxa"/>
            <w:vMerge/>
          </w:tcPr>
          <w:p w:rsidR="008F36A2" w:rsidRPr="008F36A2" w:rsidRDefault="008F36A2" w:rsidP="008F36A2">
            <w:pPr>
              <w:tabs>
                <w:tab w:val="left" w:pos="284"/>
              </w:tabs>
              <w:jc w:val="both"/>
              <w:rPr>
                <w:rFonts w:ascii="Times New Roman" w:eastAsia="Calibri" w:hAnsi="Times New Roman" w:cs="Times New Roman"/>
                <w:sz w:val="12"/>
                <w:szCs w:val="12"/>
              </w:rPr>
            </w:pPr>
          </w:p>
        </w:tc>
      </w:tr>
      <w:tr w:rsidR="00691589" w:rsidRPr="008F36A2" w:rsidTr="004D5145">
        <w:trPr>
          <w:cantSplit/>
          <w:trHeight w:val="681"/>
        </w:trPr>
        <w:tc>
          <w:tcPr>
            <w:tcW w:w="319" w:type="dxa"/>
            <w:gridSpan w:val="2"/>
            <w:vMerge/>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2800" w:type="dxa"/>
            <w:vMerge/>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1134" w:type="dxa"/>
            <w:vMerge/>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850" w:type="dxa"/>
            <w:vMerge/>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284" w:type="dxa"/>
            <w:textDirection w:val="tbRl"/>
          </w:tcPr>
          <w:p w:rsidR="008F36A2" w:rsidRPr="004D5145" w:rsidRDefault="008F36A2" w:rsidP="00F1180F">
            <w:pPr>
              <w:tabs>
                <w:tab w:val="left" w:pos="284"/>
              </w:tabs>
              <w:ind w:left="113" w:right="113"/>
              <w:jc w:val="both"/>
              <w:rPr>
                <w:rFonts w:ascii="Times New Roman" w:eastAsia="Calibri" w:hAnsi="Times New Roman" w:cs="Times New Roman"/>
                <w:sz w:val="12"/>
                <w:szCs w:val="12"/>
              </w:rPr>
            </w:pPr>
            <w:r w:rsidRPr="004D5145">
              <w:rPr>
                <w:rFonts w:ascii="Times New Roman" w:eastAsia="Calibri" w:hAnsi="Times New Roman" w:cs="Times New Roman"/>
                <w:sz w:val="12"/>
                <w:szCs w:val="12"/>
              </w:rPr>
              <w:t>2014г.</w:t>
            </w:r>
          </w:p>
        </w:tc>
        <w:tc>
          <w:tcPr>
            <w:tcW w:w="283" w:type="dxa"/>
            <w:textDirection w:val="tbRl"/>
          </w:tcPr>
          <w:p w:rsidR="008F36A2" w:rsidRPr="004D5145" w:rsidRDefault="008F36A2" w:rsidP="00F1180F">
            <w:pPr>
              <w:tabs>
                <w:tab w:val="left" w:pos="284"/>
              </w:tabs>
              <w:ind w:left="113" w:right="113"/>
              <w:jc w:val="both"/>
              <w:rPr>
                <w:rFonts w:ascii="Times New Roman" w:eastAsia="Calibri" w:hAnsi="Times New Roman" w:cs="Times New Roman"/>
                <w:sz w:val="12"/>
                <w:szCs w:val="12"/>
              </w:rPr>
            </w:pPr>
            <w:r w:rsidRPr="004D5145">
              <w:rPr>
                <w:rFonts w:ascii="Times New Roman" w:eastAsia="Calibri" w:hAnsi="Times New Roman" w:cs="Times New Roman"/>
                <w:sz w:val="12"/>
                <w:szCs w:val="12"/>
              </w:rPr>
              <w:t>2015г.</w:t>
            </w:r>
          </w:p>
        </w:tc>
        <w:tc>
          <w:tcPr>
            <w:tcW w:w="284" w:type="dxa"/>
            <w:textDirection w:val="tbRl"/>
          </w:tcPr>
          <w:p w:rsidR="008F36A2" w:rsidRPr="004D5145" w:rsidRDefault="008F36A2" w:rsidP="00F1180F">
            <w:pPr>
              <w:tabs>
                <w:tab w:val="left" w:pos="284"/>
              </w:tabs>
              <w:ind w:left="113" w:right="113"/>
              <w:jc w:val="both"/>
              <w:rPr>
                <w:rFonts w:ascii="Times New Roman" w:eastAsia="Calibri" w:hAnsi="Times New Roman" w:cs="Times New Roman"/>
                <w:sz w:val="12"/>
                <w:szCs w:val="12"/>
              </w:rPr>
            </w:pPr>
            <w:r w:rsidRPr="004D5145">
              <w:rPr>
                <w:rFonts w:ascii="Times New Roman" w:eastAsia="Calibri" w:hAnsi="Times New Roman" w:cs="Times New Roman"/>
                <w:sz w:val="12"/>
                <w:szCs w:val="12"/>
              </w:rPr>
              <w:t>2016г.</w:t>
            </w:r>
          </w:p>
        </w:tc>
        <w:tc>
          <w:tcPr>
            <w:tcW w:w="1559" w:type="dxa"/>
            <w:vMerge/>
          </w:tcPr>
          <w:p w:rsidR="008F36A2" w:rsidRPr="008F36A2" w:rsidRDefault="008F36A2" w:rsidP="008F36A2">
            <w:pPr>
              <w:tabs>
                <w:tab w:val="left" w:pos="284"/>
              </w:tabs>
              <w:jc w:val="both"/>
              <w:rPr>
                <w:rFonts w:ascii="Times New Roman" w:eastAsia="Calibri" w:hAnsi="Times New Roman" w:cs="Times New Roman"/>
                <w:sz w:val="12"/>
                <w:szCs w:val="12"/>
              </w:rPr>
            </w:pPr>
          </w:p>
        </w:tc>
      </w:tr>
      <w:tr w:rsidR="008F36A2" w:rsidRPr="008F36A2" w:rsidTr="00691589">
        <w:trPr>
          <w:trHeight w:val="20"/>
        </w:trPr>
        <w:tc>
          <w:tcPr>
            <w:tcW w:w="7513" w:type="dxa"/>
            <w:gridSpan w:val="9"/>
          </w:tcPr>
          <w:p w:rsidR="008F36A2" w:rsidRPr="008F36A2" w:rsidRDefault="008F36A2"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F36A2">
              <w:rPr>
                <w:rFonts w:ascii="Times New Roman" w:eastAsia="Calibri" w:hAnsi="Times New Roman" w:cs="Times New Roman"/>
                <w:sz w:val="12"/>
                <w:szCs w:val="12"/>
              </w:rPr>
              <w:t>Совершенствование нормативного правового регулирования в сфере противодействия коррупции на территории муниципального района Сергиевский</w:t>
            </w:r>
          </w:p>
        </w:tc>
      </w:tr>
      <w:tr w:rsidR="00691589"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1.1</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Разработка и анализ проектов нормативных правовых актов муниципального района Сергиевский по вопросам противодействия коррупции</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 мере необходимости</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Правовое управление, отдел по работе с персоналом, отдел по административной практике администрации муниципального района Сергиевский</w:t>
            </w:r>
          </w:p>
        </w:tc>
      </w:tr>
      <w:tr w:rsidR="00691589"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1.2</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 xml:space="preserve">Образование в муниципальных учреждениях муниципального района Сергиевский комиссий по противодействию коррупции, включение в составы комиссий представителей </w:t>
            </w:r>
            <w:r w:rsidRPr="008F36A2">
              <w:rPr>
                <w:rFonts w:ascii="Times New Roman" w:eastAsia="Calibri" w:hAnsi="Times New Roman" w:cs="Times New Roman"/>
                <w:sz w:val="12"/>
                <w:szCs w:val="12"/>
              </w:rPr>
              <w:lastRenderedPageBreak/>
              <w:t>правоохранительных органов и налоговых служб, научных и иных организаций</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lastRenderedPageBreak/>
              <w:t xml:space="preserve">Финансирование осуществляется в рамках текущей деятельности </w:t>
            </w:r>
            <w:r w:rsidRPr="008F36A2">
              <w:rPr>
                <w:rFonts w:ascii="Times New Roman" w:eastAsia="Calibri" w:hAnsi="Times New Roman" w:cs="Times New Roman"/>
                <w:sz w:val="12"/>
                <w:szCs w:val="12"/>
              </w:rPr>
              <w:lastRenderedPageBreak/>
              <w:t>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lastRenderedPageBreak/>
              <w:t>по мере необходимости</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Муниципальные учреждения</w:t>
            </w:r>
          </w:p>
        </w:tc>
      </w:tr>
      <w:tr w:rsidR="00691589" w:rsidRPr="008F36A2" w:rsidTr="008B7470">
        <w:trPr>
          <w:trHeight w:val="20"/>
        </w:trPr>
        <w:tc>
          <w:tcPr>
            <w:tcW w:w="284" w:type="dxa"/>
          </w:tcPr>
          <w:p w:rsidR="008F36A2" w:rsidRPr="008F36A2" w:rsidRDefault="00DA4FBB"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1.3</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 мере необходимости</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Собрание представителей муниципального района Сергиевский</w:t>
            </w:r>
          </w:p>
        </w:tc>
      </w:tr>
      <w:tr w:rsidR="00691589"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1.4</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 xml:space="preserve">Организация </w:t>
            </w:r>
            <w:proofErr w:type="gramStart"/>
            <w:r w:rsidRPr="008F36A2">
              <w:rPr>
                <w:rFonts w:ascii="Times New Roman" w:eastAsia="Calibri" w:hAnsi="Times New Roman" w:cs="Times New Roman"/>
                <w:sz w:val="12"/>
                <w:szCs w:val="12"/>
              </w:rPr>
              <w:t>контроля за</w:t>
            </w:r>
            <w:proofErr w:type="gramEnd"/>
            <w:r w:rsidRPr="008F36A2">
              <w:rPr>
                <w:rFonts w:ascii="Times New Roman" w:eastAsia="Calibri" w:hAnsi="Times New Roman" w:cs="Times New Roman"/>
                <w:sz w:val="12"/>
                <w:szCs w:val="12"/>
              </w:rPr>
              <w:t xml:space="preserve"> работой должностных лиц кадровых служб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 мере необходимости</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Заместитель Главы муниципального района Сергиевский</w:t>
            </w:r>
          </w:p>
        </w:tc>
      </w:tr>
      <w:tr w:rsidR="008F36A2" w:rsidRPr="008F36A2" w:rsidTr="00691589">
        <w:trPr>
          <w:trHeight w:val="20"/>
        </w:trPr>
        <w:tc>
          <w:tcPr>
            <w:tcW w:w="7513" w:type="dxa"/>
            <w:gridSpan w:val="9"/>
          </w:tcPr>
          <w:p w:rsidR="008F36A2" w:rsidRPr="008F36A2" w:rsidRDefault="008F36A2"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F36A2">
              <w:rPr>
                <w:rFonts w:ascii="Times New Roman" w:eastAsia="Calibri" w:hAnsi="Times New Roman" w:cs="Times New Roman"/>
                <w:sz w:val="12"/>
                <w:szCs w:val="12"/>
              </w:rPr>
              <w:t>Создание в администрации муниципального района Сергиевский комплексной системы противодействия коррупции</w:t>
            </w:r>
          </w:p>
        </w:tc>
      </w:tr>
      <w:tr w:rsidR="00691589"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2.1</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 xml:space="preserve">Организация </w:t>
            </w:r>
            <w:proofErr w:type="gramStart"/>
            <w:r w:rsidRPr="008F36A2">
              <w:rPr>
                <w:rFonts w:ascii="Times New Roman" w:eastAsia="Calibri" w:hAnsi="Times New Roman" w:cs="Times New Roman"/>
                <w:sz w:val="12"/>
                <w:szCs w:val="12"/>
              </w:rPr>
              <w:t>контроля за</w:t>
            </w:r>
            <w:proofErr w:type="gramEnd"/>
            <w:r w:rsidRPr="008F36A2">
              <w:rPr>
                <w:rFonts w:ascii="Times New Roman" w:eastAsia="Calibri"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 (по мере поступления обращений)</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Заместитель Главы муниципального района Сергиевский</w:t>
            </w:r>
          </w:p>
        </w:tc>
      </w:tr>
      <w:tr w:rsidR="00691589"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2.2</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 мере направления документов в комиссию</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Отдел по работе с персоналом администрации муниципального района Сергиевский</w:t>
            </w:r>
          </w:p>
        </w:tc>
      </w:tr>
      <w:tr w:rsidR="00691589" w:rsidRPr="008F36A2" w:rsidTr="008B7470">
        <w:trPr>
          <w:trHeight w:val="20"/>
        </w:trPr>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2.3</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Проведение служебных проверок по ставшим известным фактам коррупционных проявлений в администрации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 факту возникновения информации о коррупционном проявлении</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5E7013">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Заместитель Главы муниципального района Сергиевский,</w:t>
            </w:r>
            <w:r w:rsidR="005E7013">
              <w:rPr>
                <w:rFonts w:ascii="Times New Roman" w:eastAsia="Calibri" w:hAnsi="Times New Roman" w:cs="Times New Roman"/>
                <w:sz w:val="12"/>
                <w:szCs w:val="12"/>
              </w:rPr>
              <w:t xml:space="preserve"> </w:t>
            </w:r>
            <w:r w:rsidRPr="008F36A2">
              <w:rPr>
                <w:rFonts w:ascii="Times New Roman" w:eastAsia="Calibri" w:hAnsi="Times New Roman" w:cs="Times New Roman"/>
                <w:sz w:val="12"/>
                <w:szCs w:val="12"/>
              </w:rPr>
              <w:t>отдел по работе с персоналом администрации муниципального района Сергиевский</w:t>
            </w:r>
          </w:p>
        </w:tc>
      </w:tr>
      <w:tr w:rsidR="00691589"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2.4</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Отдел по работе с персоналом администрации муниципального района Сергиевский</w:t>
            </w:r>
          </w:p>
        </w:tc>
      </w:tr>
      <w:tr w:rsidR="00691589"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2.5</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Ежегодно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Заместитель Главы муниципального района Сергиевский, отдел по работе с персоналом администрации муниципального района Сергиевский</w:t>
            </w:r>
          </w:p>
        </w:tc>
      </w:tr>
      <w:tr w:rsidR="00691589"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2.6</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При поступлении на службу</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Отдел по работе с персоналом администрации муниципального района Сергиевский</w:t>
            </w:r>
          </w:p>
        </w:tc>
      </w:tr>
      <w:tr w:rsidR="00691589" w:rsidRPr="008F36A2" w:rsidTr="008B7470">
        <w:trPr>
          <w:trHeight w:val="20"/>
        </w:trPr>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2.7</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 xml:space="preserve">Организация </w:t>
            </w:r>
            <w:proofErr w:type="gramStart"/>
            <w:r w:rsidRPr="008F36A2">
              <w:rPr>
                <w:rFonts w:ascii="Times New Roman" w:eastAsia="Calibri" w:hAnsi="Times New Roman" w:cs="Times New Roman"/>
                <w:sz w:val="12"/>
                <w:szCs w:val="12"/>
              </w:rPr>
              <w:t>контроля за</w:t>
            </w:r>
            <w:proofErr w:type="gramEnd"/>
            <w:r w:rsidRPr="008F36A2">
              <w:rPr>
                <w:rFonts w:ascii="Times New Roman" w:eastAsia="Calibri"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Администрация муниципального района Сергиевский</w:t>
            </w:r>
          </w:p>
        </w:tc>
      </w:tr>
      <w:tr w:rsidR="00691589" w:rsidRPr="008F36A2" w:rsidTr="008B7470">
        <w:trPr>
          <w:trHeight w:val="20"/>
        </w:trPr>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2.8</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Администрация муниципального района Сергиевский</w:t>
            </w:r>
          </w:p>
        </w:tc>
      </w:tr>
      <w:tr w:rsidR="00691589" w:rsidRPr="008F36A2" w:rsidTr="008B7470">
        <w:trPr>
          <w:trHeight w:val="20"/>
        </w:trPr>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2.9</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 xml:space="preserve">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w:t>
            </w:r>
            <w:r w:rsidRPr="008F36A2">
              <w:rPr>
                <w:rFonts w:ascii="Times New Roman" w:eastAsia="Calibri" w:hAnsi="Times New Roman" w:cs="Times New Roman"/>
                <w:sz w:val="12"/>
                <w:szCs w:val="12"/>
              </w:rPr>
              <w:lastRenderedPageBreak/>
              <w:t>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Администрация муниципального района Сергиевский</w:t>
            </w:r>
          </w:p>
        </w:tc>
      </w:tr>
      <w:tr w:rsidR="00691589" w:rsidRPr="008F36A2" w:rsidTr="008B7470">
        <w:trPr>
          <w:trHeight w:val="20"/>
        </w:trPr>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2.10</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 xml:space="preserve">Проведение проверок на наличие </w:t>
            </w:r>
            <w:proofErr w:type="spellStart"/>
            <w:r w:rsidRPr="008F36A2">
              <w:rPr>
                <w:rFonts w:ascii="Times New Roman" w:eastAsia="Calibri" w:hAnsi="Times New Roman" w:cs="Times New Roman"/>
                <w:sz w:val="12"/>
                <w:szCs w:val="12"/>
              </w:rPr>
              <w:t>аффилированности</w:t>
            </w:r>
            <w:proofErr w:type="spellEnd"/>
            <w:r w:rsidRPr="008F36A2">
              <w:rPr>
                <w:rFonts w:ascii="Times New Roman" w:eastAsia="Calibri"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Администрация муниципального района Сергиевский</w:t>
            </w:r>
          </w:p>
        </w:tc>
      </w:tr>
      <w:tr w:rsidR="00691589" w:rsidRPr="008F36A2" w:rsidTr="008B7470">
        <w:trPr>
          <w:trHeight w:val="20"/>
        </w:trPr>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2.11</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Администрация муниципального района Сергиевский</w:t>
            </w:r>
          </w:p>
        </w:tc>
      </w:tr>
      <w:tr w:rsidR="008F36A2" w:rsidRPr="008F36A2" w:rsidTr="00691589">
        <w:trPr>
          <w:trHeight w:val="20"/>
        </w:trPr>
        <w:tc>
          <w:tcPr>
            <w:tcW w:w="7513" w:type="dxa"/>
            <w:gridSpan w:val="9"/>
          </w:tcPr>
          <w:p w:rsidR="008F36A2" w:rsidRPr="008F36A2" w:rsidRDefault="008F36A2"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F36A2">
              <w:rPr>
                <w:rFonts w:ascii="Times New Roman" w:eastAsia="Calibri"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F1180F"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3.1</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В течение года</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4</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5</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6</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Информационно – аналитический отдел организационного управления, отдел по административной практике администрации муниципального района Сергиевский</w:t>
            </w:r>
          </w:p>
        </w:tc>
      </w:tr>
      <w:tr w:rsidR="00F1180F" w:rsidRPr="008F36A2" w:rsidTr="008B7470">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3.2</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Проведение антикоррупционной экспертизы проектов нормативных документов</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Правовое управление администрации муниципального района Сергиевский</w:t>
            </w:r>
          </w:p>
        </w:tc>
      </w:tr>
      <w:tr w:rsidR="008F36A2" w:rsidRPr="008F36A2" w:rsidTr="00691589">
        <w:trPr>
          <w:trHeight w:val="20"/>
        </w:trPr>
        <w:tc>
          <w:tcPr>
            <w:tcW w:w="7513" w:type="dxa"/>
            <w:gridSpan w:val="9"/>
          </w:tcPr>
          <w:p w:rsidR="008F36A2" w:rsidRPr="008F36A2" w:rsidRDefault="008F36A2"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F36A2">
              <w:rPr>
                <w:rFonts w:ascii="Times New Roman" w:eastAsia="Calibri" w:hAnsi="Times New Roman" w:cs="Times New Roman"/>
                <w:sz w:val="12"/>
                <w:szCs w:val="12"/>
              </w:rPr>
              <w:t xml:space="preserve">Обеспечение </w:t>
            </w:r>
            <w:proofErr w:type="gramStart"/>
            <w:r w:rsidRPr="008F36A2">
              <w:rPr>
                <w:rFonts w:ascii="Times New Roman" w:eastAsia="Calibri" w:hAnsi="Times New Roman" w:cs="Times New Roman"/>
                <w:sz w:val="12"/>
                <w:szCs w:val="12"/>
              </w:rPr>
              <w:t>прозрачности деятельности органов местного самоуправления муниципального района</w:t>
            </w:r>
            <w:proofErr w:type="gramEnd"/>
            <w:r w:rsidRPr="008F36A2">
              <w:rPr>
                <w:rFonts w:ascii="Times New Roman" w:eastAsia="Calibri" w:hAnsi="Times New Roman" w:cs="Times New Roman"/>
                <w:sz w:val="12"/>
                <w:szCs w:val="12"/>
              </w:rPr>
              <w:t xml:space="preserve"> Сергиевский</w:t>
            </w:r>
          </w:p>
        </w:tc>
      </w:tr>
      <w:tr w:rsidR="00F1180F" w:rsidRPr="008F36A2" w:rsidTr="005E7013">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4.1</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Информационно – аналитический отдел организационного управления, отдел по административной практике администрации муниципального района Сергиевский</w:t>
            </w:r>
          </w:p>
        </w:tc>
      </w:tr>
      <w:tr w:rsidR="00F1180F" w:rsidRPr="008F36A2" w:rsidTr="005E7013">
        <w:trPr>
          <w:trHeight w:val="20"/>
        </w:trPr>
        <w:tc>
          <w:tcPr>
            <w:tcW w:w="284" w:type="dxa"/>
          </w:tcPr>
          <w:p w:rsidR="008F36A2" w:rsidRPr="008F36A2" w:rsidRDefault="008B7470" w:rsidP="008F36A2">
            <w:pPr>
              <w:tabs>
                <w:tab w:val="left" w:pos="284"/>
              </w:tabs>
              <w:jc w:val="both"/>
              <w:rPr>
                <w:rFonts w:ascii="Times New Roman" w:eastAsia="Calibri" w:hAnsi="Times New Roman" w:cs="Times New Roman"/>
                <w:sz w:val="12"/>
                <w:szCs w:val="12"/>
              </w:rPr>
            </w:pPr>
            <w:r>
              <w:rPr>
                <w:rFonts w:ascii="Times New Roman" w:eastAsia="Calibri" w:hAnsi="Times New Roman" w:cs="Times New Roman"/>
                <w:sz w:val="12"/>
                <w:szCs w:val="12"/>
              </w:rPr>
              <w:t>4.2</w:t>
            </w:r>
          </w:p>
        </w:tc>
        <w:tc>
          <w:tcPr>
            <w:tcW w:w="2835" w:type="dxa"/>
            <w:gridSpan w:val="2"/>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Обеспечение возможности размещения физическими и юридическими лицами на Интернет-сайте администрации муниципального района Сергиевский информации о ставших им известных фактах коррумпированности муниципальных служащих, коррупционных правонарушениях и преступлениях</w:t>
            </w:r>
          </w:p>
        </w:tc>
        <w:tc>
          <w:tcPr>
            <w:tcW w:w="113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50"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Постоянно</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3"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284"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w:t>
            </w:r>
          </w:p>
        </w:tc>
        <w:tc>
          <w:tcPr>
            <w:tcW w:w="1559" w:type="dxa"/>
          </w:tcPr>
          <w:p w:rsidR="008F36A2" w:rsidRPr="008F36A2" w:rsidRDefault="008F36A2" w:rsidP="008F36A2">
            <w:pPr>
              <w:tabs>
                <w:tab w:val="left" w:pos="284"/>
              </w:tabs>
              <w:jc w:val="both"/>
              <w:rPr>
                <w:rFonts w:ascii="Times New Roman" w:eastAsia="Calibri" w:hAnsi="Times New Roman" w:cs="Times New Roman"/>
                <w:sz w:val="12"/>
                <w:szCs w:val="12"/>
              </w:rPr>
            </w:pPr>
            <w:r w:rsidRPr="008F36A2">
              <w:rPr>
                <w:rFonts w:ascii="Times New Roman" w:eastAsia="Calibri" w:hAnsi="Times New Roman" w:cs="Times New Roman"/>
                <w:sz w:val="12"/>
                <w:szCs w:val="12"/>
              </w:rPr>
              <w:t>Отдел информационных технологий организационного управления администрации муниципального района Сергиевский</w:t>
            </w:r>
          </w:p>
        </w:tc>
      </w:tr>
    </w:tbl>
    <w:p w:rsidR="00FB5BAD" w:rsidRDefault="00FB5BAD" w:rsidP="00F746A6">
      <w:pPr>
        <w:tabs>
          <w:tab w:val="left" w:pos="284"/>
        </w:tabs>
        <w:spacing w:after="0" w:line="240" w:lineRule="auto"/>
        <w:jc w:val="both"/>
        <w:rPr>
          <w:rFonts w:ascii="Times New Roman" w:eastAsia="Calibri" w:hAnsi="Times New Roman" w:cs="Times New Roman"/>
          <w:sz w:val="12"/>
          <w:szCs w:val="12"/>
        </w:rPr>
      </w:pPr>
    </w:p>
    <w:p w:rsidR="00891F13" w:rsidRDefault="00891F13" w:rsidP="00891F1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91F13" w:rsidRPr="0015017C" w:rsidRDefault="00891F13" w:rsidP="00891F1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891F13" w:rsidRPr="0015017C" w:rsidRDefault="00891F13" w:rsidP="00891F1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91F13" w:rsidRPr="0015017C" w:rsidRDefault="00891F13" w:rsidP="00891F1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91F13" w:rsidRPr="0015017C" w:rsidRDefault="00891F13" w:rsidP="00891F13">
      <w:pPr>
        <w:tabs>
          <w:tab w:val="left" w:pos="284"/>
        </w:tabs>
        <w:spacing w:after="0" w:line="240" w:lineRule="auto"/>
        <w:jc w:val="center"/>
        <w:rPr>
          <w:rFonts w:ascii="Times New Roman" w:eastAsia="Calibri" w:hAnsi="Times New Roman" w:cs="Times New Roman"/>
          <w:sz w:val="12"/>
          <w:szCs w:val="12"/>
        </w:rPr>
      </w:pPr>
    </w:p>
    <w:p w:rsidR="00891F13" w:rsidRPr="0015017C" w:rsidRDefault="00891F13" w:rsidP="00891F1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91F13" w:rsidRPr="00930AEB" w:rsidRDefault="00891F13" w:rsidP="00891F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891F13" w:rsidRPr="00891F13" w:rsidRDefault="00891F13" w:rsidP="00891F13">
      <w:pPr>
        <w:tabs>
          <w:tab w:val="left" w:pos="284"/>
        </w:tabs>
        <w:spacing w:after="0" w:line="240" w:lineRule="auto"/>
        <w:jc w:val="center"/>
        <w:rPr>
          <w:rFonts w:ascii="Times New Roman" w:eastAsia="Calibri" w:hAnsi="Times New Roman" w:cs="Times New Roman"/>
          <w:b/>
          <w:sz w:val="12"/>
          <w:szCs w:val="12"/>
        </w:rPr>
      </w:pPr>
      <w:r w:rsidRPr="00891F13">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3469П «Сбор нефти и газа со скважины № 215 </w:t>
      </w:r>
      <w:proofErr w:type="spellStart"/>
      <w:r w:rsidRPr="00891F13">
        <w:rPr>
          <w:rFonts w:ascii="Times New Roman" w:eastAsia="Calibri" w:hAnsi="Times New Roman" w:cs="Times New Roman"/>
          <w:b/>
          <w:sz w:val="12"/>
          <w:szCs w:val="12"/>
        </w:rPr>
        <w:t>Екатериновского</w:t>
      </w:r>
      <w:proofErr w:type="spellEnd"/>
      <w:r w:rsidRPr="00891F13">
        <w:rPr>
          <w:rFonts w:ascii="Times New Roman" w:eastAsia="Calibri" w:hAnsi="Times New Roman" w:cs="Times New Roman"/>
          <w:b/>
          <w:sz w:val="12"/>
          <w:szCs w:val="12"/>
        </w:rPr>
        <w:t xml:space="preserve"> месторождения» в границах сельского поселения Воротнее муниципального района Сергиевский Самарской области</w:t>
      </w:r>
    </w:p>
    <w:p w:rsidR="00DA4FBB" w:rsidRDefault="00DA4FBB" w:rsidP="00891F13">
      <w:pPr>
        <w:tabs>
          <w:tab w:val="left" w:pos="284"/>
        </w:tabs>
        <w:spacing w:after="0" w:line="240" w:lineRule="auto"/>
        <w:ind w:firstLine="284"/>
        <w:jc w:val="both"/>
        <w:rPr>
          <w:rFonts w:ascii="Times New Roman" w:eastAsia="Calibri" w:hAnsi="Times New Roman" w:cs="Times New Roman"/>
          <w:sz w:val="12"/>
          <w:szCs w:val="12"/>
        </w:rPr>
      </w:pPr>
    </w:p>
    <w:p w:rsidR="00891F13" w:rsidRPr="00891F13" w:rsidRDefault="00891F13" w:rsidP="00891F13">
      <w:pPr>
        <w:tabs>
          <w:tab w:val="left" w:pos="284"/>
        </w:tabs>
        <w:spacing w:after="0" w:line="240" w:lineRule="auto"/>
        <w:ind w:firstLine="284"/>
        <w:jc w:val="both"/>
        <w:rPr>
          <w:rFonts w:ascii="Times New Roman" w:eastAsia="Calibri" w:hAnsi="Times New Roman" w:cs="Times New Roman"/>
          <w:sz w:val="12"/>
          <w:szCs w:val="12"/>
        </w:rPr>
      </w:pPr>
      <w:r w:rsidRPr="00891F13">
        <w:rPr>
          <w:rFonts w:ascii="Times New Roman" w:eastAsia="Calibri" w:hAnsi="Times New Roman" w:cs="Times New Roman"/>
          <w:sz w:val="12"/>
          <w:szCs w:val="12"/>
        </w:rPr>
        <w:t>Рассмотрев предложение филиал</w:t>
      </w:r>
      <w:proofErr w:type="gramStart"/>
      <w:r w:rsidRPr="00891F13">
        <w:rPr>
          <w:rFonts w:ascii="Times New Roman" w:eastAsia="Calibri" w:hAnsi="Times New Roman" w:cs="Times New Roman"/>
          <w:sz w:val="12"/>
          <w:szCs w:val="12"/>
        </w:rPr>
        <w:t>а ООО</w:t>
      </w:r>
      <w:proofErr w:type="gramEnd"/>
      <w:r w:rsidRPr="00891F13">
        <w:rPr>
          <w:rFonts w:ascii="Times New Roman" w:eastAsia="Calibri" w:hAnsi="Times New Roman" w:cs="Times New Roman"/>
          <w:sz w:val="12"/>
          <w:szCs w:val="12"/>
        </w:rPr>
        <w:t xml:space="preserve"> «</w:t>
      </w:r>
      <w:proofErr w:type="spellStart"/>
      <w:r w:rsidRPr="00891F13">
        <w:rPr>
          <w:rFonts w:ascii="Times New Roman" w:eastAsia="Calibri" w:hAnsi="Times New Roman" w:cs="Times New Roman"/>
          <w:sz w:val="12"/>
          <w:szCs w:val="12"/>
        </w:rPr>
        <w:t>СамараНИПИнефть</w:t>
      </w:r>
      <w:proofErr w:type="spellEnd"/>
      <w:r w:rsidRPr="00891F13">
        <w:rPr>
          <w:rFonts w:ascii="Times New Roman" w:eastAsia="Calibri" w:hAnsi="Times New Roman" w:cs="Times New Roman"/>
          <w:sz w:val="12"/>
          <w:szCs w:val="12"/>
        </w:rPr>
        <w:t xml:space="preserve">» </w:t>
      </w:r>
      <w:r w:rsidRPr="00891F13">
        <w:rPr>
          <w:rFonts w:ascii="Times New Roman" w:eastAsia="Calibri" w:hAnsi="Times New Roman" w:cs="Times New Roman"/>
          <w:i/>
          <w:sz w:val="12"/>
          <w:szCs w:val="12"/>
        </w:rPr>
        <w:t xml:space="preserve"> </w:t>
      </w:r>
      <w:r w:rsidRPr="00891F13">
        <w:rPr>
          <w:rFonts w:ascii="Times New Roman" w:eastAsia="Calibri" w:hAnsi="Times New Roman" w:cs="Times New Roman"/>
          <w:sz w:val="12"/>
          <w:szCs w:val="12"/>
        </w:rPr>
        <w:t>от 18.05.2016 г. входящий №77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Воротнее муниципального района Сергиевский Самарской области</w:t>
      </w:r>
    </w:p>
    <w:p w:rsidR="00891F13" w:rsidRPr="00891F13" w:rsidRDefault="00891F13" w:rsidP="00891F13">
      <w:pPr>
        <w:tabs>
          <w:tab w:val="left" w:pos="284"/>
        </w:tabs>
        <w:spacing w:after="0" w:line="240" w:lineRule="auto"/>
        <w:ind w:firstLine="284"/>
        <w:jc w:val="both"/>
        <w:rPr>
          <w:rFonts w:ascii="Times New Roman" w:eastAsia="Calibri" w:hAnsi="Times New Roman" w:cs="Times New Roman"/>
          <w:sz w:val="12"/>
          <w:szCs w:val="12"/>
        </w:rPr>
      </w:pPr>
      <w:r w:rsidRPr="00891F13">
        <w:rPr>
          <w:rFonts w:ascii="Times New Roman" w:eastAsia="Calibri" w:hAnsi="Times New Roman" w:cs="Times New Roman"/>
          <w:b/>
          <w:sz w:val="12"/>
          <w:szCs w:val="12"/>
        </w:rPr>
        <w:t>ПОСТАНОВЛЯЕТ</w:t>
      </w:r>
      <w:r w:rsidRPr="00891F13">
        <w:rPr>
          <w:rFonts w:ascii="Times New Roman" w:eastAsia="Calibri" w:hAnsi="Times New Roman" w:cs="Times New Roman"/>
          <w:sz w:val="12"/>
          <w:szCs w:val="12"/>
        </w:rPr>
        <w:t>:</w:t>
      </w:r>
    </w:p>
    <w:p w:rsidR="00891F13" w:rsidRPr="00891F13" w:rsidRDefault="00891F13" w:rsidP="00891F13">
      <w:pPr>
        <w:tabs>
          <w:tab w:val="left" w:pos="284"/>
        </w:tabs>
        <w:spacing w:after="0" w:line="240" w:lineRule="auto"/>
        <w:ind w:firstLine="284"/>
        <w:jc w:val="both"/>
        <w:rPr>
          <w:rFonts w:ascii="Times New Roman" w:eastAsia="Calibri" w:hAnsi="Times New Roman" w:cs="Times New Roman"/>
          <w:sz w:val="12"/>
          <w:szCs w:val="12"/>
        </w:rPr>
      </w:pPr>
      <w:r w:rsidRPr="00891F13">
        <w:rPr>
          <w:rFonts w:ascii="Times New Roman" w:eastAsia="Calibri" w:hAnsi="Times New Roman" w:cs="Times New Roman"/>
          <w:sz w:val="12"/>
          <w:szCs w:val="12"/>
        </w:rPr>
        <w:t xml:space="preserve">1. </w:t>
      </w:r>
      <w:proofErr w:type="gramStart"/>
      <w:r w:rsidRPr="00891F13">
        <w:rPr>
          <w:rFonts w:ascii="Times New Roman" w:eastAsia="Calibri" w:hAnsi="Times New Roman" w:cs="Times New Roman"/>
          <w:sz w:val="12"/>
          <w:szCs w:val="12"/>
        </w:rPr>
        <w:t xml:space="preserve">Подготовить проект планировки территории и проект межевания территории объекта 3469П «Сбор нефти и газа со скважины № 215 </w:t>
      </w:r>
      <w:proofErr w:type="spellStart"/>
      <w:r w:rsidRPr="00891F13">
        <w:rPr>
          <w:rFonts w:ascii="Times New Roman" w:eastAsia="Calibri" w:hAnsi="Times New Roman" w:cs="Times New Roman"/>
          <w:sz w:val="12"/>
          <w:szCs w:val="12"/>
        </w:rPr>
        <w:t>Екатериновского</w:t>
      </w:r>
      <w:proofErr w:type="spellEnd"/>
      <w:r w:rsidRPr="00891F13">
        <w:rPr>
          <w:rFonts w:ascii="Times New Roman" w:eastAsia="Calibri" w:hAnsi="Times New Roman" w:cs="Times New Roman"/>
          <w:sz w:val="12"/>
          <w:szCs w:val="12"/>
        </w:rPr>
        <w:t xml:space="preserve"> месторождения» в границах сельского поселения Воротнее муниципального района Сергиевский Самарской области в отношении территории, расположенной в границах сельского поселения Воротнее, следуют южнее села в 3,5 км,  на землях сельскохозяйственного назначения с кадастровыми номерами 63:31:1703001:9407, 63:31:1703001:9408, 63</w:t>
      </w:r>
      <w:proofErr w:type="gramEnd"/>
      <w:r w:rsidRPr="00891F13">
        <w:rPr>
          <w:rFonts w:ascii="Times New Roman" w:eastAsia="Calibri" w:hAnsi="Times New Roman" w:cs="Times New Roman"/>
          <w:sz w:val="12"/>
          <w:szCs w:val="12"/>
        </w:rPr>
        <w:t>:</w:t>
      </w:r>
      <w:proofErr w:type="gramStart"/>
      <w:r w:rsidRPr="00891F13">
        <w:rPr>
          <w:rFonts w:ascii="Times New Roman" w:eastAsia="Calibri" w:hAnsi="Times New Roman" w:cs="Times New Roman"/>
          <w:sz w:val="12"/>
          <w:szCs w:val="12"/>
        </w:rPr>
        <w:t xml:space="preserve">31:1703001:9391, 63:31:1703001:9387,  63:31:0000000:404, 63:31:0000000:4728,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3469П «Сбор нефти и газа со скважины № 215 </w:t>
      </w:r>
      <w:proofErr w:type="spellStart"/>
      <w:r w:rsidRPr="00891F13">
        <w:rPr>
          <w:rFonts w:ascii="Times New Roman" w:eastAsia="Calibri" w:hAnsi="Times New Roman" w:cs="Times New Roman"/>
          <w:sz w:val="12"/>
          <w:szCs w:val="12"/>
        </w:rPr>
        <w:t>Екатериновского</w:t>
      </w:r>
      <w:proofErr w:type="spellEnd"/>
      <w:r w:rsidRPr="00891F13">
        <w:rPr>
          <w:rFonts w:ascii="Times New Roman" w:eastAsia="Calibri" w:hAnsi="Times New Roman" w:cs="Times New Roman"/>
          <w:sz w:val="12"/>
          <w:szCs w:val="12"/>
        </w:rPr>
        <w:t xml:space="preserve"> месторождения» в границах сельского поселения Воротнее муниципального района</w:t>
      </w:r>
      <w:proofErr w:type="gramEnd"/>
      <w:r w:rsidRPr="00891F13">
        <w:rPr>
          <w:rFonts w:ascii="Times New Roman" w:eastAsia="Calibri" w:hAnsi="Times New Roman" w:cs="Times New Roman"/>
          <w:sz w:val="12"/>
          <w:szCs w:val="12"/>
        </w:rPr>
        <w:t xml:space="preserve"> Сергиевский Самарской области в срок до 17 июня 2016 года. Схема расположения объекта прилагается.</w:t>
      </w:r>
    </w:p>
    <w:p w:rsidR="004D5145" w:rsidRDefault="00891F13" w:rsidP="00891F13">
      <w:pPr>
        <w:tabs>
          <w:tab w:val="left" w:pos="284"/>
        </w:tabs>
        <w:spacing w:after="0" w:line="240" w:lineRule="auto"/>
        <w:ind w:firstLine="284"/>
        <w:jc w:val="both"/>
        <w:rPr>
          <w:rFonts w:ascii="Times New Roman" w:eastAsia="Calibri" w:hAnsi="Times New Roman" w:cs="Times New Roman"/>
          <w:sz w:val="12"/>
          <w:szCs w:val="12"/>
        </w:rPr>
      </w:pPr>
      <w:r w:rsidRPr="00891F13">
        <w:rPr>
          <w:rFonts w:ascii="Times New Roman" w:eastAsia="Calibri" w:hAnsi="Times New Roman" w:cs="Times New Roman"/>
          <w:sz w:val="12"/>
          <w:szCs w:val="12"/>
        </w:rPr>
        <w:t>В указанный в настоящем пункте срок филиалу ООО «</w:t>
      </w:r>
      <w:proofErr w:type="spellStart"/>
      <w:r w:rsidRPr="00891F13">
        <w:rPr>
          <w:rFonts w:ascii="Times New Roman" w:eastAsia="Calibri" w:hAnsi="Times New Roman" w:cs="Times New Roman"/>
          <w:sz w:val="12"/>
          <w:szCs w:val="12"/>
        </w:rPr>
        <w:t>СамараНИПИнефть</w:t>
      </w:r>
      <w:proofErr w:type="spellEnd"/>
      <w:r w:rsidRPr="00891F13">
        <w:rPr>
          <w:rFonts w:ascii="Times New Roman" w:eastAsia="Calibri" w:hAnsi="Times New Roman" w:cs="Times New Roman"/>
          <w:sz w:val="12"/>
          <w:szCs w:val="12"/>
        </w:rPr>
        <w:t>»</w:t>
      </w:r>
      <w:r w:rsidRPr="00891F13">
        <w:rPr>
          <w:rFonts w:ascii="Times New Roman" w:eastAsia="Calibri" w:hAnsi="Times New Roman" w:cs="Times New Roman"/>
          <w:i/>
          <w:sz w:val="12"/>
          <w:szCs w:val="12"/>
        </w:rPr>
        <w:t xml:space="preserve"> </w:t>
      </w:r>
      <w:r w:rsidRPr="00891F13">
        <w:rPr>
          <w:rFonts w:ascii="Times New Roman" w:eastAsia="Calibri" w:hAnsi="Times New Roman" w:cs="Times New Roman"/>
          <w:sz w:val="12"/>
          <w:szCs w:val="12"/>
        </w:rPr>
        <w:t xml:space="preserve">обеспечить представление в администрацию сельского поселения Воротнее муниципального района Сергиевский Самарской </w:t>
      </w:r>
      <w:proofErr w:type="gramStart"/>
      <w:r w:rsidRPr="00891F13">
        <w:rPr>
          <w:rFonts w:ascii="Times New Roman" w:eastAsia="Calibri" w:hAnsi="Times New Roman" w:cs="Times New Roman"/>
          <w:sz w:val="12"/>
          <w:szCs w:val="12"/>
        </w:rPr>
        <w:t>области</w:t>
      </w:r>
      <w:proofErr w:type="gramEnd"/>
      <w:r w:rsidRPr="00891F13">
        <w:rPr>
          <w:rFonts w:ascii="Times New Roman" w:eastAsia="Calibri" w:hAnsi="Times New Roman" w:cs="Times New Roman"/>
          <w:sz w:val="12"/>
          <w:szCs w:val="12"/>
        </w:rPr>
        <w:t xml:space="preserve"> подготовленный проект планировки территории и проект межевания территории объекта 3469П «Сбор нефти и газа со скважины № 215 </w:t>
      </w:r>
      <w:proofErr w:type="spellStart"/>
      <w:r w:rsidRPr="00891F13">
        <w:rPr>
          <w:rFonts w:ascii="Times New Roman" w:eastAsia="Calibri" w:hAnsi="Times New Roman" w:cs="Times New Roman"/>
          <w:sz w:val="12"/>
          <w:szCs w:val="12"/>
        </w:rPr>
        <w:t>Екатериновского</w:t>
      </w:r>
      <w:proofErr w:type="spellEnd"/>
      <w:r w:rsidRPr="00891F13">
        <w:rPr>
          <w:rFonts w:ascii="Times New Roman" w:eastAsia="Calibri" w:hAnsi="Times New Roman" w:cs="Times New Roman"/>
          <w:sz w:val="12"/>
          <w:szCs w:val="12"/>
        </w:rPr>
        <w:t xml:space="preserve"> месторождения» в границах сельского поселения </w:t>
      </w:r>
    </w:p>
    <w:p w:rsidR="00891F13" w:rsidRPr="00891F13" w:rsidRDefault="00891F13" w:rsidP="004D5145">
      <w:pPr>
        <w:tabs>
          <w:tab w:val="left" w:pos="284"/>
        </w:tabs>
        <w:spacing w:after="0" w:line="240" w:lineRule="auto"/>
        <w:jc w:val="both"/>
        <w:rPr>
          <w:rFonts w:ascii="Times New Roman" w:eastAsia="Calibri" w:hAnsi="Times New Roman" w:cs="Times New Roman"/>
          <w:sz w:val="12"/>
          <w:szCs w:val="12"/>
        </w:rPr>
      </w:pPr>
      <w:r w:rsidRPr="00891F13">
        <w:rPr>
          <w:rFonts w:ascii="Times New Roman" w:eastAsia="Calibri" w:hAnsi="Times New Roman" w:cs="Times New Roman"/>
          <w:sz w:val="12"/>
          <w:szCs w:val="12"/>
        </w:rPr>
        <w:lastRenderedPageBreak/>
        <w:t>Воротнее муниципального района Сергиевский Самарской области.</w:t>
      </w:r>
    </w:p>
    <w:p w:rsidR="00891F13" w:rsidRPr="00891F13" w:rsidRDefault="00891F13" w:rsidP="00891F13">
      <w:pPr>
        <w:tabs>
          <w:tab w:val="left" w:pos="284"/>
        </w:tabs>
        <w:spacing w:after="0" w:line="240" w:lineRule="auto"/>
        <w:ind w:firstLine="284"/>
        <w:jc w:val="both"/>
        <w:rPr>
          <w:rFonts w:ascii="Times New Roman" w:eastAsia="Calibri" w:hAnsi="Times New Roman" w:cs="Times New Roman"/>
          <w:sz w:val="12"/>
          <w:szCs w:val="12"/>
        </w:rPr>
      </w:pPr>
      <w:r w:rsidRPr="00891F13">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25 мая 2016 года.</w:t>
      </w:r>
    </w:p>
    <w:p w:rsidR="00891F13" w:rsidRPr="00891F13" w:rsidRDefault="00891F13" w:rsidP="00891F13">
      <w:pPr>
        <w:tabs>
          <w:tab w:val="left" w:pos="284"/>
        </w:tabs>
        <w:spacing w:after="0" w:line="240" w:lineRule="auto"/>
        <w:ind w:firstLine="284"/>
        <w:jc w:val="both"/>
        <w:rPr>
          <w:rFonts w:ascii="Times New Roman" w:eastAsia="Calibri" w:hAnsi="Times New Roman" w:cs="Times New Roman"/>
          <w:sz w:val="12"/>
          <w:szCs w:val="12"/>
        </w:rPr>
      </w:pPr>
      <w:r w:rsidRPr="00891F13">
        <w:rPr>
          <w:rFonts w:ascii="Times New Roman" w:eastAsia="Calibri" w:hAnsi="Times New Roman" w:cs="Times New Roman"/>
          <w:sz w:val="12"/>
          <w:szCs w:val="12"/>
        </w:rPr>
        <w:t>3. Опубликовать настоящее постановление в газете «Сергиевский вестник».</w:t>
      </w:r>
    </w:p>
    <w:p w:rsidR="00891F13" w:rsidRPr="00891F13" w:rsidRDefault="00891F13" w:rsidP="00891F13">
      <w:pPr>
        <w:tabs>
          <w:tab w:val="left" w:pos="284"/>
        </w:tabs>
        <w:spacing w:after="0" w:line="240" w:lineRule="auto"/>
        <w:ind w:firstLine="284"/>
        <w:jc w:val="both"/>
        <w:rPr>
          <w:rFonts w:ascii="Times New Roman" w:eastAsia="Calibri" w:hAnsi="Times New Roman" w:cs="Times New Roman"/>
          <w:sz w:val="12"/>
          <w:szCs w:val="12"/>
        </w:rPr>
      </w:pPr>
      <w:r w:rsidRPr="00891F13">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891F13" w:rsidRPr="00891F13" w:rsidRDefault="00891F13" w:rsidP="00891F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891F13">
        <w:rPr>
          <w:rFonts w:ascii="Times New Roman" w:eastAsia="Calibri" w:hAnsi="Times New Roman" w:cs="Times New Roman"/>
          <w:sz w:val="12"/>
          <w:szCs w:val="12"/>
        </w:rPr>
        <w:t>Контроль за</w:t>
      </w:r>
      <w:proofErr w:type="gramEnd"/>
      <w:r w:rsidRPr="00891F13">
        <w:rPr>
          <w:rFonts w:ascii="Times New Roman" w:eastAsia="Calibri" w:hAnsi="Times New Roman" w:cs="Times New Roman"/>
          <w:sz w:val="12"/>
          <w:szCs w:val="12"/>
        </w:rPr>
        <w:t xml:space="preserve"> выполнением настоящего постановления оставляю за собой.</w:t>
      </w:r>
    </w:p>
    <w:p w:rsidR="00891F13" w:rsidRPr="00891F13" w:rsidRDefault="00891F13" w:rsidP="00891F13">
      <w:pPr>
        <w:tabs>
          <w:tab w:val="left" w:pos="284"/>
        </w:tabs>
        <w:spacing w:after="0" w:line="240" w:lineRule="auto"/>
        <w:jc w:val="right"/>
        <w:rPr>
          <w:rFonts w:ascii="Times New Roman" w:eastAsia="Calibri" w:hAnsi="Times New Roman" w:cs="Times New Roman"/>
          <w:sz w:val="12"/>
          <w:szCs w:val="12"/>
        </w:rPr>
      </w:pPr>
      <w:r w:rsidRPr="00891F13">
        <w:rPr>
          <w:rFonts w:ascii="Times New Roman" w:eastAsia="Calibri" w:hAnsi="Times New Roman" w:cs="Times New Roman"/>
          <w:sz w:val="12"/>
          <w:szCs w:val="12"/>
        </w:rPr>
        <w:t>Глава сельского поселения Воротнее</w:t>
      </w:r>
    </w:p>
    <w:p w:rsidR="00891F13" w:rsidRDefault="00891F13" w:rsidP="00891F13">
      <w:pPr>
        <w:tabs>
          <w:tab w:val="left" w:pos="284"/>
        </w:tabs>
        <w:spacing w:after="0" w:line="240" w:lineRule="auto"/>
        <w:jc w:val="right"/>
        <w:rPr>
          <w:rFonts w:ascii="Times New Roman" w:eastAsia="Calibri" w:hAnsi="Times New Roman" w:cs="Times New Roman"/>
          <w:sz w:val="12"/>
          <w:szCs w:val="12"/>
        </w:rPr>
      </w:pPr>
      <w:r w:rsidRPr="00891F13">
        <w:rPr>
          <w:rFonts w:ascii="Times New Roman" w:eastAsia="Calibri" w:hAnsi="Times New Roman" w:cs="Times New Roman"/>
          <w:sz w:val="12"/>
          <w:szCs w:val="12"/>
        </w:rPr>
        <w:t>муниципального района Сергиевский</w:t>
      </w:r>
    </w:p>
    <w:p w:rsidR="00891F13" w:rsidRPr="00891F13" w:rsidRDefault="00891F13" w:rsidP="00891F13">
      <w:pPr>
        <w:tabs>
          <w:tab w:val="left" w:pos="284"/>
        </w:tabs>
        <w:spacing w:after="0" w:line="240" w:lineRule="auto"/>
        <w:jc w:val="right"/>
        <w:rPr>
          <w:rFonts w:ascii="Times New Roman" w:eastAsia="Calibri" w:hAnsi="Times New Roman" w:cs="Times New Roman"/>
          <w:sz w:val="12"/>
          <w:szCs w:val="12"/>
        </w:rPr>
      </w:pPr>
      <w:r w:rsidRPr="00891F13">
        <w:rPr>
          <w:rFonts w:ascii="Times New Roman" w:eastAsia="Calibri" w:hAnsi="Times New Roman" w:cs="Times New Roman"/>
          <w:sz w:val="12"/>
          <w:szCs w:val="12"/>
        </w:rPr>
        <w:t>А.И. Сидельников</w:t>
      </w:r>
    </w:p>
    <w:p w:rsidR="00891F13" w:rsidRPr="00891F13" w:rsidRDefault="00D92E68" w:rsidP="00891F13">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87661" cy="3416060"/>
            <wp:effectExtent l="0" t="0" r="0" b="0"/>
            <wp:docPr id="1" name="Рисунок 1" descr="C:\Users\Urist\AppData\Local\Microsoft\Windows\Temporary Internet Files\Content.Word\Обзорн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AppData\Local\Microsoft\Windows\Temporary Internet Files\Content.Word\Обзорная схема.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2513" b="2332"/>
                    <a:stretch/>
                  </pic:blipFill>
                  <pic:spPr bwMode="auto">
                    <a:xfrm>
                      <a:off x="0" y="0"/>
                      <a:ext cx="4787661" cy="3416060"/>
                    </a:xfrm>
                    <a:prstGeom prst="rect">
                      <a:avLst/>
                    </a:prstGeom>
                    <a:noFill/>
                    <a:ln>
                      <a:noFill/>
                    </a:ln>
                    <a:extLst>
                      <a:ext uri="{53640926-AAD7-44D8-BBD7-CCE9431645EC}">
                        <a14:shadowObscured xmlns:a14="http://schemas.microsoft.com/office/drawing/2010/main"/>
                      </a:ext>
                    </a:extLst>
                  </pic:spPr>
                </pic:pic>
              </a:graphicData>
            </a:graphic>
          </wp:inline>
        </w:drawing>
      </w:r>
    </w:p>
    <w:p w:rsidR="002E6F77" w:rsidRDefault="002E6F77" w:rsidP="002E6F77">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2E6F77" w:rsidRPr="0015017C" w:rsidRDefault="002E6F77" w:rsidP="002E6F77">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2E6F77" w:rsidRPr="0015017C" w:rsidRDefault="002E6F77" w:rsidP="002E6F7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2E6F77" w:rsidRPr="0015017C" w:rsidRDefault="002E6F77" w:rsidP="002E6F77">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2E6F77" w:rsidRPr="0015017C" w:rsidRDefault="002E6F77" w:rsidP="002E6F77">
      <w:pPr>
        <w:tabs>
          <w:tab w:val="left" w:pos="284"/>
        </w:tabs>
        <w:spacing w:after="0" w:line="240" w:lineRule="auto"/>
        <w:jc w:val="center"/>
        <w:rPr>
          <w:rFonts w:ascii="Times New Roman" w:eastAsia="Calibri" w:hAnsi="Times New Roman" w:cs="Times New Roman"/>
          <w:sz w:val="12"/>
          <w:szCs w:val="12"/>
        </w:rPr>
      </w:pPr>
    </w:p>
    <w:p w:rsidR="002E6F77" w:rsidRPr="0015017C" w:rsidRDefault="002E6F77" w:rsidP="002E6F77">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91F13" w:rsidRPr="00891F13" w:rsidRDefault="002E6F77" w:rsidP="002E6F7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2E6F77" w:rsidRPr="002E6F77" w:rsidRDefault="002E6F77" w:rsidP="002E6F77">
      <w:pPr>
        <w:tabs>
          <w:tab w:val="left" w:pos="284"/>
        </w:tabs>
        <w:spacing w:after="0" w:line="240" w:lineRule="auto"/>
        <w:jc w:val="both"/>
        <w:rPr>
          <w:rFonts w:ascii="Times New Roman" w:eastAsia="Calibri" w:hAnsi="Times New Roman" w:cs="Times New Roman"/>
          <w:b/>
          <w:sz w:val="12"/>
          <w:szCs w:val="12"/>
        </w:rPr>
      </w:pPr>
      <w:r w:rsidRPr="002E6F77">
        <w:rPr>
          <w:rFonts w:ascii="Times New Roman" w:eastAsia="Calibri" w:hAnsi="Times New Roman" w:cs="Times New Roman"/>
          <w:b/>
          <w:sz w:val="12"/>
          <w:szCs w:val="12"/>
        </w:rPr>
        <w:t xml:space="preserve">Об утверждении Положения о представлении гражданами, претендующими на замещение должностей муниципальной службы </w:t>
      </w:r>
    </w:p>
    <w:p w:rsidR="002E6F77" w:rsidRPr="002E6F77" w:rsidRDefault="002E6F77" w:rsidP="002E6F77">
      <w:pPr>
        <w:tabs>
          <w:tab w:val="left" w:pos="284"/>
        </w:tabs>
        <w:spacing w:after="0" w:line="240" w:lineRule="auto"/>
        <w:jc w:val="center"/>
        <w:rPr>
          <w:rFonts w:ascii="Times New Roman" w:eastAsia="Calibri" w:hAnsi="Times New Roman" w:cs="Times New Roman"/>
          <w:sz w:val="12"/>
          <w:szCs w:val="12"/>
        </w:rPr>
      </w:pPr>
      <w:r w:rsidRPr="002E6F77">
        <w:rPr>
          <w:rFonts w:ascii="Times New Roman" w:eastAsia="Calibri" w:hAnsi="Times New Roman" w:cs="Times New Roman"/>
          <w:b/>
          <w:sz w:val="12"/>
          <w:szCs w:val="12"/>
        </w:rPr>
        <w:t>в Администрации сельского поселения Антоновка муниципального района Сергиевский Самарской области, и муниципальными служащими Администрации сельского поселения Антоновка муниципального района Сергиевский Самарской области сведений о доходах, об имуществе и обязательствах имущественного характера</w:t>
      </w:r>
    </w:p>
    <w:p w:rsidR="002E6F77" w:rsidRPr="002E6F77" w:rsidRDefault="002E6F77" w:rsidP="002E6F77">
      <w:pPr>
        <w:tabs>
          <w:tab w:val="left" w:pos="284"/>
        </w:tabs>
        <w:spacing w:after="0" w:line="240" w:lineRule="auto"/>
        <w:jc w:val="both"/>
        <w:rPr>
          <w:rFonts w:ascii="Times New Roman" w:eastAsia="Calibri" w:hAnsi="Times New Roman" w:cs="Times New Roman"/>
          <w:sz w:val="12"/>
          <w:szCs w:val="12"/>
        </w:rPr>
      </w:pPr>
    </w:p>
    <w:p w:rsidR="002E6F77" w:rsidRPr="002E6F77" w:rsidRDefault="002E6F77" w:rsidP="002E6F77">
      <w:pPr>
        <w:tabs>
          <w:tab w:val="left" w:pos="284"/>
        </w:tabs>
        <w:spacing w:after="0" w:line="240" w:lineRule="auto"/>
        <w:ind w:firstLine="284"/>
        <w:jc w:val="both"/>
        <w:rPr>
          <w:rFonts w:ascii="Times New Roman" w:eastAsia="Calibri" w:hAnsi="Times New Roman" w:cs="Times New Roman"/>
          <w:sz w:val="12"/>
          <w:szCs w:val="12"/>
        </w:rPr>
      </w:pPr>
      <w:r w:rsidRPr="002E6F77">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Антоновка муниципального района Сергиевский</w:t>
      </w:r>
    </w:p>
    <w:p w:rsidR="002E6F77" w:rsidRPr="002E6F77" w:rsidRDefault="002E6F77" w:rsidP="002E6F77">
      <w:pPr>
        <w:tabs>
          <w:tab w:val="left" w:pos="284"/>
        </w:tabs>
        <w:spacing w:after="0" w:line="240" w:lineRule="auto"/>
        <w:ind w:firstLine="284"/>
        <w:jc w:val="both"/>
        <w:rPr>
          <w:rFonts w:ascii="Times New Roman" w:eastAsia="Calibri" w:hAnsi="Times New Roman" w:cs="Times New Roman"/>
          <w:b/>
          <w:sz w:val="12"/>
          <w:szCs w:val="12"/>
        </w:rPr>
      </w:pPr>
      <w:r w:rsidRPr="002E6F77">
        <w:rPr>
          <w:rFonts w:ascii="Times New Roman" w:eastAsia="Calibri" w:hAnsi="Times New Roman" w:cs="Times New Roman"/>
          <w:b/>
          <w:sz w:val="12"/>
          <w:szCs w:val="12"/>
        </w:rPr>
        <w:t>ПОСТАНОВЛЯЕТ:</w:t>
      </w:r>
    </w:p>
    <w:p w:rsidR="002E6F77" w:rsidRPr="002E6F77" w:rsidRDefault="002E6F77" w:rsidP="002E6F77">
      <w:pPr>
        <w:tabs>
          <w:tab w:val="left" w:pos="284"/>
        </w:tabs>
        <w:spacing w:after="0" w:line="240" w:lineRule="auto"/>
        <w:ind w:firstLine="284"/>
        <w:jc w:val="both"/>
        <w:rPr>
          <w:rFonts w:ascii="Times New Roman" w:eastAsia="Calibri" w:hAnsi="Times New Roman" w:cs="Times New Roman"/>
          <w:sz w:val="12"/>
          <w:szCs w:val="12"/>
        </w:rPr>
      </w:pPr>
      <w:r w:rsidRPr="002E6F77">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Антоновка муниципального района Сергиевский Самарской области, и муниципальными служащими Администрации сельского поселения Антоновка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2E6F77" w:rsidRPr="002E6F77" w:rsidRDefault="002E6F77" w:rsidP="002E6F77">
      <w:pPr>
        <w:tabs>
          <w:tab w:val="left" w:pos="284"/>
        </w:tabs>
        <w:spacing w:after="0" w:line="240" w:lineRule="auto"/>
        <w:ind w:firstLine="284"/>
        <w:jc w:val="both"/>
        <w:rPr>
          <w:rFonts w:ascii="Times New Roman" w:eastAsia="Calibri" w:hAnsi="Times New Roman" w:cs="Times New Roman"/>
          <w:sz w:val="12"/>
          <w:szCs w:val="12"/>
        </w:rPr>
      </w:pPr>
      <w:r w:rsidRPr="002E6F77">
        <w:rPr>
          <w:rFonts w:ascii="Times New Roman" w:eastAsia="Calibri" w:hAnsi="Times New Roman" w:cs="Times New Roman"/>
          <w:sz w:val="12"/>
          <w:szCs w:val="12"/>
        </w:rPr>
        <w:t>2. Опубликовать настоящее постановление в газете «Сергиевский вестник».</w:t>
      </w:r>
    </w:p>
    <w:p w:rsidR="002E6F77" w:rsidRPr="002E6F77" w:rsidRDefault="002E6F77" w:rsidP="002E6F77">
      <w:pPr>
        <w:tabs>
          <w:tab w:val="left" w:pos="284"/>
        </w:tabs>
        <w:spacing w:after="0" w:line="240" w:lineRule="auto"/>
        <w:ind w:firstLine="284"/>
        <w:jc w:val="both"/>
        <w:rPr>
          <w:rFonts w:ascii="Times New Roman" w:eastAsia="Calibri" w:hAnsi="Times New Roman" w:cs="Times New Roman"/>
          <w:sz w:val="12"/>
          <w:szCs w:val="12"/>
        </w:rPr>
      </w:pPr>
      <w:r w:rsidRPr="002E6F7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E6F77" w:rsidRPr="002E6F77" w:rsidRDefault="002E6F77" w:rsidP="002E6F77">
      <w:pPr>
        <w:tabs>
          <w:tab w:val="left" w:pos="284"/>
        </w:tabs>
        <w:spacing w:after="0" w:line="240" w:lineRule="auto"/>
        <w:ind w:firstLine="284"/>
        <w:jc w:val="both"/>
        <w:rPr>
          <w:rFonts w:ascii="Times New Roman" w:eastAsia="Calibri" w:hAnsi="Times New Roman" w:cs="Times New Roman"/>
          <w:sz w:val="12"/>
          <w:szCs w:val="12"/>
        </w:rPr>
      </w:pPr>
      <w:r w:rsidRPr="002E6F77">
        <w:rPr>
          <w:rFonts w:ascii="Times New Roman" w:eastAsia="Calibri" w:hAnsi="Times New Roman" w:cs="Times New Roman"/>
          <w:sz w:val="12"/>
          <w:szCs w:val="12"/>
        </w:rPr>
        <w:t xml:space="preserve">4. </w:t>
      </w:r>
      <w:proofErr w:type="gramStart"/>
      <w:r w:rsidRPr="002E6F77">
        <w:rPr>
          <w:rFonts w:ascii="Times New Roman" w:eastAsia="Calibri" w:hAnsi="Times New Roman" w:cs="Times New Roman"/>
          <w:sz w:val="12"/>
          <w:szCs w:val="12"/>
        </w:rPr>
        <w:t>Контроль за</w:t>
      </w:r>
      <w:proofErr w:type="gramEnd"/>
      <w:r w:rsidRPr="002E6F77">
        <w:rPr>
          <w:rFonts w:ascii="Times New Roman" w:eastAsia="Calibri" w:hAnsi="Times New Roman" w:cs="Times New Roman"/>
          <w:sz w:val="12"/>
          <w:szCs w:val="12"/>
        </w:rPr>
        <w:t xml:space="preserve"> выполнением настоящего постановления оставляю за собой.</w:t>
      </w:r>
    </w:p>
    <w:p w:rsidR="002E6F77" w:rsidRPr="002E6F77" w:rsidRDefault="002E6F77" w:rsidP="002E6F77">
      <w:pPr>
        <w:tabs>
          <w:tab w:val="left" w:pos="284"/>
        </w:tabs>
        <w:spacing w:after="0" w:line="240" w:lineRule="auto"/>
        <w:jc w:val="right"/>
        <w:rPr>
          <w:rFonts w:ascii="Times New Roman" w:eastAsia="Calibri" w:hAnsi="Times New Roman" w:cs="Times New Roman"/>
          <w:sz w:val="12"/>
          <w:szCs w:val="12"/>
        </w:rPr>
      </w:pPr>
      <w:r w:rsidRPr="002E6F77">
        <w:rPr>
          <w:rFonts w:ascii="Times New Roman" w:eastAsia="Calibri" w:hAnsi="Times New Roman" w:cs="Times New Roman"/>
          <w:sz w:val="12"/>
          <w:szCs w:val="12"/>
        </w:rPr>
        <w:t>Глава сельского поселения Антоновка</w:t>
      </w:r>
    </w:p>
    <w:p w:rsidR="002E6F77" w:rsidRDefault="002E6F77" w:rsidP="002E6F77">
      <w:pPr>
        <w:tabs>
          <w:tab w:val="left" w:pos="284"/>
        </w:tabs>
        <w:spacing w:after="0" w:line="240" w:lineRule="auto"/>
        <w:jc w:val="right"/>
        <w:rPr>
          <w:rFonts w:ascii="Times New Roman" w:eastAsia="Calibri" w:hAnsi="Times New Roman" w:cs="Times New Roman"/>
          <w:sz w:val="12"/>
          <w:szCs w:val="12"/>
        </w:rPr>
      </w:pPr>
      <w:r w:rsidRPr="002E6F77">
        <w:rPr>
          <w:rFonts w:ascii="Times New Roman" w:eastAsia="Calibri" w:hAnsi="Times New Roman" w:cs="Times New Roman"/>
          <w:sz w:val="12"/>
          <w:szCs w:val="12"/>
        </w:rPr>
        <w:t>муниципального района Сергиевский</w:t>
      </w:r>
    </w:p>
    <w:p w:rsidR="002E6F77" w:rsidRPr="002E6F77" w:rsidRDefault="002E6F77" w:rsidP="002E6F77">
      <w:pPr>
        <w:tabs>
          <w:tab w:val="left" w:pos="284"/>
        </w:tabs>
        <w:spacing w:after="0" w:line="240" w:lineRule="auto"/>
        <w:jc w:val="right"/>
        <w:rPr>
          <w:rFonts w:ascii="Times New Roman" w:eastAsia="Calibri" w:hAnsi="Times New Roman" w:cs="Times New Roman"/>
          <w:sz w:val="12"/>
          <w:szCs w:val="12"/>
        </w:rPr>
      </w:pPr>
      <w:r w:rsidRPr="002E6F77">
        <w:rPr>
          <w:rFonts w:ascii="Times New Roman" w:eastAsia="Calibri" w:hAnsi="Times New Roman" w:cs="Times New Roman"/>
          <w:sz w:val="12"/>
          <w:szCs w:val="12"/>
        </w:rPr>
        <w:t>К.Е. Долгаев</w:t>
      </w:r>
    </w:p>
    <w:p w:rsidR="006B033A" w:rsidRPr="0015017C" w:rsidRDefault="006B033A" w:rsidP="006B033A">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p>
    <w:p w:rsidR="006B033A" w:rsidRPr="0015017C" w:rsidRDefault="006B033A" w:rsidP="006B033A">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Антоновка</w:t>
      </w:r>
    </w:p>
    <w:p w:rsidR="006B033A" w:rsidRPr="0015017C" w:rsidRDefault="006B033A" w:rsidP="006B033A">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B033A" w:rsidRDefault="006B033A" w:rsidP="006B033A">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17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AC02C7" w:rsidRDefault="00AC02C7" w:rsidP="006B033A">
      <w:pPr>
        <w:tabs>
          <w:tab w:val="left" w:pos="284"/>
        </w:tabs>
        <w:spacing w:after="0" w:line="240" w:lineRule="auto"/>
        <w:jc w:val="center"/>
        <w:rPr>
          <w:rFonts w:ascii="Times New Roman" w:eastAsia="Calibri" w:hAnsi="Times New Roman" w:cs="Times New Roman"/>
          <w:b/>
          <w:sz w:val="12"/>
          <w:szCs w:val="12"/>
        </w:rPr>
      </w:pPr>
    </w:p>
    <w:p w:rsidR="006B033A" w:rsidRPr="006B033A" w:rsidRDefault="006B033A" w:rsidP="006B033A">
      <w:pPr>
        <w:tabs>
          <w:tab w:val="left" w:pos="284"/>
        </w:tabs>
        <w:spacing w:after="0" w:line="240" w:lineRule="auto"/>
        <w:jc w:val="center"/>
        <w:rPr>
          <w:rFonts w:ascii="Times New Roman" w:eastAsia="Calibri" w:hAnsi="Times New Roman" w:cs="Times New Roman"/>
          <w:b/>
          <w:sz w:val="12"/>
          <w:szCs w:val="12"/>
        </w:rPr>
      </w:pPr>
      <w:r w:rsidRPr="006B033A">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Антоновка муниципального района Сергиевский Самарской области, и муниципальными служащими Администрации сельского поселения Антоновка</w:t>
      </w:r>
      <w:r w:rsidRPr="006B033A">
        <w:rPr>
          <w:rFonts w:ascii="Times New Roman" w:eastAsia="Calibri" w:hAnsi="Times New Roman" w:cs="Times New Roman"/>
          <w:sz w:val="12"/>
          <w:szCs w:val="12"/>
        </w:rPr>
        <w:t xml:space="preserve"> </w:t>
      </w:r>
      <w:r w:rsidRPr="006B033A">
        <w:rPr>
          <w:rFonts w:ascii="Times New Roman" w:eastAsia="Calibri" w:hAnsi="Times New Roman" w:cs="Times New Roman"/>
          <w:b/>
          <w:sz w:val="12"/>
          <w:szCs w:val="12"/>
        </w:rPr>
        <w:t>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6B033A">
        <w:rPr>
          <w:rFonts w:ascii="Times New Roman" w:eastAsia="Calibri" w:hAnsi="Times New Roman" w:cs="Times New Roman"/>
          <w:b/>
          <w:sz w:val="12"/>
          <w:szCs w:val="12"/>
        </w:rPr>
        <w:t xml:space="preserve"> об имуществе и обязательствах имущественного характера</w:t>
      </w:r>
    </w:p>
    <w:p w:rsidR="006B033A" w:rsidRPr="006B033A" w:rsidRDefault="006B033A" w:rsidP="006B033A">
      <w:pPr>
        <w:tabs>
          <w:tab w:val="left" w:pos="284"/>
        </w:tabs>
        <w:spacing w:after="0" w:line="240" w:lineRule="auto"/>
        <w:jc w:val="both"/>
        <w:rPr>
          <w:rFonts w:ascii="Times New Roman" w:eastAsia="Calibri" w:hAnsi="Times New Roman" w:cs="Times New Roman"/>
          <w:sz w:val="12"/>
          <w:szCs w:val="12"/>
        </w:rPr>
      </w:pP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 xml:space="preserve">1. </w:t>
      </w:r>
      <w:proofErr w:type="gramStart"/>
      <w:r w:rsidRPr="006B033A">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Антоновка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Антоновка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B033A">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 xml:space="preserve">2. </w:t>
      </w:r>
      <w:proofErr w:type="gramStart"/>
      <w:r w:rsidRPr="006B033A">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Антоновка муниципального района Сергиевский Самарской области, при назначении на которые граждане и при замещении которых муниципальные</w:t>
      </w:r>
      <w:proofErr w:type="gramEnd"/>
      <w:r w:rsidRPr="006B033A">
        <w:rPr>
          <w:rFonts w:ascii="Times New Roman" w:eastAsia="Calibri" w:hAnsi="Times New Roman" w:cs="Times New Roman"/>
          <w:sz w:val="12"/>
          <w:szCs w:val="12"/>
        </w:rPr>
        <w:t xml:space="preserve"> </w:t>
      </w:r>
      <w:proofErr w:type="gramStart"/>
      <w:r w:rsidRPr="006B033A">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Антоновка муниципального района Сергиевский Самарской области «Об утверждении перечней должностей муниципальной службы в Администрации сельского поселения Антоновка муниципального района Сергиевский, при назначении</w:t>
      </w:r>
      <w:proofErr w:type="gramEnd"/>
      <w:r w:rsidRPr="006B033A">
        <w:rPr>
          <w:rFonts w:ascii="Times New Roman" w:eastAsia="Calibri" w:hAnsi="Times New Roman" w:cs="Times New Roman"/>
          <w:sz w:val="12"/>
          <w:szCs w:val="12"/>
        </w:rPr>
        <w:t xml:space="preserve"> </w:t>
      </w:r>
      <w:proofErr w:type="gramStart"/>
      <w:r w:rsidRPr="006B033A">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Антоновка муниципального района Сергиевский от 30.06.2015г. № 15).</w:t>
      </w:r>
      <w:proofErr w:type="gramEnd"/>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B033A">
        <w:rPr>
          <w:rFonts w:ascii="Times New Roman" w:eastAsia="Calibri" w:hAnsi="Times New Roman" w:cs="Times New Roman"/>
          <w:sz w:val="12"/>
          <w:szCs w:val="12"/>
        </w:rPr>
        <w:t>за</w:t>
      </w:r>
      <w:proofErr w:type="gramEnd"/>
      <w:r w:rsidRPr="006B033A">
        <w:rPr>
          <w:rFonts w:ascii="Times New Roman" w:eastAsia="Calibri" w:hAnsi="Times New Roman" w:cs="Times New Roman"/>
          <w:sz w:val="12"/>
          <w:szCs w:val="12"/>
        </w:rPr>
        <w:t xml:space="preserve"> отчетным.</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proofErr w:type="gramStart"/>
      <w:r w:rsidRPr="006B033A">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B033A">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proofErr w:type="gramStart"/>
      <w:r w:rsidRPr="006B033A">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B033A">
        <w:rPr>
          <w:rFonts w:ascii="Times New Roman" w:eastAsia="Calibri" w:hAnsi="Times New Roman" w:cs="Times New Roman"/>
          <w:sz w:val="12"/>
          <w:szCs w:val="12"/>
        </w:rPr>
        <w:t xml:space="preserve"> для замещения должности муниципальной службы (на отчетную дату).</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5. Муниципальный служащий представляет ежегодно:</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proofErr w:type="gramStart"/>
      <w:r w:rsidRPr="006B033A">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Антоновка муниципального района Сергиевский Самарской области, ответственному за ведение кадрового учета (далее - специалист).</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7. В случае</w:t>
      </w:r>
      <w:proofErr w:type="gramStart"/>
      <w:r w:rsidRPr="006B033A">
        <w:rPr>
          <w:rFonts w:ascii="Times New Roman" w:eastAsia="Calibri" w:hAnsi="Times New Roman" w:cs="Times New Roman"/>
          <w:sz w:val="12"/>
          <w:szCs w:val="12"/>
        </w:rPr>
        <w:t>,</w:t>
      </w:r>
      <w:proofErr w:type="gramEnd"/>
      <w:r w:rsidRPr="006B033A">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Антоновка муниципального района Сергиевский Самарской области.</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 xml:space="preserve">9. </w:t>
      </w:r>
      <w:proofErr w:type="gramStart"/>
      <w:r w:rsidRPr="006B033A">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C02C7"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 xml:space="preserve">11. Муниципальные служащие, в должностные обязанности которых входит работа со сведениями о доходах, об имуществе и </w:t>
      </w:r>
    </w:p>
    <w:p w:rsidR="00AC02C7" w:rsidRDefault="006B033A" w:rsidP="00AC02C7">
      <w:pPr>
        <w:tabs>
          <w:tab w:val="left" w:pos="284"/>
        </w:tabs>
        <w:spacing w:after="0" w:line="240" w:lineRule="auto"/>
        <w:jc w:val="both"/>
        <w:rPr>
          <w:rFonts w:ascii="Times New Roman" w:eastAsia="Calibri" w:hAnsi="Times New Roman" w:cs="Times New Roman"/>
          <w:sz w:val="12"/>
          <w:szCs w:val="12"/>
        </w:rPr>
      </w:pPr>
      <w:proofErr w:type="gramStart"/>
      <w:r w:rsidRPr="006B033A">
        <w:rPr>
          <w:rFonts w:ascii="Times New Roman" w:eastAsia="Calibri" w:hAnsi="Times New Roman" w:cs="Times New Roman"/>
          <w:sz w:val="12"/>
          <w:szCs w:val="12"/>
        </w:rPr>
        <w:t>обязательствах</w:t>
      </w:r>
      <w:proofErr w:type="gramEnd"/>
      <w:r w:rsidRPr="006B033A">
        <w:rPr>
          <w:rFonts w:ascii="Times New Roman" w:eastAsia="Calibri" w:hAnsi="Times New Roman" w:cs="Times New Roman"/>
          <w:sz w:val="12"/>
          <w:szCs w:val="12"/>
        </w:rPr>
        <w:t xml:space="preserve"> имущественного характера, виновные в их разглашении или использовании в целях, не предусмотренных законодательством </w:t>
      </w:r>
    </w:p>
    <w:p w:rsidR="006B033A" w:rsidRPr="006B033A" w:rsidRDefault="006B033A" w:rsidP="00AC02C7">
      <w:pPr>
        <w:tabs>
          <w:tab w:val="left" w:pos="284"/>
        </w:tabs>
        <w:spacing w:after="0" w:line="240" w:lineRule="auto"/>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lastRenderedPageBreak/>
        <w:t>Российской Федерации, несут ответственность в соответствии с действующим законодательством Российской Федерации.</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В случае</w:t>
      </w:r>
      <w:proofErr w:type="gramStart"/>
      <w:r w:rsidRPr="006B033A">
        <w:rPr>
          <w:rFonts w:ascii="Times New Roman" w:eastAsia="Calibri" w:hAnsi="Times New Roman" w:cs="Times New Roman"/>
          <w:sz w:val="12"/>
          <w:szCs w:val="12"/>
        </w:rPr>
        <w:t>,</w:t>
      </w:r>
      <w:proofErr w:type="gramEnd"/>
      <w:r w:rsidRPr="006B033A">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Антоновка муниципального района Сергиевский от 30.06.2015г.  № 15, эти справки возвращаются ему по его письменному заявлению вместе с другими документами.</w:t>
      </w:r>
    </w:p>
    <w:p w:rsidR="006B033A" w:rsidRPr="006B033A" w:rsidRDefault="006B033A" w:rsidP="00375C86">
      <w:pPr>
        <w:tabs>
          <w:tab w:val="left" w:pos="284"/>
        </w:tabs>
        <w:spacing w:after="0" w:line="240" w:lineRule="auto"/>
        <w:ind w:firstLine="284"/>
        <w:jc w:val="both"/>
        <w:rPr>
          <w:rFonts w:ascii="Times New Roman" w:eastAsia="Calibri" w:hAnsi="Times New Roman" w:cs="Times New Roman"/>
          <w:sz w:val="12"/>
          <w:szCs w:val="12"/>
        </w:rPr>
      </w:pPr>
      <w:r w:rsidRPr="006B033A">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A63FB6" w:rsidRDefault="00A63FB6" w:rsidP="00A63FB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63FB6" w:rsidRPr="0015017C" w:rsidRDefault="00A63FB6" w:rsidP="00A63FB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3A158A">
        <w:rPr>
          <w:rFonts w:ascii="Times New Roman" w:eastAsia="Calibri" w:hAnsi="Times New Roman" w:cs="Times New Roman"/>
          <w:b/>
          <w:sz w:val="12"/>
          <w:szCs w:val="12"/>
        </w:rPr>
        <w:t>ВЕРХНЯЯ ОРЛЯНКА</w:t>
      </w:r>
    </w:p>
    <w:p w:rsidR="00A63FB6" w:rsidRPr="0015017C" w:rsidRDefault="00A63FB6" w:rsidP="00A63FB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63FB6" w:rsidRPr="0015017C" w:rsidRDefault="00A63FB6" w:rsidP="00A63FB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63FB6" w:rsidRPr="0015017C" w:rsidRDefault="00A63FB6" w:rsidP="00A63FB6">
      <w:pPr>
        <w:tabs>
          <w:tab w:val="left" w:pos="284"/>
        </w:tabs>
        <w:spacing w:after="0" w:line="240" w:lineRule="auto"/>
        <w:jc w:val="center"/>
        <w:rPr>
          <w:rFonts w:ascii="Times New Roman" w:eastAsia="Calibri" w:hAnsi="Times New Roman" w:cs="Times New Roman"/>
          <w:sz w:val="12"/>
          <w:szCs w:val="12"/>
        </w:rPr>
      </w:pPr>
    </w:p>
    <w:p w:rsidR="00A63FB6" w:rsidRPr="0015017C" w:rsidRDefault="00A63FB6" w:rsidP="00A63FB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63FB6" w:rsidRPr="00891F13" w:rsidRDefault="00A63FB6" w:rsidP="00A63F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3A158A">
        <w:rPr>
          <w:rFonts w:ascii="Times New Roman" w:eastAsia="Calibri" w:hAnsi="Times New Roman" w:cs="Times New Roman"/>
          <w:sz w:val="12"/>
          <w:szCs w:val="12"/>
        </w:rPr>
        <w:t>21</w:t>
      </w:r>
    </w:p>
    <w:p w:rsidR="003A158A" w:rsidRPr="003A158A" w:rsidRDefault="003A158A" w:rsidP="003A158A">
      <w:pPr>
        <w:tabs>
          <w:tab w:val="left" w:pos="284"/>
        </w:tabs>
        <w:spacing w:after="0" w:line="240" w:lineRule="auto"/>
        <w:jc w:val="center"/>
        <w:rPr>
          <w:rFonts w:ascii="Times New Roman" w:eastAsia="Calibri" w:hAnsi="Times New Roman" w:cs="Times New Roman"/>
          <w:sz w:val="12"/>
          <w:szCs w:val="12"/>
        </w:rPr>
      </w:pPr>
      <w:r w:rsidRPr="003A158A">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Верхняя Орлянка муниципального района Сергиевский Самарской области, и муниципальными служащими Администрации сельского поселения Верхняя Орлянка муниципального района Сергиевский Самарской области сведений о доходах, об имуществе и обязательствах имущественного характера</w:t>
      </w:r>
    </w:p>
    <w:p w:rsidR="003A158A" w:rsidRPr="003A158A" w:rsidRDefault="003A158A" w:rsidP="003A158A">
      <w:pPr>
        <w:tabs>
          <w:tab w:val="left" w:pos="284"/>
        </w:tabs>
        <w:spacing w:after="0" w:line="240" w:lineRule="auto"/>
        <w:jc w:val="both"/>
        <w:rPr>
          <w:rFonts w:ascii="Times New Roman" w:eastAsia="Calibri" w:hAnsi="Times New Roman" w:cs="Times New Roman"/>
          <w:sz w:val="12"/>
          <w:szCs w:val="12"/>
        </w:rPr>
      </w:pPr>
    </w:p>
    <w:p w:rsidR="003A158A" w:rsidRPr="003A158A" w:rsidRDefault="003A158A" w:rsidP="003A158A">
      <w:pPr>
        <w:tabs>
          <w:tab w:val="left" w:pos="284"/>
        </w:tabs>
        <w:spacing w:after="0" w:line="240" w:lineRule="auto"/>
        <w:ind w:firstLine="284"/>
        <w:jc w:val="both"/>
        <w:rPr>
          <w:rFonts w:ascii="Times New Roman" w:eastAsia="Calibri" w:hAnsi="Times New Roman" w:cs="Times New Roman"/>
          <w:sz w:val="12"/>
          <w:szCs w:val="12"/>
        </w:rPr>
      </w:pPr>
      <w:r w:rsidRPr="003A158A">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Верхняя Орлянка муниципального района Сергиевский</w:t>
      </w:r>
    </w:p>
    <w:p w:rsidR="003A158A" w:rsidRPr="003A158A" w:rsidRDefault="003A158A" w:rsidP="003A158A">
      <w:pPr>
        <w:tabs>
          <w:tab w:val="left" w:pos="284"/>
        </w:tabs>
        <w:spacing w:after="0" w:line="240" w:lineRule="auto"/>
        <w:ind w:firstLine="284"/>
        <w:jc w:val="both"/>
        <w:rPr>
          <w:rFonts w:ascii="Times New Roman" w:eastAsia="Calibri" w:hAnsi="Times New Roman" w:cs="Times New Roman"/>
          <w:b/>
          <w:sz w:val="12"/>
          <w:szCs w:val="12"/>
        </w:rPr>
      </w:pPr>
      <w:r w:rsidRPr="003A158A">
        <w:rPr>
          <w:rFonts w:ascii="Times New Roman" w:eastAsia="Calibri" w:hAnsi="Times New Roman" w:cs="Times New Roman"/>
          <w:b/>
          <w:sz w:val="12"/>
          <w:szCs w:val="12"/>
        </w:rPr>
        <w:t>ПОСТАНОВЛЯЕТ:</w:t>
      </w:r>
    </w:p>
    <w:p w:rsidR="003A158A" w:rsidRPr="003A158A" w:rsidRDefault="003A158A" w:rsidP="003A158A">
      <w:pPr>
        <w:tabs>
          <w:tab w:val="left" w:pos="284"/>
        </w:tabs>
        <w:spacing w:after="0" w:line="240" w:lineRule="auto"/>
        <w:ind w:firstLine="284"/>
        <w:jc w:val="both"/>
        <w:rPr>
          <w:rFonts w:ascii="Times New Roman" w:eastAsia="Calibri" w:hAnsi="Times New Roman" w:cs="Times New Roman"/>
          <w:sz w:val="12"/>
          <w:szCs w:val="12"/>
        </w:rPr>
      </w:pPr>
      <w:r w:rsidRPr="003A158A">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Верхняя Орлянка муниципального района Сергиевский Самарской области, и муниципальными служащими Администрации сельского поселения Верхняя Орлянка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3A158A" w:rsidRPr="003A158A" w:rsidRDefault="003A158A" w:rsidP="003A158A">
      <w:pPr>
        <w:tabs>
          <w:tab w:val="left" w:pos="284"/>
        </w:tabs>
        <w:spacing w:after="0" w:line="240" w:lineRule="auto"/>
        <w:ind w:firstLine="284"/>
        <w:jc w:val="both"/>
        <w:rPr>
          <w:rFonts w:ascii="Times New Roman" w:eastAsia="Calibri" w:hAnsi="Times New Roman" w:cs="Times New Roman"/>
          <w:sz w:val="12"/>
          <w:szCs w:val="12"/>
        </w:rPr>
      </w:pPr>
      <w:r w:rsidRPr="003A158A">
        <w:rPr>
          <w:rFonts w:ascii="Times New Roman" w:eastAsia="Calibri" w:hAnsi="Times New Roman" w:cs="Times New Roman"/>
          <w:sz w:val="12"/>
          <w:szCs w:val="12"/>
        </w:rPr>
        <w:t>2. Опубликовать настоящее постановление в газете «Сергиевский вестник».</w:t>
      </w:r>
    </w:p>
    <w:p w:rsidR="003A158A" w:rsidRPr="003A158A" w:rsidRDefault="003A158A" w:rsidP="003A158A">
      <w:pPr>
        <w:tabs>
          <w:tab w:val="left" w:pos="284"/>
        </w:tabs>
        <w:spacing w:after="0" w:line="240" w:lineRule="auto"/>
        <w:ind w:firstLine="284"/>
        <w:jc w:val="both"/>
        <w:rPr>
          <w:rFonts w:ascii="Times New Roman" w:eastAsia="Calibri" w:hAnsi="Times New Roman" w:cs="Times New Roman"/>
          <w:sz w:val="12"/>
          <w:szCs w:val="12"/>
        </w:rPr>
      </w:pPr>
      <w:r w:rsidRPr="003A158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A158A" w:rsidRPr="003A158A" w:rsidRDefault="003A158A" w:rsidP="003A158A">
      <w:pPr>
        <w:tabs>
          <w:tab w:val="left" w:pos="284"/>
        </w:tabs>
        <w:spacing w:after="0" w:line="240" w:lineRule="auto"/>
        <w:ind w:firstLine="284"/>
        <w:jc w:val="both"/>
        <w:rPr>
          <w:rFonts w:ascii="Times New Roman" w:eastAsia="Calibri" w:hAnsi="Times New Roman" w:cs="Times New Roman"/>
          <w:sz w:val="12"/>
          <w:szCs w:val="12"/>
        </w:rPr>
      </w:pPr>
      <w:r w:rsidRPr="003A158A">
        <w:rPr>
          <w:rFonts w:ascii="Times New Roman" w:eastAsia="Calibri" w:hAnsi="Times New Roman" w:cs="Times New Roman"/>
          <w:sz w:val="12"/>
          <w:szCs w:val="12"/>
        </w:rPr>
        <w:t xml:space="preserve">4. </w:t>
      </w:r>
      <w:proofErr w:type="gramStart"/>
      <w:r w:rsidRPr="003A158A">
        <w:rPr>
          <w:rFonts w:ascii="Times New Roman" w:eastAsia="Calibri" w:hAnsi="Times New Roman" w:cs="Times New Roman"/>
          <w:sz w:val="12"/>
          <w:szCs w:val="12"/>
        </w:rPr>
        <w:t>Контроль за</w:t>
      </w:r>
      <w:proofErr w:type="gramEnd"/>
      <w:r w:rsidRPr="003A158A">
        <w:rPr>
          <w:rFonts w:ascii="Times New Roman" w:eastAsia="Calibri" w:hAnsi="Times New Roman" w:cs="Times New Roman"/>
          <w:sz w:val="12"/>
          <w:szCs w:val="12"/>
        </w:rPr>
        <w:t xml:space="preserve"> выполнением настоящего постановления оставляю за собой.</w:t>
      </w:r>
    </w:p>
    <w:p w:rsidR="003A158A" w:rsidRPr="003A158A" w:rsidRDefault="003A158A" w:rsidP="003A158A">
      <w:pPr>
        <w:tabs>
          <w:tab w:val="left" w:pos="284"/>
        </w:tabs>
        <w:spacing w:after="0" w:line="240" w:lineRule="auto"/>
        <w:jc w:val="right"/>
        <w:rPr>
          <w:rFonts w:ascii="Times New Roman" w:eastAsia="Calibri" w:hAnsi="Times New Roman" w:cs="Times New Roman"/>
          <w:sz w:val="12"/>
          <w:szCs w:val="12"/>
        </w:rPr>
      </w:pPr>
      <w:r w:rsidRPr="003A158A">
        <w:rPr>
          <w:rFonts w:ascii="Times New Roman" w:eastAsia="Calibri" w:hAnsi="Times New Roman" w:cs="Times New Roman"/>
          <w:sz w:val="12"/>
          <w:szCs w:val="12"/>
        </w:rPr>
        <w:t>Глава сельского поселения Верхняя Орлянка</w:t>
      </w:r>
    </w:p>
    <w:p w:rsidR="003A158A" w:rsidRDefault="003A158A" w:rsidP="003A158A">
      <w:pPr>
        <w:tabs>
          <w:tab w:val="left" w:pos="284"/>
        </w:tabs>
        <w:spacing w:after="0" w:line="240" w:lineRule="auto"/>
        <w:jc w:val="right"/>
        <w:rPr>
          <w:rFonts w:ascii="Times New Roman" w:eastAsia="Calibri" w:hAnsi="Times New Roman" w:cs="Times New Roman"/>
          <w:sz w:val="12"/>
          <w:szCs w:val="12"/>
        </w:rPr>
      </w:pPr>
      <w:r w:rsidRPr="003A158A">
        <w:rPr>
          <w:rFonts w:ascii="Times New Roman" w:eastAsia="Calibri" w:hAnsi="Times New Roman" w:cs="Times New Roman"/>
          <w:sz w:val="12"/>
          <w:szCs w:val="12"/>
        </w:rPr>
        <w:t>муниципального района Сергиевский</w:t>
      </w:r>
    </w:p>
    <w:p w:rsidR="003A158A" w:rsidRPr="003A158A" w:rsidRDefault="003A158A" w:rsidP="003A158A">
      <w:pPr>
        <w:tabs>
          <w:tab w:val="left" w:pos="284"/>
        </w:tabs>
        <w:spacing w:after="0" w:line="240" w:lineRule="auto"/>
        <w:jc w:val="right"/>
        <w:rPr>
          <w:rFonts w:ascii="Times New Roman" w:eastAsia="Calibri" w:hAnsi="Times New Roman" w:cs="Times New Roman"/>
          <w:sz w:val="12"/>
          <w:szCs w:val="12"/>
        </w:rPr>
      </w:pPr>
      <w:r w:rsidRPr="003A158A">
        <w:rPr>
          <w:rFonts w:ascii="Times New Roman" w:eastAsia="Calibri" w:hAnsi="Times New Roman" w:cs="Times New Roman"/>
          <w:sz w:val="12"/>
          <w:szCs w:val="12"/>
        </w:rPr>
        <w:t>Р.Р. Исмагилов</w:t>
      </w:r>
    </w:p>
    <w:p w:rsidR="006B033A" w:rsidRPr="006B033A" w:rsidRDefault="006B033A" w:rsidP="006B033A">
      <w:pPr>
        <w:tabs>
          <w:tab w:val="left" w:pos="284"/>
        </w:tabs>
        <w:spacing w:after="0" w:line="240" w:lineRule="auto"/>
        <w:jc w:val="both"/>
        <w:rPr>
          <w:rFonts w:ascii="Times New Roman" w:eastAsia="Calibri" w:hAnsi="Times New Roman" w:cs="Times New Roman"/>
          <w:sz w:val="12"/>
          <w:szCs w:val="12"/>
        </w:rPr>
      </w:pPr>
    </w:p>
    <w:p w:rsidR="00FE621C" w:rsidRPr="0015017C" w:rsidRDefault="00FE621C" w:rsidP="00FE621C">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FE621C" w:rsidRPr="0015017C" w:rsidRDefault="00FE621C" w:rsidP="00FE621C">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Верхняя Орлянка</w:t>
      </w:r>
    </w:p>
    <w:p w:rsidR="00FE621C" w:rsidRPr="0015017C" w:rsidRDefault="00FE621C" w:rsidP="00FE621C">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E621C" w:rsidRDefault="00FE621C" w:rsidP="00FE621C">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21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AC02C7" w:rsidRDefault="00AC02C7" w:rsidP="00FE621C">
      <w:pPr>
        <w:tabs>
          <w:tab w:val="left" w:pos="284"/>
        </w:tabs>
        <w:spacing w:after="0" w:line="240" w:lineRule="auto"/>
        <w:jc w:val="right"/>
        <w:rPr>
          <w:rFonts w:ascii="Times New Roman" w:eastAsia="Calibri" w:hAnsi="Times New Roman" w:cs="Times New Roman"/>
          <w:sz w:val="12"/>
          <w:szCs w:val="12"/>
        </w:rPr>
      </w:pPr>
    </w:p>
    <w:p w:rsidR="00F04D4E" w:rsidRPr="00F04D4E" w:rsidRDefault="00F04D4E" w:rsidP="00F04D4E">
      <w:pPr>
        <w:tabs>
          <w:tab w:val="left" w:pos="284"/>
        </w:tabs>
        <w:spacing w:after="0" w:line="240" w:lineRule="auto"/>
        <w:jc w:val="center"/>
        <w:rPr>
          <w:rFonts w:ascii="Times New Roman" w:eastAsia="Calibri" w:hAnsi="Times New Roman" w:cs="Times New Roman"/>
          <w:b/>
          <w:sz w:val="12"/>
          <w:szCs w:val="12"/>
        </w:rPr>
      </w:pPr>
      <w:r w:rsidRPr="00F04D4E">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Верхняя Орлянка муниципального района Сергиевский Самарской области, и муниципальными служащими Администрации сельского поселения Верхняя Орлянка</w:t>
      </w:r>
      <w:r w:rsidRPr="00F04D4E">
        <w:rPr>
          <w:rFonts w:ascii="Times New Roman" w:eastAsia="Calibri" w:hAnsi="Times New Roman" w:cs="Times New Roman"/>
          <w:sz w:val="12"/>
          <w:szCs w:val="12"/>
        </w:rPr>
        <w:t xml:space="preserve"> </w:t>
      </w:r>
      <w:r w:rsidRPr="00F04D4E">
        <w:rPr>
          <w:rFonts w:ascii="Times New Roman" w:eastAsia="Calibri" w:hAnsi="Times New Roman" w:cs="Times New Roman"/>
          <w:b/>
          <w:sz w:val="12"/>
          <w:szCs w:val="12"/>
        </w:rPr>
        <w:t>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F04D4E">
        <w:rPr>
          <w:rFonts w:ascii="Times New Roman" w:eastAsia="Calibri" w:hAnsi="Times New Roman" w:cs="Times New Roman"/>
          <w:b/>
          <w:sz w:val="12"/>
          <w:szCs w:val="12"/>
        </w:rPr>
        <w:t xml:space="preserve"> об имуществе и обязательствах имущественного характера</w:t>
      </w:r>
    </w:p>
    <w:p w:rsidR="00F04D4E" w:rsidRPr="00F04D4E" w:rsidRDefault="00F04D4E" w:rsidP="00F04D4E">
      <w:pPr>
        <w:tabs>
          <w:tab w:val="left" w:pos="284"/>
        </w:tabs>
        <w:spacing w:after="0" w:line="240" w:lineRule="auto"/>
        <w:jc w:val="both"/>
        <w:rPr>
          <w:rFonts w:ascii="Times New Roman" w:eastAsia="Calibri" w:hAnsi="Times New Roman" w:cs="Times New Roman"/>
          <w:sz w:val="12"/>
          <w:szCs w:val="12"/>
        </w:rPr>
      </w:pP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 xml:space="preserve">1. </w:t>
      </w:r>
      <w:proofErr w:type="gramStart"/>
      <w:r w:rsidRPr="00F04D4E">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Верхняя Орлянка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Верхняя Орлянка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w:t>
      </w:r>
      <w:proofErr w:type="gramEnd"/>
      <w:r w:rsidRPr="00F04D4E">
        <w:rPr>
          <w:rFonts w:ascii="Times New Roman" w:eastAsia="Calibri" w:hAnsi="Times New Roman" w:cs="Times New Roman"/>
          <w:sz w:val="12"/>
          <w:szCs w:val="12"/>
        </w:rPr>
        <w:t xml:space="preserve">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 xml:space="preserve">2. </w:t>
      </w:r>
      <w:proofErr w:type="gramStart"/>
      <w:r w:rsidRPr="00F04D4E">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Верхняя Орлянка муниципального района Сергиевский Самарской области, при назначении на которые граждане и при замещении которых</w:t>
      </w:r>
      <w:proofErr w:type="gramEnd"/>
      <w:r w:rsidRPr="00F04D4E">
        <w:rPr>
          <w:rFonts w:ascii="Times New Roman" w:eastAsia="Calibri" w:hAnsi="Times New Roman" w:cs="Times New Roman"/>
          <w:sz w:val="12"/>
          <w:szCs w:val="12"/>
        </w:rPr>
        <w:t xml:space="preserve"> </w:t>
      </w:r>
      <w:proofErr w:type="gramStart"/>
      <w:r w:rsidRPr="00F04D4E">
        <w:rPr>
          <w:rFonts w:ascii="Times New Roman" w:eastAsia="Calibri" w:hAnsi="Times New Roman" w:cs="Times New Roman"/>
          <w:sz w:val="12"/>
          <w:szCs w:val="12"/>
        </w:rPr>
        <w:t>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Верхняя Орлянка  муниципального района Сергиевский Самарской области «Об утверждении перечней должностей муниципальной службы в Администрации сельского поселения Верхняя Орлянка  муниципального района</w:t>
      </w:r>
      <w:proofErr w:type="gramEnd"/>
      <w:r w:rsidRPr="00F04D4E">
        <w:rPr>
          <w:rFonts w:ascii="Times New Roman" w:eastAsia="Calibri" w:hAnsi="Times New Roman" w:cs="Times New Roman"/>
          <w:sz w:val="12"/>
          <w:szCs w:val="12"/>
        </w:rPr>
        <w:t xml:space="preserve"> </w:t>
      </w:r>
      <w:proofErr w:type="gramStart"/>
      <w:r w:rsidRPr="00F04D4E">
        <w:rPr>
          <w:rFonts w:ascii="Times New Roman" w:eastAsia="Calibri" w:hAnsi="Times New Roman" w:cs="Times New Roman"/>
          <w:sz w:val="12"/>
          <w:szCs w:val="12"/>
        </w:rPr>
        <w:t>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Верхняя Орлянка  муниципального района Сергиевский от 30.06.2015г. № 18).</w:t>
      </w:r>
      <w:proofErr w:type="gramEnd"/>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lastRenderedPageBreak/>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F04D4E">
        <w:rPr>
          <w:rFonts w:ascii="Times New Roman" w:eastAsia="Calibri" w:hAnsi="Times New Roman" w:cs="Times New Roman"/>
          <w:sz w:val="12"/>
          <w:szCs w:val="12"/>
        </w:rPr>
        <w:t>за</w:t>
      </w:r>
      <w:proofErr w:type="gramEnd"/>
      <w:r w:rsidRPr="00F04D4E">
        <w:rPr>
          <w:rFonts w:ascii="Times New Roman" w:eastAsia="Calibri" w:hAnsi="Times New Roman" w:cs="Times New Roman"/>
          <w:sz w:val="12"/>
          <w:szCs w:val="12"/>
        </w:rPr>
        <w:t xml:space="preserve"> отчетным.</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proofErr w:type="gramStart"/>
      <w:r w:rsidRPr="00F04D4E">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04D4E">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proofErr w:type="gramStart"/>
      <w:r w:rsidRPr="00F04D4E">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04D4E">
        <w:rPr>
          <w:rFonts w:ascii="Times New Roman" w:eastAsia="Calibri" w:hAnsi="Times New Roman" w:cs="Times New Roman"/>
          <w:sz w:val="12"/>
          <w:szCs w:val="12"/>
        </w:rPr>
        <w:t xml:space="preserve"> для замещения должности муниципальной службы (на отчетную дату).</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5. Муниципальный служащий представляет ежегодно:</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proofErr w:type="gramStart"/>
      <w:r w:rsidRPr="00F04D4E">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Верхняя Орлянка муниципального района Сергиевский Самарской области, ответственному за ведение кадрового учета (далее - специалист).</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7. В случае</w:t>
      </w:r>
      <w:proofErr w:type="gramStart"/>
      <w:r w:rsidRPr="00F04D4E">
        <w:rPr>
          <w:rFonts w:ascii="Times New Roman" w:eastAsia="Calibri" w:hAnsi="Times New Roman" w:cs="Times New Roman"/>
          <w:sz w:val="12"/>
          <w:szCs w:val="12"/>
        </w:rPr>
        <w:t>,</w:t>
      </w:r>
      <w:proofErr w:type="gramEnd"/>
      <w:r w:rsidRPr="00F04D4E">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 xml:space="preserve">8. </w:t>
      </w:r>
      <w:proofErr w:type="gramStart"/>
      <w:r w:rsidRPr="00F04D4E">
        <w:rPr>
          <w:rFonts w:ascii="Times New Roman" w:eastAsia="Calibri" w:hAnsi="Times New Roman" w:cs="Times New Roman"/>
          <w:sz w:val="12"/>
          <w:szCs w:val="12"/>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Верхняя Орлянка муниципального района Сергиевский Самарской области.</w:t>
      </w:r>
      <w:proofErr w:type="gramEnd"/>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 xml:space="preserve">9. </w:t>
      </w:r>
      <w:proofErr w:type="gramStart"/>
      <w:r w:rsidRPr="00F04D4E">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В случае</w:t>
      </w:r>
      <w:proofErr w:type="gramStart"/>
      <w:r w:rsidRPr="00F04D4E">
        <w:rPr>
          <w:rFonts w:ascii="Times New Roman" w:eastAsia="Calibri" w:hAnsi="Times New Roman" w:cs="Times New Roman"/>
          <w:sz w:val="12"/>
          <w:szCs w:val="12"/>
        </w:rPr>
        <w:t>,</w:t>
      </w:r>
      <w:proofErr w:type="gramEnd"/>
      <w:r w:rsidRPr="00F04D4E">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Верхняя Орлянка   муниципального района Сергиевский от 30.06.2015 г.  № 18, эти справки возвращаются ему по его письменному заявлению вместе с другими документами.</w:t>
      </w:r>
    </w:p>
    <w:p w:rsidR="00F04D4E" w:rsidRPr="00F04D4E" w:rsidRDefault="00F04D4E" w:rsidP="00F04D4E">
      <w:pPr>
        <w:tabs>
          <w:tab w:val="left" w:pos="284"/>
        </w:tabs>
        <w:spacing w:after="0" w:line="240" w:lineRule="auto"/>
        <w:ind w:firstLine="284"/>
        <w:jc w:val="both"/>
        <w:rPr>
          <w:rFonts w:ascii="Times New Roman" w:eastAsia="Calibri" w:hAnsi="Times New Roman" w:cs="Times New Roman"/>
          <w:sz w:val="12"/>
          <w:szCs w:val="12"/>
        </w:rPr>
      </w:pPr>
      <w:r w:rsidRPr="00F04D4E">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F66261" w:rsidRDefault="00F66261" w:rsidP="00F6626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66261" w:rsidRPr="0015017C" w:rsidRDefault="00F66261" w:rsidP="00F6626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F66261" w:rsidRPr="0015017C" w:rsidRDefault="00F66261" w:rsidP="00F6626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66261" w:rsidRPr="0015017C" w:rsidRDefault="00F66261" w:rsidP="00F6626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66261" w:rsidRPr="0015017C" w:rsidRDefault="00F66261" w:rsidP="00F66261">
      <w:pPr>
        <w:tabs>
          <w:tab w:val="left" w:pos="284"/>
        </w:tabs>
        <w:spacing w:after="0" w:line="240" w:lineRule="auto"/>
        <w:jc w:val="center"/>
        <w:rPr>
          <w:rFonts w:ascii="Times New Roman" w:eastAsia="Calibri" w:hAnsi="Times New Roman" w:cs="Times New Roman"/>
          <w:sz w:val="12"/>
          <w:szCs w:val="12"/>
        </w:rPr>
      </w:pPr>
    </w:p>
    <w:p w:rsidR="00F66261" w:rsidRPr="0015017C" w:rsidRDefault="00F66261" w:rsidP="00F6626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66261" w:rsidRPr="00891F13" w:rsidRDefault="00F66261" w:rsidP="00F662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F66261" w:rsidRPr="00F66261" w:rsidRDefault="00F66261" w:rsidP="00F66261">
      <w:pPr>
        <w:tabs>
          <w:tab w:val="left" w:pos="284"/>
        </w:tabs>
        <w:spacing w:after="0" w:line="240" w:lineRule="auto"/>
        <w:jc w:val="center"/>
        <w:rPr>
          <w:rFonts w:ascii="Times New Roman" w:eastAsia="Calibri" w:hAnsi="Times New Roman" w:cs="Times New Roman"/>
          <w:sz w:val="12"/>
          <w:szCs w:val="12"/>
        </w:rPr>
      </w:pPr>
      <w:r w:rsidRPr="00F66261">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Воротнее муниципального района Сергиевский Самарской области, и муниципальными служащими Администрации сельского поселения Воротнее муниципального района Сергиевский Самарской области сведений о доходах, об имуществе и обязательствах имущественного характера</w:t>
      </w:r>
    </w:p>
    <w:p w:rsidR="00F66261" w:rsidRPr="00F66261" w:rsidRDefault="00F66261" w:rsidP="00F66261">
      <w:pPr>
        <w:tabs>
          <w:tab w:val="left" w:pos="284"/>
        </w:tabs>
        <w:spacing w:after="0" w:line="240" w:lineRule="auto"/>
        <w:jc w:val="both"/>
        <w:rPr>
          <w:rFonts w:ascii="Times New Roman" w:eastAsia="Calibri" w:hAnsi="Times New Roman" w:cs="Times New Roman"/>
          <w:sz w:val="12"/>
          <w:szCs w:val="12"/>
        </w:rPr>
      </w:pPr>
    </w:p>
    <w:p w:rsidR="00F66261" w:rsidRPr="00F66261" w:rsidRDefault="00F66261" w:rsidP="00F66261">
      <w:pPr>
        <w:tabs>
          <w:tab w:val="left" w:pos="284"/>
        </w:tabs>
        <w:spacing w:after="0" w:line="240" w:lineRule="auto"/>
        <w:ind w:firstLine="284"/>
        <w:jc w:val="both"/>
        <w:rPr>
          <w:rFonts w:ascii="Times New Roman" w:eastAsia="Calibri" w:hAnsi="Times New Roman" w:cs="Times New Roman"/>
          <w:sz w:val="12"/>
          <w:szCs w:val="12"/>
        </w:rPr>
      </w:pPr>
      <w:r w:rsidRPr="00F66261">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Воротнее муниципального района Сергиевский</w:t>
      </w:r>
    </w:p>
    <w:p w:rsidR="00F66261" w:rsidRPr="00F66261" w:rsidRDefault="00F66261" w:rsidP="00F66261">
      <w:pPr>
        <w:tabs>
          <w:tab w:val="left" w:pos="284"/>
        </w:tabs>
        <w:spacing w:after="0" w:line="240" w:lineRule="auto"/>
        <w:ind w:firstLine="284"/>
        <w:jc w:val="both"/>
        <w:rPr>
          <w:rFonts w:ascii="Times New Roman" w:eastAsia="Calibri" w:hAnsi="Times New Roman" w:cs="Times New Roman"/>
          <w:b/>
          <w:sz w:val="12"/>
          <w:szCs w:val="12"/>
        </w:rPr>
      </w:pPr>
      <w:r w:rsidRPr="00F66261">
        <w:rPr>
          <w:rFonts w:ascii="Times New Roman" w:eastAsia="Calibri" w:hAnsi="Times New Roman" w:cs="Times New Roman"/>
          <w:b/>
          <w:sz w:val="12"/>
          <w:szCs w:val="12"/>
        </w:rPr>
        <w:t>ПОСТАНОВЛЯЕТ:</w:t>
      </w:r>
    </w:p>
    <w:p w:rsidR="00906927" w:rsidRDefault="00F66261" w:rsidP="00F66261">
      <w:pPr>
        <w:tabs>
          <w:tab w:val="left" w:pos="284"/>
        </w:tabs>
        <w:spacing w:after="0" w:line="240" w:lineRule="auto"/>
        <w:ind w:firstLine="284"/>
        <w:jc w:val="both"/>
        <w:rPr>
          <w:rFonts w:ascii="Times New Roman" w:eastAsia="Calibri" w:hAnsi="Times New Roman" w:cs="Times New Roman"/>
          <w:sz w:val="12"/>
          <w:szCs w:val="12"/>
        </w:rPr>
      </w:pPr>
      <w:r w:rsidRPr="00F66261">
        <w:rPr>
          <w:rFonts w:ascii="Times New Roman" w:eastAsia="Calibri" w:hAnsi="Times New Roman" w:cs="Times New Roman"/>
          <w:sz w:val="12"/>
          <w:szCs w:val="12"/>
        </w:rPr>
        <w:t xml:space="preserve">1. Утвердить Положение о представлении гражданами, претендующими на замещение должностей муниципальной службы </w:t>
      </w:r>
      <w:proofErr w:type="gramStart"/>
      <w:r w:rsidRPr="00F66261">
        <w:rPr>
          <w:rFonts w:ascii="Times New Roman" w:eastAsia="Calibri" w:hAnsi="Times New Roman" w:cs="Times New Roman"/>
          <w:sz w:val="12"/>
          <w:szCs w:val="12"/>
        </w:rPr>
        <w:t>в</w:t>
      </w:r>
      <w:proofErr w:type="gramEnd"/>
      <w:r w:rsidRPr="00F66261">
        <w:rPr>
          <w:rFonts w:ascii="Times New Roman" w:eastAsia="Calibri" w:hAnsi="Times New Roman" w:cs="Times New Roman"/>
          <w:sz w:val="12"/>
          <w:szCs w:val="12"/>
        </w:rPr>
        <w:t xml:space="preserve"> </w:t>
      </w:r>
    </w:p>
    <w:p w:rsidR="00F66261" w:rsidRPr="00F66261" w:rsidRDefault="00F66261" w:rsidP="00906927">
      <w:pPr>
        <w:tabs>
          <w:tab w:val="left" w:pos="284"/>
        </w:tabs>
        <w:spacing w:after="0" w:line="240" w:lineRule="auto"/>
        <w:jc w:val="both"/>
        <w:rPr>
          <w:rFonts w:ascii="Times New Roman" w:eastAsia="Calibri" w:hAnsi="Times New Roman" w:cs="Times New Roman"/>
          <w:sz w:val="12"/>
          <w:szCs w:val="12"/>
        </w:rPr>
      </w:pPr>
      <w:r w:rsidRPr="00F66261">
        <w:rPr>
          <w:rFonts w:ascii="Times New Roman" w:eastAsia="Calibri" w:hAnsi="Times New Roman" w:cs="Times New Roman"/>
          <w:sz w:val="12"/>
          <w:szCs w:val="12"/>
        </w:rPr>
        <w:t>Администрации сельского поселения Воротнее муниципального района Сергиевский Самарской области, и муниципальными служащими Администрации сельского поселения Воротнее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F66261" w:rsidRPr="00F66261" w:rsidRDefault="00F66261" w:rsidP="00F66261">
      <w:pPr>
        <w:tabs>
          <w:tab w:val="left" w:pos="284"/>
        </w:tabs>
        <w:spacing w:after="0" w:line="240" w:lineRule="auto"/>
        <w:ind w:firstLine="284"/>
        <w:jc w:val="both"/>
        <w:rPr>
          <w:rFonts w:ascii="Times New Roman" w:eastAsia="Calibri" w:hAnsi="Times New Roman" w:cs="Times New Roman"/>
          <w:sz w:val="12"/>
          <w:szCs w:val="12"/>
        </w:rPr>
      </w:pPr>
      <w:r w:rsidRPr="00F66261">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F66261" w:rsidRPr="00F66261" w:rsidRDefault="00F66261" w:rsidP="00F66261">
      <w:pPr>
        <w:tabs>
          <w:tab w:val="left" w:pos="284"/>
        </w:tabs>
        <w:spacing w:after="0" w:line="240" w:lineRule="auto"/>
        <w:ind w:firstLine="284"/>
        <w:jc w:val="both"/>
        <w:rPr>
          <w:rFonts w:ascii="Times New Roman" w:eastAsia="Calibri" w:hAnsi="Times New Roman" w:cs="Times New Roman"/>
          <w:sz w:val="12"/>
          <w:szCs w:val="12"/>
        </w:rPr>
      </w:pPr>
      <w:r w:rsidRPr="00F6626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66261" w:rsidRPr="00F66261" w:rsidRDefault="00F66261" w:rsidP="00F66261">
      <w:pPr>
        <w:tabs>
          <w:tab w:val="left" w:pos="284"/>
        </w:tabs>
        <w:spacing w:after="0" w:line="240" w:lineRule="auto"/>
        <w:ind w:firstLine="284"/>
        <w:jc w:val="both"/>
        <w:rPr>
          <w:rFonts w:ascii="Times New Roman" w:eastAsia="Calibri" w:hAnsi="Times New Roman" w:cs="Times New Roman"/>
          <w:sz w:val="12"/>
          <w:szCs w:val="12"/>
        </w:rPr>
      </w:pPr>
      <w:r w:rsidRPr="00F66261">
        <w:rPr>
          <w:rFonts w:ascii="Times New Roman" w:eastAsia="Calibri" w:hAnsi="Times New Roman" w:cs="Times New Roman"/>
          <w:sz w:val="12"/>
          <w:szCs w:val="12"/>
        </w:rPr>
        <w:t xml:space="preserve">4. </w:t>
      </w:r>
      <w:proofErr w:type="gramStart"/>
      <w:r w:rsidRPr="00F66261">
        <w:rPr>
          <w:rFonts w:ascii="Times New Roman" w:eastAsia="Calibri" w:hAnsi="Times New Roman" w:cs="Times New Roman"/>
          <w:sz w:val="12"/>
          <w:szCs w:val="12"/>
        </w:rPr>
        <w:t>Контроль за</w:t>
      </w:r>
      <w:proofErr w:type="gramEnd"/>
      <w:r w:rsidRPr="00F66261">
        <w:rPr>
          <w:rFonts w:ascii="Times New Roman" w:eastAsia="Calibri" w:hAnsi="Times New Roman" w:cs="Times New Roman"/>
          <w:sz w:val="12"/>
          <w:szCs w:val="12"/>
        </w:rPr>
        <w:t xml:space="preserve"> выполнением настоящего постановления оставляю за собой.</w:t>
      </w:r>
    </w:p>
    <w:p w:rsidR="00F66261" w:rsidRPr="00F66261" w:rsidRDefault="00F66261" w:rsidP="00F66261">
      <w:pPr>
        <w:tabs>
          <w:tab w:val="left" w:pos="284"/>
        </w:tabs>
        <w:spacing w:after="0" w:line="240" w:lineRule="auto"/>
        <w:jc w:val="right"/>
        <w:rPr>
          <w:rFonts w:ascii="Times New Roman" w:eastAsia="Calibri" w:hAnsi="Times New Roman" w:cs="Times New Roman"/>
          <w:sz w:val="12"/>
          <w:szCs w:val="12"/>
        </w:rPr>
      </w:pPr>
      <w:r w:rsidRPr="00F66261">
        <w:rPr>
          <w:rFonts w:ascii="Times New Roman" w:eastAsia="Calibri" w:hAnsi="Times New Roman" w:cs="Times New Roman"/>
          <w:sz w:val="12"/>
          <w:szCs w:val="12"/>
        </w:rPr>
        <w:t>И.</w:t>
      </w:r>
      <w:r>
        <w:rPr>
          <w:rFonts w:ascii="Times New Roman" w:eastAsia="Calibri" w:hAnsi="Times New Roman" w:cs="Times New Roman"/>
          <w:sz w:val="12"/>
          <w:szCs w:val="12"/>
        </w:rPr>
        <w:t xml:space="preserve"> </w:t>
      </w:r>
      <w:r w:rsidRPr="00F66261">
        <w:rPr>
          <w:rFonts w:ascii="Times New Roman" w:eastAsia="Calibri" w:hAnsi="Times New Roman" w:cs="Times New Roman"/>
          <w:sz w:val="12"/>
          <w:szCs w:val="12"/>
        </w:rPr>
        <w:t>о. Главы сельского поселения Воротнее</w:t>
      </w:r>
    </w:p>
    <w:p w:rsidR="00F66261" w:rsidRDefault="00F66261" w:rsidP="00F66261">
      <w:pPr>
        <w:tabs>
          <w:tab w:val="left" w:pos="284"/>
        </w:tabs>
        <w:spacing w:after="0" w:line="240" w:lineRule="auto"/>
        <w:jc w:val="right"/>
        <w:rPr>
          <w:rFonts w:ascii="Times New Roman" w:eastAsia="Calibri" w:hAnsi="Times New Roman" w:cs="Times New Roman"/>
          <w:sz w:val="12"/>
          <w:szCs w:val="12"/>
        </w:rPr>
      </w:pPr>
      <w:r w:rsidRPr="00F66261">
        <w:rPr>
          <w:rFonts w:ascii="Times New Roman" w:eastAsia="Calibri" w:hAnsi="Times New Roman" w:cs="Times New Roman"/>
          <w:sz w:val="12"/>
          <w:szCs w:val="12"/>
        </w:rPr>
        <w:t>муниципального района Сергиевский</w:t>
      </w:r>
    </w:p>
    <w:p w:rsidR="00F66261" w:rsidRPr="00F66261" w:rsidRDefault="00F66261" w:rsidP="00F66261">
      <w:pPr>
        <w:tabs>
          <w:tab w:val="left" w:pos="284"/>
        </w:tabs>
        <w:spacing w:after="0" w:line="240" w:lineRule="auto"/>
        <w:jc w:val="right"/>
        <w:rPr>
          <w:rFonts w:ascii="Times New Roman" w:eastAsia="Calibri" w:hAnsi="Times New Roman" w:cs="Times New Roman"/>
          <w:sz w:val="12"/>
          <w:szCs w:val="12"/>
        </w:rPr>
      </w:pPr>
      <w:r w:rsidRPr="00F66261">
        <w:rPr>
          <w:rFonts w:ascii="Times New Roman" w:eastAsia="Calibri" w:hAnsi="Times New Roman" w:cs="Times New Roman"/>
          <w:sz w:val="12"/>
          <w:szCs w:val="12"/>
        </w:rPr>
        <w:t>И.Б.</w:t>
      </w:r>
      <w:r>
        <w:rPr>
          <w:rFonts w:ascii="Times New Roman" w:eastAsia="Calibri" w:hAnsi="Times New Roman" w:cs="Times New Roman"/>
          <w:sz w:val="12"/>
          <w:szCs w:val="12"/>
        </w:rPr>
        <w:t xml:space="preserve"> </w:t>
      </w:r>
      <w:r w:rsidRPr="00F66261">
        <w:rPr>
          <w:rFonts w:ascii="Times New Roman" w:eastAsia="Calibri" w:hAnsi="Times New Roman" w:cs="Times New Roman"/>
          <w:sz w:val="12"/>
          <w:szCs w:val="12"/>
        </w:rPr>
        <w:t>Кузнецова</w:t>
      </w:r>
    </w:p>
    <w:p w:rsidR="00F04D4E" w:rsidRPr="00F04D4E" w:rsidRDefault="00F04D4E" w:rsidP="00F04D4E">
      <w:pPr>
        <w:tabs>
          <w:tab w:val="left" w:pos="284"/>
        </w:tabs>
        <w:spacing w:after="0" w:line="240" w:lineRule="auto"/>
        <w:jc w:val="both"/>
        <w:rPr>
          <w:rFonts w:ascii="Times New Roman" w:eastAsia="Calibri" w:hAnsi="Times New Roman" w:cs="Times New Roman"/>
          <w:sz w:val="12"/>
          <w:szCs w:val="12"/>
        </w:rPr>
      </w:pPr>
    </w:p>
    <w:p w:rsidR="00B04366" w:rsidRPr="0015017C" w:rsidRDefault="00B04366" w:rsidP="00B0436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B04366" w:rsidRPr="0015017C" w:rsidRDefault="00B04366" w:rsidP="00B04366">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Воротнее</w:t>
      </w:r>
    </w:p>
    <w:p w:rsidR="00B04366" w:rsidRDefault="00B04366" w:rsidP="00B0436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B04366" w:rsidRDefault="00B04366" w:rsidP="00B04366">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23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03204A" w:rsidRPr="0003204A" w:rsidRDefault="0003204A" w:rsidP="0003204A">
      <w:pPr>
        <w:tabs>
          <w:tab w:val="left" w:pos="284"/>
        </w:tabs>
        <w:spacing w:after="0" w:line="240" w:lineRule="auto"/>
        <w:jc w:val="center"/>
        <w:rPr>
          <w:rFonts w:ascii="Times New Roman" w:eastAsia="Calibri" w:hAnsi="Times New Roman" w:cs="Times New Roman"/>
          <w:b/>
          <w:sz w:val="12"/>
          <w:szCs w:val="12"/>
        </w:rPr>
      </w:pPr>
      <w:r w:rsidRPr="0003204A">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Воротнее муниципального района Сергиевский Самарской области, и муниципальными служащими Администрации сельского поселения Воротнее 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03204A">
        <w:rPr>
          <w:rFonts w:ascii="Times New Roman" w:eastAsia="Calibri" w:hAnsi="Times New Roman" w:cs="Times New Roman"/>
          <w:b/>
          <w:sz w:val="12"/>
          <w:szCs w:val="12"/>
        </w:rPr>
        <w:t xml:space="preserve"> об имуществе и обязательствах имущественного характера</w:t>
      </w:r>
    </w:p>
    <w:p w:rsidR="0003204A" w:rsidRPr="0003204A" w:rsidRDefault="0003204A" w:rsidP="0003204A">
      <w:pPr>
        <w:tabs>
          <w:tab w:val="left" w:pos="284"/>
        </w:tabs>
        <w:spacing w:after="0" w:line="240" w:lineRule="auto"/>
        <w:jc w:val="both"/>
        <w:rPr>
          <w:rFonts w:ascii="Times New Roman" w:eastAsia="Calibri" w:hAnsi="Times New Roman" w:cs="Times New Roman"/>
          <w:sz w:val="12"/>
          <w:szCs w:val="12"/>
        </w:rPr>
      </w:pP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 xml:space="preserve">1. </w:t>
      </w:r>
      <w:proofErr w:type="gramStart"/>
      <w:r w:rsidRPr="0003204A">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Воротнее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Воротнее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03204A">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 xml:space="preserve">2. </w:t>
      </w:r>
      <w:proofErr w:type="gramStart"/>
      <w:r w:rsidRPr="0003204A">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Воротнее муниципального района Сергиевский Самарской области, при назначении на которые граждане и при замещении которых муниципальные</w:t>
      </w:r>
      <w:proofErr w:type="gramEnd"/>
      <w:r w:rsidRPr="0003204A">
        <w:rPr>
          <w:rFonts w:ascii="Times New Roman" w:eastAsia="Calibri" w:hAnsi="Times New Roman" w:cs="Times New Roman"/>
          <w:sz w:val="12"/>
          <w:szCs w:val="12"/>
        </w:rPr>
        <w:t xml:space="preserve"> </w:t>
      </w:r>
      <w:proofErr w:type="spellStart"/>
      <w:proofErr w:type="gramStart"/>
      <w:r w:rsidRPr="0003204A">
        <w:rPr>
          <w:rFonts w:ascii="Times New Roman" w:eastAsia="Calibri" w:hAnsi="Times New Roman" w:cs="Times New Roman"/>
          <w:sz w:val="12"/>
          <w:szCs w:val="12"/>
        </w:rPr>
        <w:t>служащиеобязаны</w:t>
      </w:r>
      <w:proofErr w:type="spellEnd"/>
      <w:r w:rsidRPr="0003204A">
        <w:rPr>
          <w:rFonts w:ascii="Times New Roman" w:eastAsia="Calibri" w:hAnsi="Times New Roman" w:cs="Times New Roman"/>
          <w:sz w:val="12"/>
          <w:szCs w:val="12"/>
        </w:rPr>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Воротнее муниципального района Сергиевский Самарской области «Об утверждении перечней должностей муниципальной службы в Администрации сельского поселения Воротнее  муниципального района Сергиевский, при назначении на</w:t>
      </w:r>
      <w:proofErr w:type="gramEnd"/>
      <w:r w:rsidRPr="0003204A">
        <w:rPr>
          <w:rFonts w:ascii="Times New Roman" w:eastAsia="Calibri" w:hAnsi="Times New Roman" w:cs="Times New Roman"/>
          <w:sz w:val="12"/>
          <w:szCs w:val="12"/>
        </w:rPr>
        <w:t xml:space="preserve"> </w:t>
      </w:r>
      <w:proofErr w:type="gramStart"/>
      <w:r w:rsidRPr="0003204A">
        <w:rPr>
          <w:rFonts w:ascii="Times New Roman" w:eastAsia="Calibri" w:hAnsi="Times New Roman" w:cs="Times New Roman"/>
          <w:sz w:val="12"/>
          <w:szCs w:val="12"/>
        </w:rPr>
        <w:t>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Воротнее  муниципального района Сергиевский от 30.06.2015г. № 18).</w:t>
      </w:r>
      <w:proofErr w:type="gramEnd"/>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03204A">
        <w:rPr>
          <w:rFonts w:ascii="Times New Roman" w:eastAsia="Calibri" w:hAnsi="Times New Roman" w:cs="Times New Roman"/>
          <w:sz w:val="12"/>
          <w:szCs w:val="12"/>
        </w:rPr>
        <w:t>за</w:t>
      </w:r>
      <w:proofErr w:type="gramEnd"/>
      <w:r w:rsidRPr="0003204A">
        <w:rPr>
          <w:rFonts w:ascii="Times New Roman" w:eastAsia="Calibri" w:hAnsi="Times New Roman" w:cs="Times New Roman"/>
          <w:sz w:val="12"/>
          <w:szCs w:val="12"/>
        </w:rPr>
        <w:t xml:space="preserve"> отчетным.</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proofErr w:type="gramStart"/>
      <w:r w:rsidRPr="0003204A">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3204A">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proofErr w:type="gramStart"/>
      <w:r w:rsidRPr="0003204A">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3204A">
        <w:rPr>
          <w:rFonts w:ascii="Times New Roman" w:eastAsia="Calibri" w:hAnsi="Times New Roman" w:cs="Times New Roman"/>
          <w:sz w:val="12"/>
          <w:szCs w:val="12"/>
        </w:rPr>
        <w:t xml:space="preserve"> для замещения должности муниципальной службы (на отчетную дату).</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5. Муниципальный служащий представляет ежегодно:</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proofErr w:type="gramStart"/>
      <w:r w:rsidRPr="0003204A">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Воротнее муниципального района Сергиевский Самарской области, ответственному за ведение кадрового учета (далее - специалист).</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7. В случае</w:t>
      </w:r>
      <w:proofErr w:type="gramStart"/>
      <w:r w:rsidRPr="0003204A">
        <w:rPr>
          <w:rFonts w:ascii="Times New Roman" w:eastAsia="Calibri" w:hAnsi="Times New Roman" w:cs="Times New Roman"/>
          <w:sz w:val="12"/>
          <w:szCs w:val="12"/>
        </w:rPr>
        <w:t>,</w:t>
      </w:r>
      <w:proofErr w:type="gramEnd"/>
      <w:r w:rsidRPr="0003204A">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Воротнее муниципального района Сергиевский Самарской области.</w:t>
      </w:r>
    </w:p>
    <w:p w:rsidR="00AC02C7"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 xml:space="preserve">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w:t>
      </w:r>
      <w:proofErr w:type="gramStart"/>
      <w:r w:rsidRPr="0003204A">
        <w:rPr>
          <w:rFonts w:ascii="Times New Roman" w:eastAsia="Calibri" w:hAnsi="Times New Roman" w:cs="Times New Roman"/>
          <w:sz w:val="12"/>
          <w:szCs w:val="12"/>
        </w:rPr>
        <w:t>в</w:t>
      </w:r>
      <w:proofErr w:type="gramEnd"/>
      <w:r w:rsidRPr="0003204A">
        <w:rPr>
          <w:rFonts w:ascii="Times New Roman" w:eastAsia="Calibri" w:hAnsi="Times New Roman" w:cs="Times New Roman"/>
          <w:sz w:val="12"/>
          <w:szCs w:val="12"/>
        </w:rPr>
        <w:t xml:space="preserve"> </w:t>
      </w:r>
    </w:p>
    <w:p w:rsidR="0003204A" w:rsidRPr="0003204A" w:rsidRDefault="0003204A" w:rsidP="00AC02C7">
      <w:pPr>
        <w:tabs>
          <w:tab w:val="left" w:pos="284"/>
        </w:tabs>
        <w:spacing w:after="0" w:line="240" w:lineRule="auto"/>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lastRenderedPageBreak/>
        <w:t>Самарской области».</w:t>
      </w:r>
    </w:p>
    <w:p w:rsidR="00AC02C7"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 xml:space="preserve">10. Сведения о доходах, об имуществе и обязательствах имущественного характера, представляемые в соответствии с настоящим </w:t>
      </w:r>
    </w:p>
    <w:p w:rsidR="0003204A" w:rsidRPr="0003204A" w:rsidRDefault="0003204A" w:rsidP="00AC02C7">
      <w:pPr>
        <w:tabs>
          <w:tab w:val="left" w:pos="284"/>
        </w:tabs>
        <w:spacing w:after="0" w:line="240" w:lineRule="auto"/>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В случае</w:t>
      </w:r>
      <w:proofErr w:type="gramStart"/>
      <w:r w:rsidRPr="0003204A">
        <w:rPr>
          <w:rFonts w:ascii="Times New Roman" w:eastAsia="Calibri" w:hAnsi="Times New Roman" w:cs="Times New Roman"/>
          <w:sz w:val="12"/>
          <w:szCs w:val="12"/>
        </w:rPr>
        <w:t>,</w:t>
      </w:r>
      <w:proofErr w:type="gramEnd"/>
      <w:r w:rsidRPr="0003204A">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Воротнее муниципального района Сергиевский от 30.06.2015 г. № 18, эти справки возвращаются ему по его письменному заявлению вместе с другими документами.</w:t>
      </w:r>
    </w:p>
    <w:p w:rsidR="0003204A" w:rsidRPr="0003204A" w:rsidRDefault="0003204A" w:rsidP="0003204A">
      <w:pPr>
        <w:tabs>
          <w:tab w:val="left" w:pos="284"/>
        </w:tabs>
        <w:spacing w:after="0" w:line="240" w:lineRule="auto"/>
        <w:ind w:firstLine="284"/>
        <w:jc w:val="both"/>
        <w:rPr>
          <w:rFonts w:ascii="Times New Roman" w:eastAsia="Calibri" w:hAnsi="Times New Roman" w:cs="Times New Roman"/>
          <w:sz w:val="12"/>
          <w:szCs w:val="12"/>
        </w:rPr>
      </w:pPr>
      <w:r w:rsidRPr="0003204A">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906927" w:rsidRDefault="00906927" w:rsidP="00A738DC">
      <w:pPr>
        <w:tabs>
          <w:tab w:val="left" w:pos="284"/>
          <w:tab w:val="left" w:pos="3828"/>
        </w:tabs>
        <w:spacing w:after="0" w:line="240" w:lineRule="auto"/>
        <w:jc w:val="center"/>
        <w:rPr>
          <w:rFonts w:ascii="Times New Roman" w:eastAsia="Calibri" w:hAnsi="Times New Roman" w:cs="Times New Roman"/>
          <w:b/>
          <w:sz w:val="12"/>
          <w:szCs w:val="12"/>
        </w:rPr>
      </w:pPr>
    </w:p>
    <w:p w:rsidR="00A738DC" w:rsidRDefault="00A738DC" w:rsidP="00A738DC">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A738DC" w:rsidRPr="0015017C" w:rsidRDefault="00A738DC" w:rsidP="00A738DC">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A738DC" w:rsidRPr="0015017C" w:rsidRDefault="00A738DC" w:rsidP="00A738D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A738DC" w:rsidRPr="0015017C" w:rsidRDefault="00A738DC" w:rsidP="00A738DC">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A738DC" w:rsidRPr="0015017C" w:rsidRDefault="00A738DC" w:rsidP="00A738DC">
      <w:pPr>
        <w:tabs>
          <w:tab w:val="left" w:pos="284"/>
        </w:tabs>
        <w:spacing w:after="0" w:line="240" w:lineRule="auto"/>
        <w:jc w:val="center"/>
        <w:rPr>
          <w:rFonts w:ascii="Times New Roman" w:eastAsia="Calibri" w:hAnsi="Times New Roman" w:cs="Times New Roman"/>
          <w:sz w:val="12"/>
          <w:szCs w:val="12"/>
        </w:rPr>
      </w:pPr>
    </w:p>
    <w:p w:rsidR="00A738DC" w:rsidRPr="0015017C" w:rsidRDefault="00A738DC" w:rsidP="00A738DC">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A738DC" w:rsidRPr="00891F13" w:rsidRDefault="00A738DC" w:rsidP="00A738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A738DC" w:rsidRPr="00A738DC" w:rsidRDefault="00A738DC" w:rsidP="00A738DC">
      <w:pPr>
        <w:tabs>
          <w:tab w:val="left" w:pos="284"/>
        </w:tabs>
        <w:spacing w:after="0" w:line="240" w:lineRule="auto"/>
        <w:jc w:val="center"/>
        <w:rPr>
          <w:rFonts w:ascii="Times New Roman" w:eastAsia="Calibri" w:hAnsi="Times New Roman" w:cs="Times New Roman"/>
          <w:sz w:val="12"/>
          <w:szCs w:val="12"/>
        </w:rPr>
      </w:pPr>
      <w:r w:rsidRPr="00A738DC">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Елшанка муниципального района Сергиевский Самарской области, и муниципальными служащими Администрации сельского поселения Елшанка муниципального района Сергиевский Самарской области сведений о доходах, об имуществе и обязательствах имущественного характера</w:t>
      </w:r>
    </w:p>
    <w:p w:rsidR="00A738DC" w:rsidRPr="00A738DC" w:rsidRDefault="00A738DC" w:rsidP="00A738DC">
      <w:pPr>
        <w:tabs>
          <w:tab w:val="left" w:pos="284"/>
        </w:tabs>
        <w:spacing w:after="0" w:line="240" w:lineRule="auto"/>
        <w:jc w:val="both"/>
        <w:rPr>
          <w:rFonts w:ascii="Times New Roman" w:eastAsia="Calibri" w:hAnsi="Times New Roman" w:cs="Times New Roman"/>
          <w:sz w:val="12"/>
          <w:szCs w:val="12"/>
        </w:rPr>
      </w:pPr>
    </w:p>
    <w:p w:rsidR="00A738DC" w:rsidRPr="00A738DC" w:rsidRDefault="00A738DC" w:rsidP="00A738DC">
      <w:pPr>
        <w:tabs>
          <w:tab w:val="left" w:pos="284"/>
        </w:tabs>
        <w:spacing w:after="0" w:line="240" w:lineRule="auto"/>
        <w:ind w:firstLine="284"/>
        <w:jc w:val="both"/>
        <w:rPr>
          <w:rFonts w:ascii="Times New Roman" w:eastAsia="Calibri" w:hAnsi="Times New Roman" w:cs="Times New Roman"/>
          <w:sz w:val="12"/>
          <w:szCs w:val="12"/>
        </w:rPr>
      </w:pPr>
      <w:r w:rsidRPr="00A738DC">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Елшанка муниципального района Сергиевский</w:t>
      </w:r>
    </w:p>
    <w:p w:rsidR="00A738DC" w:rsidRPr="00A738DC" w:rsidRDefault="00A738DC" w:rsidP="00A738DC">
      <w:pPr>
        <w:tabs>
          <w:tab w:val="left" w:pos="284"/>
        </w:tabs>
        <w:spacing w:after="0" w:line="240" w:lineRule="auto"/>
        <w:ind w:firstLine="284"/>
        <w:jc w:val="both"/>
        <w:rPr>
          <w:rFonts w:ascii="Times New Roman" w:eastAsia="Calibri" w:hAnsi="Times New Roman" w:cs="Times New Roman"/>
          <w:b/>
          <w:sz w:val="12"/>
          <w:szCs w:val="12"/>
        </w:rPr>
      </w:pPr>
      <w:r w:rsidRPr="00A738DC">
        <w:rPr>
          <w:rFonts w:ascii="Times New Roman" w:eastAsia="Calibri" w:hAnsi="Times New Roman" w:cs="Times New Roman"/>
          <w:b/>
          <w:sz w:val="12"/>
          <w:szCs w:val="12"/>
        </w:rPr>
        <w:t>ПОСТАНОВЛЯЕТ:</w:t>
      </w:r>
    </w:p>
    <w:p w:rsidR="00A738DC" w:rsidRPr="00A738DC" w:rsidRDefault="00A738DC" w:rsidP="00A738DC">
      <w:pPr>
        <w:tabs>
          <w:tab w:val="left" w:pos="284"/>
        </w:tabs>
        <w:spacing w:after="0" w:line="240" w:lineRule="auto"/>
        <w:ind w:firstLine="284"/>
        <w:jc w:val="both"/>
        <w:rPr>
          <w:rFonts w:ascii="Times New Roman" w:eastAsia="Calibri" w:hAnsi="Times New Roman" w:cs="Times New Roman"/>
          <w:sz w:val="12"/>
          <w:szCs w:val="12"/>
        </w:rPr>
      </w:pPr>
      <w:r w:rsidRPr="00A738DC">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Елшанка муниципального района Сергиевский Самарской области, и муниципальными служащими Администрации сельского поселения Елшанка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A738DC" w:rsidRPr="00A738DC" w:rsidRDefault="00A738DC" w:rsidP="00A738DC">
      <w:pPr>
        <w:tabs>
          <w:tab w:val="left" w:pos="284"/>
        </w:tabs>
        <w:spacing w:after="0" w:line="240" w:lineRule="auto"/>
        <w:ind w:firstLine="284"/>
        <w:jc w:val="both"/>
        <w:rPr>
          <w:rFonts w:ascii="Times New Roman" w:eastAsia="Calibri" w:hAnsi="Times New Roman" w:cs="Times New Roman"/>
          <w:sz w:val="12"/>
          <w:szCs w:val="12"/>
        </w:rPr>
      </w:pPr>
      <w:r w:rsidRPr="00A738DC">
        <w:rPr>
          <w:rFonts w:ascii="Times New Roman" w:eastAsia="Calibri" w:hAnsi="Times New Roman" w:cs="Times New Roman"/>
          <w:sz w:val="12"/>
          <w:szCs w:val="12"/>
        </w:rPr>
        <w:t>2. Опубликовать настоящее постановление в газете «Сергиевский вестник».</w:t>
      </w:r>
    </w:p>
    <w:p w:rsidR="00A738DC" w:rsidRPr="00A738DC" w:rsidRDefault="00A738DC" w:rsidP="00A738DC">
      <w:pPr>
        <w:tabs>
          <w:tab w:val="left" w:pos="284"/>
        </w:tabs>
        <w:spacing w:after="0" w:line="240" w:lineRule="auto"/>
        <w:ind w:firstLine="284"/>
        <w:jc w:val="both"/>
        <w:rPr>
          <w:rFonts w:ascii="Times New Roman" w:eastAsia="Calibri" w:hAnsi="Times New Roman" w:cs="Times New Roman"/>
          <w:sz w:val="12"/>
          <w:szCs w:val="12"/>
        </w:rPr>
      </w:pPr>
      <w:r w:rsidRPr="00A738D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738DC" w:rsidRPr="00A738DC" w:rsidRDefault="00A738DC" w:rsidP="00A738DC">
      <w:pPr>
        <w:tabs>
          <w:tab w:val="left" w:pos="284"/>
        </w:tabs>
        <w:spacing w:after="0" w:line="240" w:lineRule="auto"/>
        <w:ind w:firstLine="284"/>
        <w:jc w:val="both"/>
        <w:rPr>
          <w:rFonts w:ascii="Times New Roman" w:eastAsia="Calibri" w:hAnsi="Times New Roman" w:cs="Times New Roman"/>
          <w:sz w:val="12"/>
          <w:szCs w:val="12"/>
        </w:rPr>
      </w:pPr>
      <w:r w:rsidRPr="00A738DC">
        <w:rPr>
          <w:rFonts w:ascii="Times New Roman" w:eastAsia="Calibri" w:hAnsi="Times New Roman" w:cs="Times New Roman"/>
          <w:sz w:val="12"/>
          <w:szCs w:val="12"/>
        </w:rPr>
        <w:t xml:space="preserve">4. </w:t>
      </w:r>
      <w:proofErr w:type="gramStart"/>
      <w:r w:rsidRPr="00A738DC">
        <w:rPr>
          <w:rFonts w:ascii="Times New Roman" w:eastAsia="Calibri" w:hAnsi="Times New Roman" w:cs="Times New Roman"/>
          <w:sz w:val="12"/>
          <w:szCs w:val="12"/>
        </w:rPr>
        <w:t>Контроль за</w:t>
      </w:r>
      <w:proofErr w:type="gramEnd"/>
      <w:r w:rsidRPr="00A738DC">
        <w:rPr>
          <w:rFonts w:ascii="Times New Roman" w:eastAsia="Calibri" w:hAnsi="Times New Roman" w:cs="Times New Roman"/>
          <w:sz w:val="12"/>
          <w:szCs w:val="12"/>
        </w:rPr>
        <w:t xml:space="preserve"> выполнением настоящего постановления оставляю за собой.</w:t>
      </w:r>
    </w:p>
    <w:p w:rsidR="00A738DC" w:rsidRPr="00A738DC" w:rsidRDefault="00A738DC" w:rsidP="00A738DC">
      <w:pPr>
        <w:tabs>
          <w:tab w:val="left" w:pos="284"/>
        </w:tabs>
        <w:spacing w:after="0" w:line="240" w:lineRule="auto"/>
        <w:jc w:val="right"/>
        <w:rPr>
          <w:rFonts w:ascii="Times New Roman" w:eastAsia="Calibri" w:hAnsi="Times New Roman" w:cs="Times New Roman"/>
          <w:sz w:val="12"/>
          <w:szCs w:val="12"/>
        </w:rPr>
      </w:pPr>
      <w:r w:rsidRPr="00A738DC">
        <w:rPr>
          <w:rFonts w:ascii="Times New Roman" w:eastAsia="Calibri" w:hAnsi="Times New Roman" w:cs="Times New Roman"/>
          <w:sz w:val="12"/>
          <w:szCs w:val="12"/>
        </w:rPr>
        <w:t>Глава сельского поселения Елшанка</w:t>
      </w:r>
    </w:p>
    <w:p w:rsidR="00A738DC" w:rsidRDefault="00A738DC" w:rsidP="00A738DC">
      <w:pPr>
        <w:tabs>
          <w:tab w:val="left" w:pos="284"/>
        </w:tabs>
        <w:spacing w:after="0" w:line="240" w:lineRule="auto"/>
        <w:jc w:val="right"/>
        <w:rPr>
          <w:rFonts w:ascii="Times New Roman" w:eastAsia="Calibri" w:hAnsi="Times New Roman" w:cs="Times New Roman"/>
          <w:sz w:val="12"/>
          <w:szCs w:val="12"/>
        </w:rPr>
      </w:pPr>
      <w:r w:rsidRPr="00A738DC">
        <w:rPr>
          <w:rFonts w:ascii="Times New Roman" w:eastAsia="Calibri" w:hAnsi="Times New Roman" w:cs="Times New Roman"/>
          <w:sz w:val="12"/>
          <w:szCs w:val="12"/>
        </w:rPr>
        <w:t>муниципального района Сергиевский</w:t>
      </w:r>
    </w:p>
    <w:p w:rsidR="00A738DC" w:rsidRDefault="00A738DC" w:rsidP="00A738DC">
      <w:pPr>
        <w:tabs>
          <w:tab w:val="left" w:pos="284"/>
        </w:tabs>
        <w:spacing w:after="0" w:line="240" w:lineRule="auto"/>
        <w:jc w:val="right"/>
        <w:rPr>
          <w:rFonts w:ascii="Times New Roman" w:eastAsia="Calibri" w:hAnsi="Times New Roman" w:cs="Times New Roman"/>
          <w:sz w:val="12"/>
          <w:szCs w:val="12"/>
        </w:rPr>
      </w:pPr>
      <w:r w:rsidRPr="00A738DC">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A738DC">
        <w:rPr>
          <w:rFonts w:ascii="Times New Roman" w:eastAsia="Calibri" w:hAnsi="Times New Roman" w:cs="Times New Roman"/>
          <w:sz w:val="12"/>
          <w:szCs w:val="12"/>
        </w:rPr>
        <w:t>Прокаев</w:t>
      </w:r>
    </w:p>
    <w:p w:rsidR="0064256F" w:rsidRPr="00A738DC" w:rsidRDefault="0064256F" w:rsidP="00A738DC">
      <w:pPr>
        <w:tabs>
          <w:tab w:val="left" w:pos="284"/>
        </w:tabs>
        <w:spacing w:after="0" w:line="240" w:lineRule="auto"/>
        <w:jc w:val="right"/>
        <w:rPr>
          <w:rFonts w:ascii="Times New Roman" w:eastAsia="Calibri" w:hAnsi="Times New Roman" w:cs="Times New Roman"/>
          <w:sz w:val="12"/>
          <w:szCs w:val="12"/>
        </w:rPr>
      </w:pPr>
    </w:p>
    <w:p w:rsidR="0064256F" w:rsidRPr="0015017C" w:rsidRDefault="0064256F" w:rsidP="0064256F">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64256F" w:rsidRPr="0015017C" w:rsidRDefault="0064256F" w:rsidP="0064256F">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Елшанка</w:t>
      </w:r>
    </w:p>
    <w:p w:rsidR="0064256F" w:rsidRPr="0015017C" w:rsidRDefault="0064256F" w:rsidP="0064256F">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4256F" w:rsidRDefault="0064256F" w:rsidP="0064256F">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20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906927" w:rsidRDefault="00906927" w:rsidP="0064256F">
      <w:pPr>
        <w:tabs>
          <w:tab w:val="left" w:pos="284"/>
        </w:tabs>
        <w:spacing w:after="0" w:line="240" w:lineRule="auto"/>
        <w:jc w:val="right"/>
        <w:rPr>
          <w:rFonts w:ascii="Times New Roman" w:hAnsi="Times New Roman"/>
          <w:i/>
          <w:sz w:val="12"/>
          <w:szCs w:val="12"/>
        </w:rPr>
      </w:pPr>
    </w:p>
    <w:p w:rsidR="00822708" w:rsidRPr="00822708" w:rsidRDefault="00822708" w:rsidP="00822708">
      <w:pPr>
        <w:tabs>
          <w:tab w:val="left" w:pos="284"/>
        </w:tabs>
        <w:spacing w:after="0" w:line="240" w:lineRule="auto"/>
        <w:jc w:val="center"/>
        <w:rPr>
          <w:rFonts w:ascii="Times New Roman" w:eastAsia="Calibri" w:hAnsi="Times New Roman" w:cs="Times New Roman"/>
          <w:b/>
          <w:sz w:val="12"/>
          <w:szCs w:val="12"/>
        </w:rPr>
      </w:pPr>
      <w:r w:rsidRPr="00822708">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Елшанка муниципального района Сергиевский Самарской области, и муниципальными служащими Администрации сельского поселения Елшанка</w:t>
      </w:r>
      <w:r w:rsidRPr="00822708">
        <w:rPr>
          <w:rFonts w:ascii="Times New Roman" w:eastAsia="Calibri" w:hAnsi="Times New Roman" w:cs="Times New Roman"/>
          <w:sz w:val="12"/>
          <w:szCs w:val="12"/>
        </w:rPr>
        <w:t xml:space="preserve"> </w:t>
      </w:r>
      <w:r w:rsidRPr="00822708">
        <w:rPr>
          <w:rFonts w:ascii="Times New Roman" w:eastAsia="Calibri" w:hAnsi="Times New Roman" w:cs="Times New Roman"/>
          <w:b/>
          <w:sz w:val="12"/>
          <w:szCs w:val="12"/>
        </w:rPr>
        <w:t>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822708">
        <w:rPr>
          <w:rFonts w:ascii="Times New Roman" w:eastAsia="Calibri" w:hAnsi="Times New Roman" w:cs="Times New Roman"/>
          <w:b/>
          <w:sz w:val="12"/>
          <w:szCs w:val="12"/>
        </w:rPr>
        <w:t xml:space="preserve"> об имуществе и обязательствах имущественного характера</w:t>
      </w:r>
    </w:p>
    <w:p w:rsidR="00822708" w:rsidRPr="00822708" w:rsidRDefault="00822708" w:rsidP="00822708">
      <w:pPr>
        <w:tabs>
          <w:tab w:val="left" w:pos="284"/>
        </w:tabs>
        <w:spacing w:after="0" w:line="240" w:lineRule="auto"/>
        <w:jc w:val="both"/>
        <w:rPr>
          <w:rFonts w:ascii="Times New Roman" w:eastAsia="Calibri" w:hAnsi="Times New Roman" w:cs="Times New Roman"/>
          <w:sz w:val="12"/>
          <w:szCs w:val="12"/>
        </w:rPr>
      </w:pP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 xml:space="preserve">1. </w:t>
      </w:r>
      <w:proofErr w:type="gramStart"/>
      <w:r w:rsidRPr="00822708">
        <w:rPr>
          <w:rFonts w:ascii="Times New Roman" w:eastAsia="Calibri" w:hAnsi="Times New Roman" w:cs="Times New Roman"/>
          <w:sz w:val="12"/>
          <w:szCs w:val="12"/>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Елшанка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w:t>
      </w:r>
      <w:proofErr w:type="spellStart"/>
      <w:r w:rsidRPr="00822708">
        <w:rPr>
          <w:rFonts w:ascii="Times New Roman" w:eastAsia="Calibri" w:hAnsi="Times New Roman" w:cs="Times New Roman"/>
          <w:sz w:val="12"/>
          <w:szCs w:val="12"/>
        </w:rPr>
        <w:t>Елшакна</w:t>
      </w:r>
      <w:proofErr w:type="spellEnd"/>
      <w:r w:rsidRPr="00822708">
        <w:rPr>
          <w:rFonts w:ascii="Times New Roman" w:eastAsia="Calibri" w:hAnsi="Times New Roman" w:cs="Times New Roman"/>
          <w:sz w:val="12"/>
          <w:szCs w:val="12"/>
        </w:rPr>
        <w:t xml:space="preserve">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822708">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C02C7"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 xml:space="preserve">2. </w:t>
      </w:r>
      <w:proofErr w:type="gramStart"/>
      <w:r w:rsidRPr="00822708">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Елшанка муниципального района Сергиевский Самарской области, при назначении на которые граждане и при замещении которых муниципальные</w:t>
      </w:r>
      <w:proofErr w:type="gramEnd"/>
      <w:r w:rsidRPr="00822708">
        <w:rPr>
          <w:rFonts w:ascii="Times New Roman" w:eastAsia="Calibri" w:hAnsi="Times New Roman" w:cs="Times New Roman"/>
          <w:sz w:val="12"/>
          <w:szCs w:val="12"/>
        </w:rPr>
        <w:t xml:space="preserve"> </w:t>
      </w:r>
      <w:proofErr w:type="gramStart"/>
      <w:r w:rsidRPr="00822708">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Елшанка  муниципального района Сергиевский Самарской области «Об утверждении перечней должностей муниципальной службы в Администрации сельского поселения Елшанка  муниципального района Сергиевский, при назначении</w:t>
      </w:r>
      <w:proofErr w:type="gramEnd"/>
      <w:r w:rsidRPr="00822708">
        <w:rPr>
          <w:rFonts w:ascii="Times New Roman" w:eastAsia="Calibri" w:hAnsi="Times New Roman" w:cs="Times New Roman"/>
          <w:sz w:val="12"/>
          <w:szCs w:val="12"/>
        </w:rPr>
        <w:t xml:space="preserve"> на которые </w:t>
      </w:r>
      <w:proofErr w:type="gramStart"/>
      <w:r w:rsidRPr="00822708">
        <w:rPr>
          <w:rFonts w:ascii="Times New Roman" w:eastAsia="Calibri" w:hAnsi="Times New Roman" w:cs="Times New Roman"/>
          <w:sz w:val="12"/>
          <w:szCs w:val="12"/>
        </w:rPr>
        <w:t>граждане</w:t>
      </w:r>
      <w:proofErr w:type="gramEnd"/>
      <w:r w:rsidRPr="00822708">
        <w:rPr>
          <w:rFonts w:ascii="Times New Roman" w:eastAsia="Calibri" w:hAnsi="Times New Roman" w:cs="Times New Roman"/>
          <w:sz w:val="12"/>
          <w:szCs w:val="12"/>
        </w:rPr>
        <w:t xml:space="preserve"> и при замещении </w:t>
      </w:r>
      <w:proofErr w:type="gramStart"/>
      <w:r w:rsidRPr="00822708">
        <w:rPr>
          <w:rFonts w:ascii="Times New Roman" w:eastAsia="Calibri" w:hAnsi="Times New Roman" w:cs="Times New Roman"/>
          <w:sz w:val="12"/>
          <w:szCs w:val="12"/>
        </w:rPr>
        <w:t>которых</w:t>
      </w:r>
      <w:proofErr w:type="gramEnd"/>
      <w:r w:rsidRPr="00822708">
        <w:rPr>
          <w:rFonts w:ascii="Times New Roman" w:eastAsia="Calibri" w:hAnsi="Times New Roman" w:cs="Times New Roman"/>
          <w:sz w:val="12"/>
          <w:szCs w:val="12"/>
        </w:rPr>
        <w:t xml:space="preserve">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p>
    <w:p w:rsidR="00822708" w:rsidRPr="00822708" w:rsidRDefault="00822708" w:rsidP="00AC02C7">
      <w:pPr>
        <w:tabs>
          <w:tab w:val="left" w:pos="284"/>
        </w:tabs>
        <w:spacing w:after="0" w:line="240" w:lineRule="auto"/>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lastRenderedPageBreak/>
        <w:t>детей» (далее - постановление Администрации сельского поселения Елшанка  муниципального района Сергиевский от 30.06.2015г. № 17).</w:t>
      </w:r>
    </w:p>
    <w:p w:rsidR="00AC02C7"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 xml:space="preserve">3. Сведения о доходах, об имуществе и обязательствах имущественного характера представляются по форме справки, утвержденной </w:t>
      </w:r>
    </w:p>
    <w:p w:rsidR="00822708" w:rsidRPr="00822708" w:rsidRDefault="00822708" w:rsidP="00AC02C7">
      <w:pPr>
        <w:tabs>
          <w:tab w:val="left" w:pos="284"/>
        </w:tabs>
        <w:spacing w:after="0" w:line="240" w:lineRule="auto"/>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822708">
        <w:rPr>
          <w:rFonts w:ascii="Times New Roman" w:eastAsia="Calibri" w:hAnsi="Times New Roman" w:cs="Times New Roman"/>
          <w:sz w:val="12"/>
          <w:szCs w:val="12"/>
        </w:rPr>
        <w:t>за</w:t>
      </w:r>
      <w:proofErr w:type="gramEnd"/>
      <w:r w:rsidRPr="00822708">
        <w:rPr>
          <w:rFonts w:ascii="Times New Roman" w:eastAsia="Calibri" w:hAnsi="Times New Roman" w:cs="Times New Roman"/>
          <w:sz w:val="12"/>
          <w:szCs w:val="12"/>
        </w:rPr>
        <w:t xml:space="preserve"> отчетным.</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proofErr w:type="gramStart"/>
      <w:r w:rsidRPr="00822708">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22708">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proofErr w:type="gramStart"/>
      <w:r w:rsidRPr="00822708">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22708">
        <w:rPr>
          <w:rFonts w:ascii="Times New Roman" w:eastAsia="Calibri" w:hAnsi="Times New Roman" w:cs="Times New Roman"/>
          <w:sz w:val="12"/>
          <w:szCs w:val="12"/>
        </w:rPr>
        <w:t xml:space="preserve"> для замещения должности муниципальной службы (на отчетную дату).</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5. Муниципальный служащий представляет ежегодно:</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proofErr w:type="gramStart"/>
      <w:r w:rsidRPr="00822708">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Елшанка муниципального района Сергиевский Самарской области, ответственному за ведение кадрового учета (далее - специалист).</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7. В случае</w:t>
      </w:r>
      <w:proofErr w:type="gramStart"/>
      <w:r w:rsidRPr="00822708">
        <w:rPr>
          <w:rFonts w:ascii="Times New Roman" w:eastAsia="Calibri" w:hAnsi="Times New Roman" w:cs="Times New Roman"/>
          <w:sz w:val="12"/>
          <w:szCs w:val="12"/>
        </w:rPr>
        <w:t>,</w:t>
      </w:r>
      <w:proofErr w:type="gramEnd"/>
      <w:r w:rsidRPr="00822708">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Елшанка  муниципального района Сергиевский Самарской области.</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 xml:space="preserve">9. </w:t>
      </w:r>
      <w:proofErr w:type="gramStart"/>
      <w:r w:rsidRPr="00822708">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В случае</w:t>
      </w:r>
      <w:proofErr w:type="gramStart"/>
      <w:r w:rsidRPr="00822708">
        <w:rPr>
          <w:rFonts w:ascii="Times New Roman" w:eastAsia="Calibri" w:hAnsi="Times New Roman" w:cs="Times New Roman"/>
          <w:sz w:val="12"/>
          <w:szCs w:val="12"/>
        </w:rPr>
        <w:t>,</w:t>
      </w:r>
      <w:proofErr w:type="gramEnd"/>
      <w:r w:rsidRPr="00822708">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Елшанка муниципального района Сергиевский от 30.06.2015 г. № 17, эти справки возвращаются ему по его письменному заявлению вместе с другими документами.</w:t>
      </w:r>
    </w:p>
    <w:p w:rsidR="00822708" w:rsidRPr="00822708" w:rsidRDefault="00822708" w:rsidP="00822708">
      <w:pPr>
        <w:tabs>
          <w:tab w:val="left" w:pos="284"/>
        </w:tabs>
        <w:spacing w:after="0" w:line="240" w:lineRule="auto"/>
        <w:ind w:firstLine="284"/>
        <w:jc w:val="both"/>
        <w:rPr>
          <w:rFonts w:ascii="Times New Roman" w:eastAsia="Calibri" w:hAnsi="Times New Roman" w:cs="Times New Roman"/>
          <w:sz w:val="12"/>
          <w:szCs w:val="12"/>
        </w:rPr>
      </w:pPr>
      <w:r w:rsidRPr="00822708">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B879F1" w:rsidRDefault="00B879F1" w:rsidP="00B879F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B879F1" w:rsidRPr="0015017C" w:rsidRDefault="00B879F1" w:rsidP="00B879F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B879F1" w:rsidRPr="0015017C" w:rsidRDefault="00B879F1" w:rsidP="00B879F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B879F1" w:rsidRPr="0015017C" w:rsidRDefault="00B879F1" w:rsidP="00B879F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B879F1" w:rsidRPr="0015017C" w:rsidRDefault="00B879F1" w:rsidP="00B879F1">
      <w:pPr>
        <w:tabs>
          <w:tab w:val="left" w:pos="284"/>
        </w:tabs>
        <w:spacing w:after="0" w:line="240" w:lineRule="auto"/>
        <w:jc w:val="center"/>
        <w:rPr>
          <w:rFonts w:ascii="Times New Roman" w:eastAsia="Calibri" w:hAnsi="Times New Roman" w:cs="Times New Roman"/>
          <w:sz w:val="12"/>
          <w:szCs w:val="12"/>
        </w:rPr>
      </w:pPr>
    </w:p>
    <w:p w:rsidR="00B879F1" w:rsidRPr="0015017C" w:rsidRDefault="00B879F1" w:rsidP="00B879F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B879F1" w:rsidRPr="00891F13" w:rsidRDefault="00B879F1" w:rsidP="00B879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B879F1" w:rsidRPr="00B879F1" w:rsidRDefault="00B879F1" w:rsidP="00B879F1">
      <w:pPr>
        <w:tabs>
          <w:tab w:val="left" w:pos="284"/>
        </w:tabs>
        <w:spacing w:after="0" w:line="240" w:lineRule="auto"/>
        <w:jc w:val="center"/>
        <w:rPr>
          <w:rFonts w:ascii="Times New Roman" w:eastAsia="Calibri" w:hAnsi="Times New Roman" w:cs="Times New Roman"/>
          <w:sz w:val="12"/>
          <w:szCs w:val="12"/>
        </w:rPr>
      </w:pPr>
      <w:r w:rsidRPr="00B879F1">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Захаркино  муниципального района Сергиевский Самарской области, и муниципальными служащими Администрации сельского поселения Захаркино муниципального района Сергиевский Самарской области сведений о доходах, об имуществе и обязательствах имущественного характера</w:t>
      </w:r>
    </w:p>
    <w:p w:rsidR="00B879F1" w:rsidRPr="00B879F1" w:rsidRDefault="00B879F1" w:rsidP="00B879F1">
      <w:pPr>
        <w:tabs>
          <w:tab w:val="left" w:pos="284"/>
        </w:tabs>
        <w:spacing w:after="0" w:line="240" w:lineRule="auto"/>
        <w:jc w:val="both"/>
        <w:rPr>
          <w:rFonts w:ascii="Times New Roman" w:eastAsia="Calibri" w:hAnsi="Times New Roman" w:cs="Times New Roman"/>
          <w:sz w:val="12"/>
          <w:szCs w:val="12"/>
        </w:rPr>
      </w:pPr>
    </w:p>
    <w:p w:rsidR="00B879F1" w:rsidRPr="00B879F1" w:rsidRDefault="00B879F1" w:rsidP="00B879F1">
      <w:pPr>
        <w:tabs>
          <w:tab w:val="left" w:pos="284"/>
        </w:tabs>
        <w:spacing w:after="0" w:line="240" w:lineRule="auto"/>
        <w:ind w:firstLine="284"/>
        <w:jc w:val="both"/>
        <w:rPr>
          <w:rFonts w:ascii="Times New Roman" w:eastAsia="Calibri" w:hAnsi="Times New Roman" w:cs="Times New Roman"/>
          <w:sz w:val="12"/>
          <w:szCs w:val="12"/>
        </w:rPr>
      </w:pPr>
      <w:r w:rsidRPr="00B879F1">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Захаркино муниципального района Сергиевский</w:t>
      </w:r>
    </w:p>
    <w:p w:rsidR="00B879F1" w:rsidRPr="00B879F1" w:rsidRDefault="00B879F1" w:rsidP="00B879F1">
      <w:pPr>
        <w:tabs>
          <w:tab w:val="left" w:pos="284"/>
        </w:tabs>
        <w:spacing w:after="0" w:line="240" w:lineRule="auto"/>
        <w:ind w:firstLine="284"/>
        <w:jc w:val="both"/>
        <w:rPr>
          <w:rFonts w:ascii="Times New Roman" w:eastAsia="Calibri" w:hAnsi="Times New Roman" w:cs="Times New Roman"/>
          <w:b/>
          <w:sz w:val="12"/>
          <w:szCs w:val="12"/>
        </w:rPr>
      </w:pPr>
      <w:r w:rsidRPr="00B879F1">
        <w:rPr>
          <w:rFonts w:ascii="Times New Roman" w:eastAsia="Calibri" w:hAnsi="Times New Roman" w:cs="Times New Roman"/>
          <w:b/>
          <w:sz w:val="12"/>
          <w:szCs w:val="12"/>
        </w:rPr>
        <w:lastRenderedPageBreak/>
        <w:t>ПОСТАНОВЛЯЕТ:</w:t>
      </w:r>
    </w:p>
    <w:p w:rsidR="00AC02C7" w:rsidRDefault="00B879F1" w:rsidP="00B879F1">
      <w:pPr>
        <w:tabs>
          <w:tab w:val="left" w:pos="284"/>
        </w:tabs>
        <w:spacing w:after="0" w:line="240" w:lineRule="auto"/>
        <w:ind w:firstLine="284"/>
        <w:jc w:val="both"/>
        <w:rPr>
          <w:rFonts w:ascii="Times New Roman" w:eastAsia="Calibri" w:hAnsi="Times New Roman" w:cs="Times New Roman"/>
          <w:sz w:val="12"/>
          <w:szCs w:val="12"/>
        </w:rPr>
      </w:pPr>
      <w:r w:rsidRPr="00B879F1">
        <w:rPr>
          <w:rFonts w:ascii="Times New Roman" w:eastAsia="Calibri" w:hAnsi="Times New Roman" w:cs="Times New Roman"/>
          <w:sz w:val="12"/>
          <w:szCs w:val="12"/>
        </w:rPr>
        <w:t xml:space="preserve">1. Утвердить Положение о представлении гражданами, претендующими на замещение должностей муниципальной службы </w:t>
      </w:r>
      <w:proofErr w:type="gramStart"/>
      <w:r w:rsidRPr="00B879F1">
        <w:rPr>
          <w:rFonts w:ascii="Times New Roman" w:eastAsia="Calibri" w:hAnsi="Times New Roman" w:cs="Times New Roman"/>
          <w:sz w:val="12"/>
          <w:szCs w:val="12"/>
        </w:rPr>
        <w:t>в</w:t>
      </w:r>
      <w:proofErr w:type="gramEnd"/>
      <w:r w:rsidRPr="00B879F1">
        <w:rPr>
          <w:rFonts w:ascii="Times New Roman" w:eastAsia="Calibri" w:hAnsi="Times New Roman" w:cs="Times New Roman"/>
          <w:sz w:val="12"/>
          <w:szCs w:val="12"/>
        </w:rPr>
        <w:t xml:space="preserve"> </w:t>
      </w:r>
    </w:p>
    <w:p w:rsidR="00AC02C7" w:rsidRDefault="00B879F1" w:rsidP="00AC02C7">
      <w:pPr>
        <w:tabs>
          <w:tab w:val="left" w:pos="284"/>
        </w:tabs>
        <w:spacing w:after="0" w:line="240" w:lineRule="auto"/>
        <w:jc w:val="both"/>
        <w:rPr>
          <w:rFonts w:ascii="Times New Roman" w:eastAsia="Calibri" w:hAnsi="Times New Roman" w:cs="Times New Roman"/>
          <w:sz w:val="12"/>
          <w:szCs w:val="12"/>
        </w:rPr>
      </w:pPr>
      <w:r w:rsidRPr="00B879F1">
        <w:rPr>
          <w:rFonts w:ascii="Times New Roman" w:eastAsia="Calibri" w:hAnsi="Times New Roman" w:cs="Times New Roman"/>
          <w:sz w:val="12"/>
          <w:szCs w:val="12"/>
        </w:rPr>
        <w:t xml:space="preserve">Администрации сельского поселения Захаркино муниципального района Сергиевский Самарской области, и муниципальными служащими Администрации сельского поселения Захаркино муниципального района Сергиевский Самарской области сведений о доходах, об имуществе и </w:t>
      </w:r>
    </w:p>
    <w:p w:rsidR="00B879F1" w:rsidRPr="00B879F1" w:rsidRDefault="00B879F1" w:rsidP="00AC02C7">
      <w:pPr>
        <w:tabs>
          <w:tab w:val="left" w:pos="284"/>
        </w:tabs>
        <w:spacing w:after="0" w:line="240" w:lineRule="auto"/>
        <w:jc w:val="both"/>
        <w:rPr>
          <w:rFonts w:ascii="Times New Roman" w:eastAsia="Calibri" w:hAnsi="Times New Roman" w:cs="Times New Roman"/>
          <w:sz w:val="12"/>
          <w:szCs w:val="12"/>
        </w:rPr>
      </w:pPr>
      <w:proofErr w:type="gramStart"/>
      <w:r w:rsidRPr="00B879F1">
        <w:rPr>
          <w:rFonts w:ascii="Times New Roman" w:eastAsia="Calibri" w:hAnsi="Times New Roman" w:cs="Times New Roman"/>
          <w:sz w:val="12"/>
          <w:szCs w:val="12"/>
        </w:rPr>
        <w:t>обязательствах</w:t>
      </w:r>
      <w:proofErr w:type="gramEnd"/>
      <w:r w:rsidRPr="00B879F1">
        <w:rPr>
          <w:rFonts w:ascii="Times New Roman" w:eastAsia="Calibri" w:hAnsi="Times New Roman" w:cs="Times New Roman"/>
          <w:sz w:val="12"/>
          <w:szCs w:val="12"/>
        </w:rPr>
        <w:t xml:space="preserve"> имущественного характера согласно приложению.</w:t>
      </w:r>
    </w:p>
    <w:p w:rsidR="00B879F1" w:rsidRPr="00B879F1" w:rsidRDefault="00B879F1" w:rsidP="00B879F1">
      <w:pPr>
        <w:tabs>
          <w:tab w:val="left" w:pos="284"/>
        </w:tabs>
        <w:spacing w:after="0" w:line="240" w:lineRule="auto"/>
        <w:ind w:firstLine="284"/>
        <w:jc w:val="both"/>
        <w:rPr>
          <w:rFonts w:ascii="Times New Roman" w:eastAsia="Calibri" w:hAnsi="Times New Roman" w:cs="Times New Roman"/>
          <w:sz w:val="12"/>
          <w:szCs w:val="12"/>
        </w:rPr>
      </w:pPr>
      <w:r w:rsidRPr="00B879F1">
        <w:rPr>
          <w:rFonts w:ascii="Times New Roman" w:eastAsia="Calibri" w:hAnsi="Times New Roman" w:cs="Times New Roman"/>
          <w:sz w:val="12"/>
          <w:szCs w:val="12"/>
        </w:rPr>
        <w:t>2. Опубликовать настоящее постановление в газете «Сергиевский вестник».</w:t>
      </w:r>
    </w:p>
    <w:p w:rsidR="00B879F1" w:rsidRPr="00B879F1" w:rsidRDefault="00B879F1" w:rsidP="00B879F1">
      <w:pPr>
        <w:tabs>
          <w:tab w:val="left" w:pos="284"/>
        </w:tabs>
        <w:spacing w:after="0" w:line="240" w:lineRule="auto"/>
        <w:ind w:firstLine="284"/>
        <w:jc w:val="both"/>
        <w:rPr>
          <w:rFonts w:ascii="Times New Roman" w:eastAsia="Calibri" w:hAnsi="Times New Roman" w:cs="Times New Roman"/>
          <w:sz w:val="12"/>
          <w:szCs w:val="12"/>
        </w:rPr>
      </w:pPr>
      <w:r w:rsidRPr="00B879F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879F1" w:rsidRPr="00B879F1" w:rsidRDefault="00B879F1" w:rsidP="00B879F1">
      <w:pPr>
        <w:tabs>
          <w:tab w:val="left" w:pos="284"/>
        </w:tabs>
        <w:spacing w:after="0" w:line="240" w:lineRule="auto"/>
        <w:ind w:firstLine="284"/>
        <w:jc w:val="both"/>
        <w:rPr>
          <w:rFonts w:ascii="Times New Roman" w:eastAsia="Calibri" w:hAnsi="Times New Roman" w:cs="Times New Roman"/>
          <w:sz w:val="12"/>
          <w:szCs w:val="12"/>
        </w:rPr>
      </w:pPr>
      <w:r w:rsidRPr="00B879F1">
        <w:rPr>
          <w:rFonts w:ascii="Times New Roman" w:eastAsia="Calibri" w:hAnsi="Times New Roman" w:cs="Times New Roman"/>
          <w:sz w:val="12"/>
          <w:szCs w:val="12"/>
        </w:rPr>
        <w:t xml:space="preserve">4. </w:t>
      </w:r>
      <w:proofErr w:type="gramStart"/>
      <w:r w:rsidRPr="00B879F1">
        <w:rPr>
          <w:rFonts w:ascii="Times New Roman" w:eastAsia="Calibri" w:hAnsi="Times New Roman" w:cs="Times New Roman"/>
          <w:sz w:val="12"/>
          <w:szCs w:val="12"/>
        </w:rPr>
        <w:t>Контроль за</w:t>
      </w:r>
      <w:proofErr w:type="gramEnd"/>
      <w:r w:rsidRPr="00B879F1">
        <w:rPr>
          <w:rFonts w:ascii="Times New Roman" w:eastAsia="Calibri" w:hAnsi="Times New Roman" w:cs="Times New Roman"/>
          <w:sz w:val="12"/>
          <w:szCs w:val="12"/>
        </w:rPr>
        <w:t xml:space="preserve"> выполнением настоящего постановления оставляю за собой.</w:t>
      </w:r>
    </w:p>
    <w:p w:rsidR="00B879F1" w:rsidRPr="00B879F1" w:rsidRDefault="00B879F1" w:rsidP="00B879F1">
      <w:pPr>
        <w:tabs>
          <w:tab w:val="left" w:pos="284"/>
        </w:tabs>
        <w:spacing w:after="0" w:line="240" w:lineRule="auto"/>
        <w:jc w:val="right"/>
        <w:rPr>
          <w:rFonts w:ascii="Times New Roman" w:eastAsia="Calibri" w:hAnsi="Times New Roman" w:cs="Times New Roman"/>
          <w:sz w:val="12"/>
          <w:szCs w:val="12"/>
        </w:rPr>
      </w:pPr>
      <w:r w:rsidRPr="00B879F1">
        <w:rPr>
          <w:rFonts w:ascii="Times New Roman" w:eastAsia="Calibri" w:hAnsi="Times New Roman" w:cs="Times New Roman"/>
          <w:sz w:val="12"/>
          <w:szCs w:val="12"/>
        </w:rPr>
        <w:t>Глава сельского поселения Захаркино</w:t>
      </w:r>
    </w:p>
    <w:p w:rsidR="00B879F1" w:rsidRDefault="00B879F1" w:rsidP="00B879F1">
      <w:pPr>
        <w:tabs>
          <w:tab w:val="left" w:pos="284"/>
        </w:tabs>
        <w:spacing w:after="0" w:line="240" w:lineRule="auto"/>
        <w:jc w:val="right"/>
        <w:rPr>
          <w:rFonts w:ascii="Times New Roman" w:eastAsia="Calibri" w:hAnsi="Times New Roman" w:cs="Times New Roman"/>
          <w:sz w:val="12"/>
          <w:szCs w:val="12"/>
        </w:rPr>
      </w:pPr>
      <w:r w:rsidRPr="00B879F1">
        <w:rPr>
          <w:rFonts w:ascii="Times New Roman" w:eastAsia="Calibri" w:hAnsi="Times New Roman" w:cs="Times New Roman"/>
          <w:sz w:val="12"/>
          <w:szCs w:val="12"/>
        </w:rPr>
        <w:t>муниципального района Сергиевский</w:t>
      </w:r>
    </w:p>
    <w:p w:rsidR="00B879F1" w:rsidRDefault="00B879F1" w:rsidP="00B879F1">
      <w:pPr>
        <w:tabs>
          <w:tab w:val="left" w:pos="284"/>
        </w:tabs>
        <w:spacing w:after="0" w:line="240" w:lineRule="auto"/>
        <w:jc w:val="right"/>
        <w:rPr>
          <w:rFonts w:ascii="Times New Roman" w:eastAsia="Calibri" w:hAnsi="Times New Roman" w:cs="Times New Roman"/>
          <w:sz w:val="12"/>
          <w:szCs w:val="12"/>
        </w:rPr>
      </w:pPr>
      <w:r w:rsidRPr="00B879F1">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r w:rsidRPr="00B879F1">
        <w:rPr>
          <w:rFonts w:ascii="Times New Roman" w:eastAsia="Calibri" w:hAnsi="Times New Roman" w:cs="Times New Roman"/>
          <w:sz w:val="12"/>
          <w:szCs w:val="12"/>
        </w:rPr>
        <w:t>Служаева</w:t>
      </w:r>
    </w:p>
    <w:p w:rsidR="001E50CE" w:rsidRPr="00B879F1" w:rsidRDefault="001E50CE" w:rsidP="00B879F1">
      <w:pPr>
        <w:tabs>
          <w:tab w:val="left" w:pos="284"/>
        </w:tabs>
        <w:spacing w:after="0" w:line="240" w:lineRule="auto"/>
        <w:jc w:val="right"/>
        <w:rPr>
          <w:rFonts w:ascii="Times New Roman" w:eastAsia="Calibri" w:hAnsi="Times New Roman" w:cs="Times New Roman"/>
          <w:sz w:val="12"/>
          <w:szCs w:val="12"/>
        </w:rPr>
      </w:pPr>
    </w:p>
    <w:p w:rsidR="001E50CE" w:rsidRPr="0015017C" w:rsidRDefault="001E50CE" w:rsidP="001E50CE">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1E50CE" w:rsidRPr="0015017C" w:rsidRDefault="001E50CE" w:rsidP="001E50CE">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Захаркино</w:t>
      </w:r>
    </w:p>
    <w:p w:rsidR="001E50CE" w:rsidRPr="0015017C" w:rsidRDefault="001E50CE" w:rsidP="001E50CE">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E50CE" w:rsidRDefault="001E50CE" w:rsidP="001E50CE">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23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1E50CE" w:rsidRPr="001E50CE" w:rsidRDefault="001E50CE" w:rsidP="001E50CE">
      <w:pPr>
        <w:tabs>
          <w:tab w:val="left" w:pos="284"/>
        </w:tabs>
        <w:spacing w:after="0" w:line="240" w:lineRule="auto"/>
        <w:jc w:val="center"/>
        <w:rPr>
          <w:rFonts w:ascii="Times New Roman" w:eastAsia="Calibri" w:hAnsi="Times New Roman" w:cs="Times New Roman"/>
          <w:b/>
          <w:sz w:val="12"/>
          <w:szCs w:val="12"/>
        </w:rPr>
      </w:pPr>
      <w:r w:rsidRPr="001E50CE">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Захаркино муниципального района Сергиевский Самарской области, и муниципальными служащими Администрации сельского поселения Захаркино 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1E50CE">
        <w:rPr>
          <w:rFonts w:ascii="Times New Roman" w:eastAsia="Calibri" w:hAnsi="Times New Roman" w:cs="Times New Roman"/>
          <w:b/>
          <w:sz w:val="12"/>
          <w:szCs w:val="12"/>
        </w:rPr>
        <w:t>об имуществе и обязательствах имущественного характера</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 xml:space="preserve">1. </w:t>
      </w:r>
      <w:proofErr w:type="gramStart"/>
      <w:r w:rsidRPr="001E50CE">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Захаркино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Захаркино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1E50CE">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 xml:space="preserve">2. </w:t>
      </w:r>
      <w:proofErr w:type="gramStart"/>
      <w:r w:rsidRPr="001E50CE">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Захаркино муниципального района Сергиевский Самарской области, при назначении на которые граждане и при замещении которых муниципальные</w:t>
      </w:r>
      <w:proofErr w:type="gramEnd"/>
      <w:r w:rsidRPr="001E50CE">
        <w:rPr>
          <w:rFonts w:ascii="Times New Roman" w:eastAsia="Calibri" w:hAnsi="Times New Roman" w:cs="Times New Roman"/>
          <w:sz w:val="12"/>
          <w:szCs w:val="12"/>
        </w:rPr>
        <w:t xml:space="preserve"> </w:t>
      </w:r>
      <w:proofErr w:type="gramStart"/>
      <w:r w:rsidRPr="001E50CE">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Захаркино муниципального района Сергиевский Самарской области ««Об утверждении перечней должностей муниципальной службы в Администрации сельского поселения Захаркино  муниципального района Сергиевский, при назначении</w:t>
      </w:r>
      <w:proofErr w:type="gramEnd"/>
      <w:r w:rsidRPr="001E50CE">
        <w:rPr>
          <w:rFonts w:ascii="Times New Roman" w:eastAsia="Calibri" w:hAnsi="Times New Roman" w:cs="Times New Roman"/>
          <w:sz w:val="12"/>
          <w:szCs w:val="12"/>
        </w:rPr>
        <w:t xml:space="preserve"> </w:t>
      </w:r>
      <w:proofErr w:type="gramStart"/>
      <w:r w:rsidRPr="001E50CE">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Захаркино  муниципального района Сергиевский от 30.06.2015г. № 20).</w:t>
      </w:r>
      <w:proofErr w:type="gramEnd"/>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1E50CE">
        <w:rPr>
          <w:rFonts w:ascii="Times New Roman" w:eastAsia="Calibri" w:hAnsi="Times New Roman" w:cs="Times New Roman"/>
          <w:sz w:val="12"/>
          <w:szCs w:val="12"/>
        </w:rPr>
        <w:t>за</w:t>
      </w:r>
      <w:proofErr w:type="gramEnd"/>
      <w:r w:rsidRPr="001E50CE">
        <w:rPr>
          <w:rFonts w:ascii="Times New Roman" w:eastAsia="Calibri" w:hAnsi="Times New Roman" w:cs="Times New Roman"/>
          <w:sz w:val="12"/>
          <w:szCs w:val="12"/>
        </w:rPr>
        <w:t xml:space="preserve"> отчетным.</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proofErr w:type="gramStart"/>
      <w:r w:rsidRPr="001E50CE">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E50CE">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proofErr w:type="gramStart"/>
      <w:r w:rsidRPr="001E50CE">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E50CE">
        <w:rPr>
          <w:rFonts w:ascii="Times New Roman" w:eastAsia="Calibri" w:hAnsi="Times New Roman" w:cs="Times New Roman"/>
          <w:sz w:val="12"/>
          <w:szCs w:val="12"/>
        </w:rPr>
        <w:t xml:space="preserve"> для замещения должности муниципальной службы (на отчетную дату).</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5. Муниципальный служащий представляет ежегодно:</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proofErr w:type="gramStart"/>
      <w:r w:rsidRPr="001E50CE">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Захаркино муниципального района Сергиевский Самарской области, ответственному за ведение кадрового учета (далее - специалист).</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7. В случае</w:t>
      </w:r>
      <w:proofErr w:type="gramStart"/>
      <w:r w:rsidRPr="001E50CE">
        <w:rPr>
          <w:rFonts w:ascii="Times New Roman" w:eastAsia="Calibri" w:hAnsi="Times New Roman" w:cs="Times New Roman"/>
          <w:sz w:val="12"/>
          <w:szCs w:val="12"/>
        </w:rPr>
        <w:t>,</w:t>
      </w:r>
      <w:proofErr w:type="gramEnd"/>
      <w:r w:rsidRPr="001E50CE">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AC02C7"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 xml:space="preserve">8. В случае непредставления по объективным причинам муниципальным служащим сведений о доходах, об имуществе и обязательствах </w:t>
      </w:r>
    </w:p>
    <w:p w:rsidR="00B36C14" w:rsidRDefault="001E50CE" w:rsidP="00AC02C7">
      <w:pPr>
        <w:tabs>
          <w:tab w:val="left" w:pos="284"/>
        </w:tabs>
        <w:spacing w:after="0" w:line="240" w:lineRule="auto"/>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 xml:space="preserve">имущественного характера супруги (супруга) и несовершеннолетних детей данный факт подлежит рассмотрению на комиссии по соблюдению </w:t>
      </w:r>
    </w:p>
    <w:p w:rsidR="00B36C14" w:rsidRDefault="001E50CE" w:rsidP="00AC02C7">
      <w:pPr>
        <w:tabs>
          <w:tab w:val="left" w:pos="284"/>
        </w:tabs>
        <w:spacing w:after="0" w:line="240" w:lineRule="auto"/>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требований к служебному  поведению муниципальных служащих и урегулированию конфликта интересов в Администрации сельского</w:t>
      </w:r>
    </w:p>
    <w:p w:rsidR="001E50CE" w:rsidRPr="001E50CE" w:rsidRDefault="001E50CE" w:rsidP="00AC02C7">
      <w:pPr>
        <w:tabs>
          <w:tab w:val="left" w:pos="284"/>
        </w:tabs>
        <w:spacing w:after="0" w:line="240" w:lineRule="auto"/>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lastRenderedPageBreak/>
        <w:t xml:space="preserve"> поселения Захаркино муниципального района Сергиевский Самарской области.</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 xml:space="preserve">9. </w:t>
      </w:r>
      <w:proofErr w:type="gramStart"/>
      <w:r w:rsidRPr="001E50CE">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В случае</w:t>
      </w:r>
      <w:proofErr w:type="gramStart"/>
      <w:r w:rsidRPr="001E50CE">
        <w:rPr>
          <w:rFonts w:ascii="Times New Roman" w:eastAsia="Calibri" w:hAnsi="Times New Roman" w:cs="Times New Roman"/>
          <w:sz w:val="12"/>
          <w:szCs w:val="12"/>
        </w:rPr>
        <w:t>,</w:t>
      </w:r>
      <w:proofErr w:type="gramEnd"/>
      <w:r w:rsidRPr="001E50CE">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Захаркино муниципального района Сергиевский от 30.06.2015 г. № 20, эти справки возвращаются ему по его письменному заявлению вместе с другими документами.</w:t>
      </w:r>
    </w:p>
    <w:p w:rsidR="001E50CE" w:rsidRPr="001E50CE" w:rsidRDefault="001E50CE" w:rsidP="001E50CE">
      <w:pPr>
        <w:tabs>
          <w:tab w:val="left" w:pos="284"/>
        </w:tabs>
        <w:spacing w:after="0" w:line="240" w:lineRule="auto"/>
        <w:ind w:firstLine="284"/>
        <w:jc w:val="both"/>
        <w:rPr>
          <w:rFonts w:ascii="Times New Roman" w:eastAsia="Calibri" w:hAnsi="Times New Roman" w:cs="Times New Roman"/>
          <w:sz w:val="12"/>
          <w:szCs w:val="12"/>
        </w:rPr>
      </w:pPr>
      <w:r w:rsidRPr="001E50CE">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D95AB2" w:rsidRDefault="00D95AB2" w:rsidP="00D95AB2">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95AB2" w:rsidRPr="0015017C" w:rsidRDefault="00D95AB2" w:rsidP="00D95AB2">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D95AB2" w:rsidRPr="0015017C" w:rsidRDefault="00D95AB2" w:rsidP="00D95AB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95AB2" w:rsidRPr="0015017C" w:rsidRDefault="00D95AB2" w:rsidP="00D95AB2">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95AB2" w:rsidRPr="0015017C" w:rsidRDefault="00D95AB2" w:rsidP="00D95AB2">
      <w:pPr>
        <w:tabs>
          <w:tab w:val="left" w:pos="284"/>
        </w:tabs>
        <w:spacing w:after="0" w:line="240" w:lineRule="auto"/>
        <w:jc w:val="center"/>
        <w:rPr>
          <w:rFonts w:ascii="Times New Roman" w:eastAsia="Calibri" w:hAnsi="Times New Roman" w:cs="Times New Roman"/>
          <w:sz w:val="12"/>
          <w:szCs w:val="12"/>
        </w:rPr>
      </w:pPr>
    </w:p>
    <w:p w:rsidR="00D95AB2" w:rsidRPr="0015017C" w:rsidRDefault="00D95AB2" w:rsidP="00D95AB2">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95AB2" w:rsidRPr="00891F13" w:rsidRDefault="00D95AB2" w:rsidP="00D95AB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D95AB2" w:rsidRPr="00D95AB2" w:rsidRDefault="00D95AB2" w:rsidP="00D95AB2">
      <w:pPr>
        <w:tabs>
          <w:tab w:val="left" w:pos="284"/>
        </w:tabs>
        <w:spacing w:after="0" w:line="240" w:lineRule="auto"/>
        <w:jc w:val="center"/>
        <w:rPr>
          <w:rFonts w:ascii="Times New Roman" w:eastAsia="Calibri" w:hAnsi="Times New Roman" w:cs="Times New Roman"/>
          <w:sz w:val="12"/>
          <w:szCs w:val="12"/>
        </w:rPr>
      </w:pPr>
      <w:r w:rsidRPr="00D95AB2">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Кармало-Аделяково муниципального района Сергиевский Самарской области, и муниципальными служащими Администрации сельского поселения Кармало-Аделяково муниципального района Сергиевский Самарской области сведений о доходах, об имуществе и обязательствах имущественного характера</w:t>
      </w:r>
    </w:p>
    <w:p w:rsidR="00D95AB2" w:rsidRPr="00D95AB2" w:rsidRDefault="00D95AB2" w:rsidP="00D95AB2">
      <w:pPr>
        <w:tabs>
          <w:tab w:val="left" w:pos="284"/>
        </w:tabs>
        <w:spacing w:after="0" w:line="240" w:lineRule="auto"/>
        <w:jc w:val="both"/>
        <w:rPr>
          <w:rFonts w:ascii="Times New Roman" w:eastAsia="Calibri" w:hAnsi="Times New Roman" w:cs="Times New Roman"/>
          <w:sz w:val="12"/>
          <w:szCs w:val="12"/>
        </w:rPr>
      </w:pPr>
    </w:p>
    <w:p w:rsidR="00D95AB2" w:rsidRPr="00D95AB2" w:rsidRDefault="00D95AB2" w:rsidP="00D95AB2">
      <w:pPr>
        <w:tabs>
          <w:tab w:val="left" w:pos="284"/>
        </w:tabs>
        <w:spacing w:after="0" w:line="240" w:lineRule="auto"/>
        <w:ind w:firstLine="284"/>
        <w:jc w:val="both"/>
        <w:rPr>
          <w:rFonts w:ascii="Times New Roman" w:eastAsia="Calibri" w:hAnsi="Times New Roman" w:cs="Times New Roman"/>
          <w:sz w:val="12"/>
          <w:szCs w:val="12"/>
        </w:rPr>
      </w:pPr>
      <w:r w:rsidRPr="00D95AB2">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Кармало-Аделяково муниципального района Сергиевский</w:t>
      </w:r>
    </w:p>
    <w:p w:rsidR="00D95AB2" w:rsidRPr="00D95AB2" w:rsidRDefault="00D95AB2" w:rsidP="00D95AB2">
      <w:pPr>
        <w:tabs>
          <w:tab w:val="left" w:pos="284"/>
        </w:tabs>
        <w:spacing w:after="0" w:line="240" w:lineRule="auto"/>
        <w:ind w:firstLine="284"/>
        <w:jc w:val="both"/>
        <w:rPr>
          <w:rFonts w:ascii="Times New Roman" w:eastAsia="Calibri" w:hAnsi="Times New Roman" w:cs="Times New Roman"/>
          <w:b/>
          <w:sz w:val="12"/>
          <w:szCs w:val="12"/>
        </w:rPr>
      </w:pPr>
      <w:r w:rsidRPr="00D95AB2">
        <w:rPr>
          <w:rFonts w:ascii="Times New Roman" w:eastAsia="Calibri" w:hAnsi="Times New Roman" w:cs="Times New Roman"/>
          <w:b/>
          <w:sz w:val="12"/>
          <w:szCs w:val="12"/>
        </w:rPr>
        <w:t>ПОСТАНОВЛЯЕТ:</w:t>
      </w:r>
    </w:p>
    <w:p w:rsidR="00D95AB2" w:rsidRPr="00D95AB2" w:rsidRDefault="00D95AB2" w:rsidP="00D95AB2">
      <w:pPr>
        <w:tabs>
          <w:tab w:val="left" w:pos="284"/>
        </w:tabs>
        <w:spacing w:after="0" w:line="240" w:lineRule="auto"/>
        <w:ind w:firstLine="284"/>
        <w:jc w:val="both"/>
        <w:rPr>
          <w:rFonts w:ascii="Times New Roman" w:eastAsia="Calibri" w:hAnsi="Times New Roman" w:cs="Times New Roman"/>
          <w:sz w:val="12"/>
          <w:szCs w:val="12"/>
        </w:rPr>
      </w:pPr>
      <w:r w:rsidRPr="00D95AB2">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Кармало-Аделяково муниципального района Сергиевский Самарской области, и муниципальными служащими Администрации сельского поселения Кармало-Аделяково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D95AB2" w:rsidRPr="00D95AB2" w:rsidRDefault="00D95AB2" w:rsidP="00D95AB2">
      <w:pPr>
        <w:tabs>
          <w:tab w:val="left" w:pos="284"/>
        </w:tabs>
        <w:spacing w:after="0" w:line="240" w:lineRule="auto"/>
        <w:ind w:firstLine="284"/>
        <w:jc w:val="both"/>
        <w:rPr>
          <w:rFonts w:ascii="Times New Roman" w:eastAsia="Calibri" w:hAnsi="Times New Roman" w:cs="Times New Roman"/>
          <w:sz w:val="12"/>
          <w:szCs w:val="12"/>
        </w:rPr>
      </w:pPr>
      <w:r w:rsidRPr="00D95AB2">
        <w:rPr>
          <w:rFonts w:ascii="Times New Roman" w:eastAsia="Calibri" w:hAnsi="Times New Roman" w:cs="Times New Roman"/>
          <w:sz w:val="12"/>
          <w:szCs w:val="12"/>
        </w:rPr>
        <w:t>2. Опубликовать настоящее постановление в газете «Сергиевский вестник».</w:t>
      </w:r>
    </w:p>
    <w:p w:rsidR="00D95AB2" w:rsidRPr="00D95AB2" w:rsidRDefault="00D95AB2" w:rsidP="00D95AB2">
      <w:pPr>
        <w:tabs>
          <w:tab w:val="left" w:pos="284"/>
        </w:tabs>
        <w:spacing w:after="0" w:line="240" w:lineRule="auto"/>
        <w:ind w:firstLine="284"/>
        <w:jc w:val="both"/>
        <w:rPr>
          <w:rFonts w:ascii="Times New Roman" w:eastAsia="Calibri" w:hAnsi="Times New Roman" w:cs="Times New Roman"/>
          <w:sz w:val="12"/>
          <w:szCs w:val="12"/>
        </w:rPr>
      </w:pPr>
      <w:r w:rsidRPr="00D95AB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95AB2" w:rsidRPr="00D95AB2" w:rsidRDefault="00D95AB2" w:rsidP="00D95AB2">
      <w:pPr>
        <w:tabs>
          <w:tab w:val="left" w:pos="284"/>
        </w:tabs>
        <w:spacing w:after="0" w:line="240" w:lineRule="auto"/>
        <w:ind w:firstLine="284"/>
        <w:jc w:val="both"/>
        <w:rPr>
          <w:rFonts w:ascii="Times New Roman" w:eastAsia="Calibri" w:hAnsi="Times New Roman" w:cs="Times New Roman"/>
          <w:sz w:val="12"/>
          <w:szCs w:val="12"/>
        </w:rPr>
      </w:pPr>
      <w:r w:rsidRPr="00D95AB2">
        <w:rPr>
          <w:rFonts w:ascii="Times New Roman" w:eastAsia="Calibri" w:hAnsi="Times New Roman" w:cs="Times New Roman"/>
          <w:sz w:val="12"/>
          <w:szCs w:val="12"/>
        </w:rPr>
        <w:t xml:space="preserve">4. </w:t>
      </w:r>
      <w:proofErr w:type="gramStart"/>
      <w:r w:rsidRPr="00D95AB2">
        <w:rPr>
          <w:rFonts w:ascii="Times New Roman" w:eastAsia="Calibri" w:hAnsi="Times New Roman" w:cs="Times New Roman"/>
          <w:sz w:val="12"/>
          <w:szCs w:val="12"/>
        </w:rPr>
        <w:t>Контроль за</w:t>
      </w:r>
      <w:proofErr w:type="gramEnd"/>
      <w:r w:rsidRPr="00D95AB2">
        <w:rPr>
          <w:rFonts w:ascii="Times New Roman" w:eastAsia="Calibri" w:hAnsi="Times New Roman" w:cs="Times New Roman"/>
          <w:sz w:val="12"/>
          <w:szCs w:val="12"/>
        </w:rPr>
        <w:t xml:space="preserve"> выполнением настоящего постановления оставляю за собой.</w:t>
      </w:r>
    </w:p>
    <w:p w:rsidR="00D95AB2" w:rsidRPr="00D95AB2" w:rsidRDefault="00D95AB2" w:rsidP="00D95AB2">
      <w:pPr>
        <w:tabs>
          <w:tab w:val="left" w:pos="284"/>
        </w:tabs>
        <w:spacing w:after="0" w:line="240" w:lineRule="auto"/>
        <w:jc w:val="right"/>
        <w:rPr>
          <w:rFonts w:ascii="Times New Roman" w:eastAsia="Calibri" w:hAnsi="Times New Roman" w:cs="Times New Roman"/>
          <w:sz w:val="12"/>
          <w:szCs w:val="12"/>
        </w:rPr>
      </w:pPr>
      <w:r w:rsidRPr="00D95AB2">
        <w:rPr>
          <w:rFonts w:ascii="Times New Roman" w:eastAsia="Calibri" w:hAnsi="Times New Roman" w:cs="Times New Roman"/>
          <w:sz w:val="12"/>
          <w:szCs w:val="12"/>
        </w:rPr>
        <w:t>Глава сельского поселения Кармало-Аделяково</w:t>
      </w:r>
    </w:p>
    <w:p w:rsidR="00D95AB2" w:rsidRDefault="00D95AB2" w:rsidP="00D95AB2">
      <w:pPr>
        <w:tabs>
          <w:tab w:val="left" w:pos="284"/>
        </w:tabs>
        <w:spacing w:after="0" w:line="240" w:lineRule="auto"/>
        <w:jc w:val="right"/>
        <w:rPr>
          <w:rFonts w:ascii="Times New Roman" w:eastAsia="Calibri" w:hAnsi="Times New Roman" w:cs="Times New Roman"/>
          <w:sz w:val="12"/>
          <w:szCs w:val="12"/>
        </w:rPr>
      </w:pPr>
      <w:r w:rsidRPr="00D95AB2">
        <w:rPr>
          <w:rFonts w:ascii="Times New Roman" w:eastAsia="Calibri" w:hAnsi="Times New Roman" w:cs="Times New Roman"/>
          <w:sz w:val="12"/>
          <w:szCs w:val="12"/>
        </w:rPr>
        <w:t>муниципального района Сергиевский</w:t>
      </w:r>
    </w:p>
    <w:p w:rsidR="00D95AB2" w:rsidRPr="00D95AB2" w:rsidRDefault="00D95AB2" w:rsidP="00D95AB2">
      <w:pPr>
        <w:tabs>
          <w:tab w:val="left" w:pos="284"/>
        </w:tabs>
        <w:spacing w:after="0" w:line="240" w:lineRule="auto"/>
        <w:jc w:val="right"/>
        <w:rPr>
          <w:rFonts w:ascii="Times New Roman" w:eastAsia="Calibri" w:hAnsi="Times New Roman" w:cs="Times New Roman"/>
          <w:sz w:val="12"/>
          <w:szCs w:val="12"/>
        </w:rPr>
      </w:pPr>
      <w:r w:rsidRPr="00D95AB2">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D95AB2">
        <w:rPr>
          <w:rFonts w:ascii="Times New Roman" w:eastAsia="Calibri" w:hAnsi="Times New Roman" w:cs="Times New Roman"/>
          <w:sz w:val="12"/>
          <w:szCs w:val="12"/>
        </w:rPr>
        <w:t>Карягин</w:t>
      </w:r>
    </w:p>
    <w:p w:rsidR="00D95AB2" w:rsidRPr="00D95AB2" w:rsidRDefault="00D95AB2" w:rsidP="00D95AB2">
      <w:pPr>
        <w:tabs>
          <w:tab w:val="left" w:pos="284"/>
        </w:tabs>
        <w:spacing w:after="0" w:line="240" w:lineRule="auto"/>
        <w:jc w:val="both"/>
        <w:rPr>
          <w:rFonts w:ascii="Times New Roman" w:eastAsia="Calibri" w:hAnsi="Times New Roman" w:cs="Times New Roman"/>
          <w:sz w:val="12"/>
          <w:szCs w:val="12"/>
        </w:rPr>
      </w:pPr>
    </w:p>
    <w:p w:rsidR="00D95AB2" w:rsidRPr="0015017C" w:rsidRDefault="00D95AB2" w:rsidP="00D95AB2">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D95AB2" w:rsidRPr="0015017C" w:rsidRDefault="00D95AB2" w:rsidP="00D95AB2">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Кармало-Аделяково</w:t>
      </w:r>
    </w:p>
    <w:p w:rsidR="00D95AB2" w:rsidRPr="0015017C" w:rsidRDefault="00D95AB2" w:rsidP="00D95AB2">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95AB2" w:rsidRDefault="00D95AB2" w:rsidP="00D95AB2">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23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2A5A7E" w:rsidRPr="002A5A7E" w:rsidRDefault="002A5A7E" w:rsidP="002A5A7E">
      <w:pPr>
        <w:tabs>
          <w:tab w:val="left" w:pos="284"/>
        </w:tabs>
        <w:spacing w:after="0" w:line="240" w:lineRule="auto"/>
        <w:jc w:val="center"/>
        <w:rPr>
          <w:rFonts w:ascii="Times New Roman" w:eastAsia="Calibri" w:hAnsi="Times New Roman" w:cs="Times New Roman"/>
          <w:b/>
          <w:sz w:val="12"/>
          <w:szCs w:val="12"/>
        </w:rPr>
      </w:pPr>
      <w:r w:rsidRPr="002A5A7E">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Кармало-Аделяково муниципального района Сергиевский Самарской области, и муниципальными служащими Администрации сельского поселения Кармало-Аделяково</w:t>
      </w:r>
      <w:r w:rsidRPr="002A5A7E">
        <w:rPr>
          <w:rFonts w:ascii="Times New Roman" w:eastAsia="Calibri" w:hAnsi="Times New Roman" w:cs="Times New Roman"/>
          <w:sz w:val="12"/>
          <w:szCs w:val="12"/>
        </w:rPr>
        <w:t xml:space="preserve"> </w:t>
      </w:r>
      <w:r w:rsidRPr="002A5A7E">
        <w:rPr>
          <w:rFonts w:ascii="Times New Roman" w:eastAsia="Calibri" w:hAnsi="Times New Roman" w:cs="Times New Roman"/>
          <w:b/>
          <w:sz w:val="12"/>
          <w:szCs w:val="12"/>
        </w:rPr>
        <w:t>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2A5A7E">
        <w:rPr>
          <w:rFonts w:ascii="Times New Roman" w:eastAsia="Calibri" w:hAnsi="Times New Roman" w:cs="Times New Roman"/>
          <w:b/>
          <w:sz w:val="12"/>
          <w:szCs w:val="12"/>
        </w:rPr>
        <w:t xml:space="preserve"> об имуществе и обязательствах имущественного характера</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 xml:space="preserve">1. </w:t>
      </w:r>
      <w:proofErr w:type="gramStart"/>
      <w:r w:rsidRPr="002A5A7E">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Кармало-Аделяково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Кармало-Аделяково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2A5A7E">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C02C7"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 xml:space="preserve">2. </w:t>
      </w:r>
      <w:proofErr w:type="gramStart"/>
      <w:r w:rsidRPr="002A5A7E">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Кармало-Аделяково муниципального района Сергиевский Самарской области, при назначении на которые граждане и при замещении которых муниципальные</w:t>
      </w:r>
      <w:proofErr w:type="gramEnd"/>
      <w:r w:rsidRPr="002A5A7E">
        <w:rPr>
          <w:rFonts w:ascii="Times New Roman" w:eastAsia="Calibri" w:hAnsi="Times New Roman" w:cs="Times New Roman"/>
          <w:sz w:val="12"/>
          <w:szCs w:val="12"/>
        </w:rPr>
        <w:t xml:space="preserve"> </w:t>
      </w:r>
      <w:proofErr w:type="gramStart"/>
      <w:r w:rsidRPr="002A5A7E">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Кармало-Аделяково муниципального района Сергиевский Самарской области «Об утверждении перечней должностей муниципальной службы в Администрации сельского поселения Кармало-Аделяково  муниципального района Сергиевский, при назначении</w:t>
      </w:r>
      <w:proofErr w:type="gramEnd"/>
      <w:r w:rsidRPr="002A5A7E">
        <w:rPr>
          <w:rFonts w:ascii="Times New Roman" w:eastAsia="Calibri" w:hAnsi="Times New Roman" w:cs="Times New Roman"/>
          <w:sz w:val="12"/>
          <w:szCs w:val="12"/>
        </w:rPr>
        <w:t xml:space="preserve"> </w:t>
      </w:r>
      <w:proofErr w:type="gramStart"/>
      <w:r w:rsidRPr="002A5A7E">
        <w:rPr>
          <w:rFonts w:ascii="Times New Roman" w:eastAsia="Calibri" w:hAnsi="Times New Roman" w:cs="Times New Roman"/>
          <w:sz w:val="12"/>
          <w:szCs w:val="12"/>
        </w:rPr>
        <w:t xml:space="preserve">на которые граждане и при замещении которых муниципальные служащие обязаны предоставлять сведения о доходах, расходах, об имуществе и обязательствах </w:t>
      </w:r>
      <w:r w:rsidRPr="002A5A7E">
        <w:rPr>
          <w:rFonts w:ascii="Times New Roman" w:eastAsia="Calibri" w:hAnsi="Times New Roman" w:cs="Times New Roman"/>
          <w:sz w:val="12"/>
          <w:szCs w:val="12"/>
        </w:rPr>
        <w:lastRenderedPageBreak/>
        <w:t xml:space="preserve">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Кармало-Аделяково  муниципального </w:t>
      </w:r>
      <w:proofErr w:type="gramEnd"/>
    </w:p>
    <w:p w:rsidR="002A5A7E" w:rsidRPr="002A5A7E" w:rsidRDefault="002A5A7E" w:rsidP="00AC02C7">
      <w:pPr>
        <w:tabs>
          <w:tab w:val="left" w:pos="284"/>
        </w:tabs>
        <w:spacing w:after="0" w:line="240" w:lineRule="auto"/>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района Сергиевский от 30.06.2015г. № 17).</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2A5A7E">
        <w:rPr>
          <w:rFonts w:ascii="Times New Roman" w:eastAsia="Calibri" w:hAnsi="Times New Roman" w:cs="Times New Roman"/>
          <w:sz w:val="12"/>
          <w:szCs w:val="12"/>
        </w:rPr>
        <w:t>за</w:t>
      </w:r>
      <w:proofErr w:type="gramEnd"/>
      <w:r w:rsidRPr="002A5A7E">
        <w:rPr>
          <w:rFonts w:ascii="Times New Roman" w:eastAsia="Calibri" w:hAnsi="Times New Roman" w:cs="Times New Roman"/>
          <w:sz w:val="12"/>
          <w:szCs w:val="12"/>
        </w:rPr>
        <w:t xml:space="preserve"> отчетным.</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proofErr w:type="gramStart"/>
      <w:r w:rsidRPr="002A5A7E">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A5A7E">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proofErr w:type="gramStart"/>
      <w:r w:rsidRPr="002A5A7E">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A5A7E">
        <w:rPr>
          <w:rFonts w:ascii="Times New Roman" w:eastAsia="Calibri" w:hAnsi="Times New Roman" w:cs="Times New Roman"/>
          <w:sz w:val="12"/>
          <w:szCs w:val="12"/>
        </w:rPr>
        <w:t xml:space="preserve"> для замещения должности муниципальной службы (на отчетную дату).</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5. Муниципальный служащий представляет ежегодно:</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proofErr w:type="gramStart"/>
      <w:r w:rsidRPr="002A5A7E">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Кармало-Аделяково муниципального района Сергиевский Самарской области, ответственному за ведение кадрового учета (далее - специалист).</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7. В случае</w:t>
      </w:r>
      <w:proofErr w:type="gramStart"/>
      <w:r w:rsidRPr="002A5A7E">
        <w:rPr>
          <w:rFonts w:ascii="Times New Roman" w:eastAsia="Calibri" w:hAnsi="Times New Roman" w:cs="Times New Roman"/>
          <w:sz w:val="12"/>
          <w:szCs w:val="12"/>
        </w:rPr>
        <w:t>,</w:t>
      </w:r>
      <w:proofErr w:type="gramEnd"/>
      <w:r w:rsidRPr="002A5A7E">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Кармало-Аделяково муниципального района Сергиевский Самарской области.</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 xml:space="preserve">9. </w:t>
      </w:r>
      <w:proofErr w:type="gramStart"/>
      <w:r w:rsidRPr="002A5A7E">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В случае</w:t>
      </w:r>
      <w:proofErr w:type="gramStart"/>
      <w:r w:rsidRPr="002A5A7E">
        <w:rPr>
          <w:rFonts w:ascii="Times New Roman" w:eastAsia="Calibri" w:hAnsi="Times New Roman" w:cs="Times New Roman"/>
          <w:sz w:val="12"/>
          <w:szCs w:val="12"/>
        </w:rPr>
        <w:t>,</w:t>
      </w:r>
      <w:proofErr w:type="gramEnd"/>
      <w:r w:rsidRPr="002A5A7E">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Кармало-Аделяково муниципального района Сергиевский от 30.06.2016г.  № 17, эти справки возвращаются ему по его письменному заявлению вместе с другими документами.</w:t>
      </w:r>
    </w:p>
    <w:p w:rsidR="002A5A7E" w:rsidRPr="002A5A7E" w:rsidRDefault="002A5A7E" w:rsidP="002A5A7E">
      <w:pPr>
        <w:tabs>
          <w:tab w:val="left" w:pos="284"/>
        </w:tabs>
        <w:spacing w:after="0" w:line="240" w:lineRule="auto"/>
        <w:ind w:firstLine="284"/>
        <w:jc w:val="both"/>
        <w:rPr>
          <w:rFonts w:ascii="Times New Roman" w:eastAsia="Calibri" w:hAnsi="Times New Roman" w:cs="Times New Roman"/>
          <w:sz w:val="12"/>
          <w:szCs w:val="12"/>
        </w:rPr>
      </w:pPr>
      <w:r w:rsidRPr="002A5A7E">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2A5A7E" w:rsidRDefault="002A5A7E" w:rsidP="002A5A7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2A5A7E" w:rsidRPr="0015017C" w:rsidRDefault="002A5A7E" w:rsidP="002A5A7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9E71A7">
        <w:rPr>
          <w:rFonts w:ascii="Times New Roman" w:eastAsia="Calibri" w:hAnsi="Times New Roman" w:cs="Times New Roman"/>
          <w:b/>
          <w:sz w:val="12"/>
          <w:szCs w:val="12"/>
        </w:rPr>
        <w:t>КАЛИНОВКА</w:t>
      </w:r>
    </w:p>
    <w:p w:rsidR="002A5A7E" w:rsidRPr="0015017C" w:rsidRDefault="002A5A7E" w:rsidP="002A5A7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2A5A7E" w:rsidRPr="0015017C" w:rsidRDefault="002A5A7E" w:rsidP="002A5A7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2A5A7E" w:rsidRPr="0015017C" w:rsidRDefault="002A5A7E" w:rsidP="002A5A7E">
      <w:pPr>
        <w:tabs>
          <w:tab w:val="left" w:pos="284"/>
        </w:tabs>
        <w:spacing w:after="0" w:line="240" w:lineRule="auto"/>
        <w:jc w:val="center"/>
        <w:rPr>
          <w:rFonts w:ascii="Times New Roman" w:eastAsia="Calibri" w:hAnsi="Times New Roman" w:cs="Times New Roman"/>
          <w:sz w:val="12"/>
          <w:szCs w:val="12"/>
        </w:rPr>
      </w:pPr>
    </w:p>
    <w:p w:rsidR="002A5A7E" w:rsidRPr="0015017C" w:rsidRDefault="002A5A7E" w:rsidP="002A5A7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2A5A7E" w:rsidRPr="00891F13" w:rsidRDefault="002A5A7E" w:rsidP="002A5A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9E71A7">
        <w:rPr>
          <w:rFonts w:ascii="Times New Roman" w:eastAsia="Calibri" w:hAnsi="Times New Roman" w:cs="Times New Roman"/>
          <w:sz w:val="12"/>
          <w:szCs w:val="12"/>
        </w:rPr>
        <w:t>1</w:t>
      </w:r>
    </w:p>
    <w:p w:rsidR="009E71A7" w:rsidRPr="009E71A7" w:rsidRDefault="009E71A7" w:rsidP="009E71A7">
      <w:pPr>
        <w:tabs>
          <w:tab w:val="left" w:pos="284"/>
        </w:tabs>
        <w:spacing w:after="0" w:line="240" w:lineRule="auto"/>
        <w:jc w:val="center"/>
        <w:rPr>
          <w:rFonts w:ascii="Times New Roman" w:eastAsia="Calibri" w:hAnsi="Times New Roman" w:cs="Times New Roman"/>
          <w:sz w:val="12"/>
          <w:szCs w:val="12"/>
        </w:rPr>
      </w:pPr>
      <w:r w:rsidRPr="009E71A7">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Калиновка муниципального района Сергиевский Самарской области, и муниципальными служащими Администрации сельского поселения Калиновка муниципального района Сергиевский Самарской области сведений о доходах, об имуществе и обязательствах имущественного характера</w:t>
      </w:r>
    </w:p>
    <w:p w:rsidR="009E71A7" w:rsidRPr="009E71A7" w:rsidRDefault="009E71A7" w:rsidP="009E71A7">
      <w:pPr>
        <w:tabs>
          <w:tab w:val="left" w:pos="284"/>
        </w:tabs>
        <w:spacing w:after="0" w:line="240" w:lineRule="auto"/>
        <w:jc w:val="both"/>
        <w:rPr>
          <w:rFonts w:ascii="Times New Roman" w:eastAsia="Calibri" w:hAnsi="Times New Roman" w:cs="Times New Roman"/>
          <w:sz w:val="12"/>
          <w:szCs w:val="12"/>
        </w:rPr>
      </w:pPr>
    </w:p>
    <w:p w:rsidR="00AC02C7" w:rsidRDefault="009E71A7" w:rsidP="009E71A7">
      <w:pPr>
        <w:tabs>
          <w:tab w:val="left" w:pos="284"/>
        </w:tabs>
        <w:spacing w:after="0" w:line="240" w:lineRule="auto"/>
        <w:ind w:firstLine="284"/>
        <w:jc w:val="both"/>
        <w:rPr>
          <w:rFonts w:ascii="Times New Roman" w:eastAsia="Calibri" w:hAnsi="Times New Roman" w:cs="Times New Roman"/>
          <w:sz w:val="12"/>
          <w:szCs w:val="12"/>
        </w:rPr>
      </w:pPr>
      <w:r w:rsidRPr="009E71A7">
        <w:rPr>
          <w:rFonts w:ascii="Times New Roman" w:eastAsia="Calibri" w:hAnsi="Times New Roman" w:cs="Times New Roman"/>
          <w:sz w:val="12"/>
          <w:szCs w:val="12"/>
        </w:rPr>
        <w:t xml:space="preserve">В соответствии с  Федеральным законом от 25.12.2008 № 273-ФЗ «О противодействии коррупции», Указом Президента Российской </w:t>
      </w:r>
    </w:p>
    <w:p w:rsidR="00AC02C7" w:rsidRDefault="009E71A7" w:rsidP="00AC02C7">
      <w:pPr>
        <w:tabs>
          <w:tab w:val="left" w:pos="284"/>
        </w:tabs>
        <w:spacing w:after="0" w:line="240" w:lineRule="auto"/>
        <w:jc w:val="both"/>
        <w:rPr>
          <w:rFonts w:ascii="Times New Roman" w:eastAsia="Calibri" w:hAnsi="Times New Roman" w:cs="Times New Roman"/>
          <w:sz w:val="12"/>
          <w:szCs w:val="12"/>
        </w:rPr>
      </w:pPr>
      <w:r w:rsidRPr="009E71A7">
        <w:rPr>
          <w:rFonts w:ascii="Times New Roman" w:eastAsia="Calibri" w:hAnsi="Times New Roman" w:cs="Times New Roman"/>
          <w:sz w:val="12"/>
          <w:szCs w:val="12"/>
        </w:rPr>
        <w:lastRenderedPageBreak/>
        <w:t xml:space="preserve">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9E71A7" w:rsidRPr="009E71A7" w:rsidRDefault="009E71A7" w:rsidP="00AC02C7">
      <w:pPr>
        <w:tabs>
          <w:tab w:val="left" w:pos="284"/>
        </w:tabs>
        <w:spacing w:after="0" w:line="240" w:lineRule="auto"/>
        <w:jc w:val="both"/>
        <w:rPr>
          <w:rFonts w:ascii="Times New Roman" w:eastAsia="Calibri" w:hAnsi="Times New Roman" w:cs="Times New Roman"/>
          <w:sz w:val="12"/>
          <w:szCs w:val="12"/>
        </w:rPr>
      </w:pPr>
      <w:r w:rsidRPr="009E71A7">
        <w:rPr>
          <w:rFonts w:ascii="Times New Roman" w:eastAsia="Calibri" w:hAnsi="Times New Roman" w:cs="Times New Roman"/>
          <w:sz w:val="12"/>
          <w:szCs w:val="12"/>
        </w:rPr>
        <w:t>Администрация сельского поселения Калиновка муниципального района Сергиевский</w:t>
      </w:r>
    </w:p>
    <w:p w:rsidR="009E71A7" w:rsidRPr="009E71A7" w:rsidRDefault="009E71A7" w:rsidP="009E71A7">
      <w:pPr>
        <w:tabs>
          <w:tab w:val="left" w:pos="284"/>
        </w:tabs>
        <w:spacing w:after="0" w:line="240" w:lineRule="auto"/>
        <w:ind w:firstLine="284"/>
        <w:jc w:val="both"/>
        <w:rPr>
          <w:rFonts w:ascii="Times New Roman" w:eastAsia="Calibri" w:hAnsi="Times New Roman" w:cs="Times New Roman"/>
          <w:b/>
          <w:sz w:val="12"/>
          <w:szCs w:val="12"/>
        </w:rPr>
      </w:pPr>
      <w:r w:rsidRPr="009E71A7">
        <w:rPr>
          <w:rFonts w:ascii="Times New Roman" w:eastAsia="Calibri" w:hAnsi="Times New Roman" w:cs="Times New Roman"/>
          <w:b/>
          <w:sz w:val="12"/>
          <w:szCs w:val="12"/>
        </w:rPr>
        <w:t>ПОСТАНОВЛЯЕТ:</w:t>
      </w:r>
    </w:p>
    <w:p w:rsidR="009E71A7" w:rsidRPr="009E71A7" w:rsidRDefault="009E71A7" w:rsidP="009E71A7">
      <w:pPr>
        <w:tabs>
          <w:tab w:val="left" w:pos="284"/>
        </w:tabs>
        <w:spacing w:after="0" w:line="240" w:lineRule="auto"/>
        <w:ind w:firstLine="284"/>
        <w:jc w:val="both"/>
        <w:rPr>
          <w:rFonts w:ascii="Times New Roman" w:eastAsia="Calibri" w:hAnsi="Times New Roman" w:cs="Times New Roman"/>
          <w:sz w:val="12"/>
          <w:szCs w:val="12"/>
        </w:rPr>
      </w:pPr>
      <w:r w:rsidRPr="009E71A7">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Калиновка муниципального района Сергиевский Самарской области, и муниципальными служащими Администрации сельского поселения Калиновка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9E71A7" w:rsidRPr="009E71A7" w:rsidRDefault="009E71A7" w:rsidP="009E71A7">
      <w:pPr>
        <w:tabs>
          <w:tab w:val="left" w:pos="284"/>
        </w:tabs>
        <w:spacing w:after="0" w:line="240" w:lineRule="auto"/>
        <w:ind w:firstLine="284"/>
        <w:jc w:val="both"/>
        <w:rPr>
          <w:rFonts w:ascii="Times New Roman" w:eastAsia="Calibri" w:hAnsi="Times New Roman" w:cs="Times New Roman"/>
          <w:sz w:val="12"/>
          <w:szCs w:val="12"/>
        </w:rPr>
      </w:pPr>
      <w:r w:rsidRPr="009E71A7">
        <w:rPr>
          <w:rFonts w:ascii="Times New Roman" w:eastAsia="Calibri" w:hAnsi="Times New Roman" w:cs="Times New Roman"/>
          <w:sz w:val="12"/>
          <w:szCs w:val="12"/>
        </w:rPr>
        <w:t>2. Опубликовать настоящее постановление в газете «Сергиевский вестник».</w:t>
      </w:r>
    </w:p>
    <w:p w:rsidR="009E71A7" w:rsidRPr="009E71A7" w:rsidRDefault="009E71A7" w:rsidP="009E71A7">
      <w:pPr>
        <w:tabs>
          <w:tab w:val="left" w:pos="284"/>
        </w:tabs>
        <w:spacing w:after="0" w:line="240" w:lineRule="auto"/>
        <w:ind w:firstLine="284"/>
        <w:jc w:val="both"/>
        <w:rPr>
          <w:rFonts w:ascii="Times New Roman" w:eastAsia="Calibri" w:hAnsi="Times New Roman" w:cs="Times New Roman"/>
          <w:sz w:val="12"/>
          <w:szCs w:val="12"/>
        </w:rPr>
      </w:pPr>
      <w:r w:rsidRPr="009E71A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E71A7" w:rsidRPr="009E71A7" w:rsidRDefault="009E71A7" w:rsidP="009E71A7">
      <w:pPr>
        <w:tabs>
          <w:tab w:val="left" w:pos="284"/>
        </w:tabs>
        <w:spacing w:after="0" w:line="240" w:lineRule="auto"/>
        <w:ind w:firstLine="284"/>
        <w:jc w:val="both"/>
        <w:rPr>
          <w:rFonts w:ascii="Times New Roman" w:eastAsia="Calibri" w:hAnsi="Times New Roman" w:cs="Times New Roman"/>
          <w:sz w:val="12"/>
          <w:szCs w:val="12"/>
        </w:rPr>
      </w:pPr>
      <w:r w:rsidRPr="009E71A7">
        <w:rPr>
          <w:rFonts w:ascii="Times New Roman" w:eastAsia="Calibri" w:hAnsi="Times New Roman" w:cs="Times New Roman"/>
          <w:sz w:val="12"/>
          <w:szCs w:val="12"/>
        </w:rPr>
        <w:t xml:space="preserve">4. </w:t>
      </w:r>
      <w:proofErr w:type="gramStart"/>
      <w:r w:rsidRPr="009E71A7">
        <w:rPr>
          <w:rFonts w:ascii="Times New Roman" w:eastAsia="Calibri" w:hAnsi="Times New Roman" w:cs="Times New Roman"/>
          <w:sz w:val="12"/>
          <w:szCs w:val="12"/>
        </w:rPr>
        <w:t>Контроль за</w:t>
      </w:r>
      <w:proofErr w:type="gramEnd"/>
      <w:r w:rsidRPr="009E71A7">
        <w:rPr>
          <w:rFonts w:ascii="Times New Roman" w:eastAsia="Calibri" w:hAnsi="Times New Roman" w:cs="Times New Roman"/>
          <w:sz w:val="12"/>
          <w:szCs w:val="12"/>
        </w:rPr>
        <w:t xml:space="preserve"> выполнением настоящего постановления оставляю за собой.</w:t>
      </w:r>
    </w:p>
    <w:p w:rsidR="00B36C14" w:rsidRDefault="00B36C14" w:rsidP="009E71A7">
      <w:pPr>
        <w:tabs>
          <w:tab w:val="left" w:pos="284"/>
        </w:tabs>
        <w:spacing w:after="0" w:line="240" w:lineRule="auto"/>
        <w:jc w:val="right"/>
        <w:rPr>
          <w:rFonts w:ascii="Times New Roman" w:eastAsia="Calibri" w:hAnsi="Times New Roman" w:cs="Times New Roman"/>
          <w:sz w:val="12"/>
          <w:szCs w:val="12"/>
        </w:rPr>
      </w:pPr>
    </w:p>
    <w:p w:rsidR="009E71A7" w:rsidRPr="009E71A7" w:rsidRDefault="009E71A7" w:rsidP="009E71A7">
      <w:pPr>
        <w:tabs>
          <w:tab w:val="left" w:pos="284"/>
        </w:tabs>
        <w:spacing w:after="0" w:line="240" w:lineRule="auto"/>
        <w:jc w:val="right"/>
        <w:rPr>
          <w:rFonts w:ascii="Times New Roman" w:eastAsia="Calibri" w:hAnsi="Times New Roman" w:cs="Times New Roman"/>
          <w:sz w:val="12"/>
          <w:szCs w:val="12"/>
        </w:rPr>
      </w:pPr>
      <w:r w:rsidRPr="009E71A7">
        <w:rPr>
          <w:rFonts w:ascii="Times New Roman" w:eastAsia="Calibri" w:hAnsi="Times New Roman" w:cs="Times New Roman"/>
          <w:sz w:val="12"/>
          <w:szCs w:val="12"/>
        </w:rPr>
        <w:t>Глава сельского поселения Калиновка</w:t>
      </w:r>
    </w:p>
    <w:p w:rsidR="009E71A7" w:rsidRDefault="009E71A7" w:rsidP="009E71A7">
      <w:pPr>
        <w:tabs>
          <w:tab w:val="left" w:pos="284"/>
        </w:tabs>
        <w:spacing w:after="0" w:line="240" w:lineRule="auto"/>
        <w:jc w:val="right"/>
        <w:rPr>
          <w:rFonts w:ascii="Times New Roman" w:eastAsia="Calibri" w:hAnsi="Times New Roman" w:cs="Times New Roman"/>
          <w:sz w:val="12"/>
          <w:szCs w:val="12"/>
        </w:rPr>
      </w:pPr>
      <w:r w:rsidRPr="009E71A7">
        <w:rPr>
          <w:rFonts w:ascii="Times New Roman" w:eastAsia="Calibri" w:hAnsi="Times New Roman" w:cs="Times New Roman"/>
          <w:sz w:val="12"/>
          <w:szCs w:val="12"/>
        </w:rPr>
        <w:t>муниципального района Сергиевский</w:t>
      </w:r>
    </w:p>
    <w:p w:rsidR="009E71A7" w:rsidRPr="009E71A7" w:rsidRDefault="009E71A7" w:rsidP="009E71A7">
      <w:pPr>
        <w:tabs>
          <w:tab w:val="left" w:pos="284"/>
        </w:tabs>
        <w:spacing w:after="0" w:line="240" w:lineRule="auto"/>
        <w:jc w:val="right"/>
        <w:rPr>
          <w:rFonts w:ascii="Times New Roman" w:eastAsia="Calibri" w:hAnsi="Times New Roman" w:cs="Times New Roman"/>
          <w:sz w:val="12"/>
          <w:szCs w:val="12"/>
        </w:rPr>
      </w:pPr>
      <w:r w:rsidRPr="009E71A7">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9E71A7">
        <w:rPr>
          <w:rFonts w:ascii="Times New Roman" w:eastAsia="Calibri" w:hAnsi="Times New Roman" w:cs="Times New Roman"/>
          <w:sz w:val="12"/>
          <w:szCs w:val="12"/>
        </w:rPr>
        <w:t>Беспалов</w:t>
      </w:r>
    </w:p>
    <w:p w:rsidR="002A5A7E" w:rsidRDefault="002A5A7E" w:rsidP="002A5A7E">
      <w:pPr>
        <w:tabs>
          <w:tab w:val="left" w:pos="284"/>
        </w:tabs>
        <w:spacing w:after="0" w:line="240" w:lineRule="auto"/>
        <w:jc w:val="both"/>
        <w:rPr>
          <w:rFonts w:ascii="Times New Roman" w:eastAsia="Calibri" w:hAnsi="Times New Roman" w:cs="Times New Roman"/>
          <w:sz w:val="12"/>
          <w:szCs w:val="12"/>
        </w:rPr>
      </w:pPr>
    </w:p>
    <w:p w:rsidR="00B36C14" w:rsidRPr="002A5A7E" w:rsidRDefault="00B36C14" w:rsidP="002A5A7E">
      <w:pPr>
        <w:tabs>
          <w:tab w:val="left" w:pos="284"/>
        </w:tabs>
        <w:spacing w:after="0" w:line="240" w:lineRule="auto"/>
        <w:jc w:val="both"/>
        <w:rPr>
          <w:rFonts w:ascii="Times New Roman" w:eastAsia="Calibri" w:hAnsi="Times New Roman" w:cs="Times New Roman"/>
          <w:sz w:val="12"/>
          <w:szCs w:val="12"/>
        </w:rPr>
      </w:pPr>
    </w:p>
    <w:p w:rsidR="006D7BC8" w:rsidRPr="0015017C" w:rsidRDefault="006D7BC8" w:rsidP="006D7BC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6D7BC8" w:rsidRPr="0015017C" w:rsidRDefault="006D7BC8" w:rsidP="006D7BC8">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Калиновка</w:t>
      </w:r>
    </w:p>
    <w:p w:rsidR="006D7BC8" w:rsidRPr="0015017C" w:rsidRDefault="006D7BC8" w:rsidP="006D7BC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D7BC8" w:rsidRDefault="006D7BC8" w:rsidP="006D7BC8">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21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B36C14" w:rsidRDefault="00B36C14" w:rsidP="006D7BC8">
      <w:pPr>
        <w:tabs>
          <w:tab w:val="left" w:pos="284"/>
        </w:tabs>
        <w:spacing w:after="0" w:line="240" w:lineRule="auto"/>
        <w:jc w:val="right"/>
        <w:rPr>
          <w:rFonts w:ascii="Times New Roman" w:eastAsia="Calibri" w:hAnsi="Times New Roman" w:cs="Times New Roman"/>
          <w:sz w:val="12"/>
          <w:szCs w:val="12"/>
        </w:rPr>
      </w:pPr>
    </w:p>
    <w:p w:rsidR="006D7BC8" w:rsidRDefault="006D7BC8" w:rsidP="006D7BC8">
      <w:pPr>
        <w:tabs>
          <w:tab w:val="left" w:pos="284"/>
        </w:tabs>
        <w:spacing w:after="0" w:line="240" w:lineRule="auto"/>
        <w:jc w:val="center"/>
        <w:rPr>
          <w:rFonts w:ascii="Times New Roman" w:eastAsia="Calibri" w:hAnsi="Times New Roman" w:cs="Times New Roman"/>
          <w:b/>
          <w:sz w:val="12"/>
          <w:szCs w:val="12"/>
        </w:rPr>
      </w:pPr>
      <w:r w:rsidRPr="006D7BC8">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Калиновка муниципального района Сергиевский Самарской области, и муниципальными служащими Администрации сельского поселения Калиновка</w:t>
      </w:r>
      <w:r w:rsidRPr="006D7BC8">
        <w:rPr>
          <w:rFonts w:ascii="Times New Roman" w:eastAsia="Calibri" w:hAnsi="Times New Roman" w:cs="Times New Roman"/>
          <w:sz w:val="12"/>
          <w:szCs w:val="12"/>
        </w:rPr>
        <w:t xml:space="preserve"> </w:t>
      </w:r>
      <w:r w:rsidRPr="006D7BC8">
        <w:rPr>
          <w:rFonts w:ascii="Times New Roman" w:eastAsia="Calibri" w:hAnsi="Times New Roman" w:cs="Times New Roman"/>
          <w:b/>
          <w:sz w:val="12"/>
          <w:szCs w:val="12"/>
        </w:rPr>
        <w:t>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6D7BC8">
        <w:rPr>
          <w:rFonts w:ascii="Times New Roman" w:eastAsia="Calibri" w:hAnsi="Times New Roman" w:cs="Times New Roman"/>
          <w:b/>
          <w:sz w:val="12"/>
          <w:szCs w:val="12"/>
        </w:rPr>
        <w:t xml:space="preserve"> об имуществе и обязательствах имущественного характера</w:t>
      </w:r>
    </w:p>
    <w:p w:rsidR="00B36C14" w:rsidRPr="006D7BC8" w:rsidRDefault="00B36C14" w:rsidP="006D7BC8">
      <w:pPr>
        <w:tabs>
          <w:tab w:val="left" w:pos="284"/>
        </w:tabs>
        <w:spacing w:after="0" w:line="240" w:lineRule="auto"/>
        <w:jc w:val="center"/>
        <w:rPr>
          <w:rFonts w:ascii="Times New Roman" w:eastAsia="Calibri" w:hAnsi="Times New Roman" w:cs="Times New Roman"/>
          <w:b/>
          <w:sz w:val="12"/>
          <w:szCs w:val="12"/>
        </w:rPr>
      </w:pP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 xml:space="preserve">1. </w:t>
      </w:r>
      <w:proofErr w:type="gramStart"/>
      <w:r w:rsidRPr="006D7BC8">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Калиновка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Калиновка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D7BC8">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 xml:space="preserve">2. </w:t>
      </w:r>
      <w:proofErr w:type="gramStart"/>
      <w:r w:rsidRPr="006D7BC8">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Калиновка муниципального района Сергиевский Самарской области, при назначении на которые граждане и при замещении которых муниципальные</w:t>
      </w:r>
      <w:proofErr w:type="gramEnd"/>
      <w:r w:rsidRPr="006D7BC8">
        <w:rPr>
          <w:rFonts w:ascii="Times New Roman" w:eastAsia="Calibri" w:hAnsi="Times New Roman" w:cs="Times New Roman"/>
          <w:sz w:val="12"/>
          <w:szCs w:val="12"/>
        </w:rPr>
        <w:t xml:space="preserve"> </w:t>
      </w:r>
      <w:proofErr w:type="gramStart"/>
      <w:r w:rsidRPr="006D7BC8">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Калиновка муниципального района Сергиевский Самарской области «Об утверждении перечней должностей муниципальной службы в Администрации сельского поселения Калиновка муниципального района Сергиевский, при назначении</w:t>
      </w:r>
      <w:proofErr w:type="gramEnd"/>
      <w:r w:rsidRPr="006D7BC8">
        <w:rPr>
          <w:rFonts w:ascii="Times New Roman" w:eastAsia="Calibri" w:hAnsi="Times New Roman" w:cs="Times New Roman"/>
          <w:sz w:val="12"/>
          <w:szCs w:val="12"/>
        </w:rPr>
        <w:t xml:space="preserve"> </w:t>
      </w:r>
      <w:proofErr w:type="gramStart"/>
      <w:r w:rsidRPr="006D7BC8">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Калиновка  муниципального района Сергиевский от 30.06.2015г. № 16).</w:t>
      </w:r>
      <w:proofErr w:type="gramEnd"/>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D7BC8">
        <w:rPr>
          <w:rFonts w:ascii="Times New Roman" w:eastAsia="Calibri" w:hAnsi="Times New Roman" w:cs="Times New Roman"/>
          <w:sz w:val="12"/>
          <w:szCs w:val="12"/>
        </w:rPr>
        <w:t>за</w:t>
      </w:r>
      <w:proofErr w:type="gramEnd"/>
      <w:r w:rsidRPr="006D7BC8">
        <w:rPr>
          <w:rFonts w:ascii="Times New Roman" w:eastAsia="Calibri" w:hAnsi="Times New Roman" w:cs="Times New Roman"/>
          <w:sz w:val="12"/>
          <w:szCs w:val="12"/>
        </w:rPr>
        <w:t xml:space="preserve"> отчетным.</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proofErr w:type="gramStart"/>
      <w:r w:rsidRPr="006D7BC8">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D7BC8">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proofErr w:type="gramStart"/>
      <w:r w:rsidRPr="006D7BC8">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D7BC8">
        <w:rPr>
          <w:rFonts w:ascii="Times New Roman" w:eastAsia="Calibri" w:hAnsi="Times New Roman" w:cs="Times New Roman"/>
          <w:sz w:val="12"/>
          <w:szCs w:val="12"/>
        </w:rPr>
        <w:t xml:space="preserve"> для замещения должности муниципальной службы (на отчетную дату).</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5. Муниципальный служащий представляет ежегодно:</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proofErr w:type="gramStart"/>
      <w:r w:rsidRPr="006D7BC8">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Калиновка муниципального района Сергиевский Самарской области, ответственному за ведение кадрового учета (далее - специалист).</w:t>
      </w:r>
    </w:p>
    <w:p w:rsidR="00B36C14"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7. В случае</w:t>
      </w:r>
      <w:proofErr w:type="gramStart"/>
      <w:r w:rsidRPr="006D7BC8">
        <w:rPr>
          <w:rFonts w:ascii="Times New Roman" w:eastAsia="Calibri" w:hAnsi="Times New Roman" w:cs="Times New Roman"/>
          <w:sz w:val="12"/>
          <w:szCs w:val="12"/>
        </w:rPr>
        <w:t>,</w:t>
      </w:r>
      <w:proofErr w:type="gramEnd"/>
      <w:r w:rsidRPr="006D7BC8">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w:t>
      </w:r>
    </w:p>
    <w:p w:rsidR="00B36C14" w:rsidRDefault="006D7BC8" w:rsidP="00B36C14">
      <w:pPr>
        <w:tabs>
          <w:tab w:val="left" w:pos="284"/>
        </w:tabs>
        <w:spacing w:after="0" w:line="240" w:lineRule="auto"/>
        <w:jc w:val="both"/>
        <w:rPr>
          <w:rFonts w:ascii="Times New Roman" w:eastAsia="Calibri" w:hAnsi="Times New Roman" w:cs="Times New Roman"/>
          <w:sz w:val="12"/>
          <w:szCs w:val="12"/>
        </w:rPr>
      </w:pPr>
      <w:proofErr w:type="gramStart"/>
      <w:r w:rsidRPr="006D7BC8">
        <w:rPr>
          <w:rFonts w:ascii="Times New Roman" w:eastAsia="Calibri" w:hAnsi="Times New Roman" w:cs="Times New Roman"/>
          <w:sz w:val="12"/>
          <w:szCs w:val="12"/>
        </w:rPr>
        <w:t>имуществе</w:t>
      </w:r>
      <w:proofErr w:type="gramEnd"/>
      <w:r w:rsidRPr="006D7BC8">
        <w:rPr>
          <w:rFonts w:ascii="Times New Roman" w:eastAsia="Calibri" w:hAnsi="Times New Roman" w:cs="Times New Roman"/>
          <w:sz w:val="12"/>
          <w:szCs w:val="12"/>
        </w:rPr>
        <w:t xml:space="preserve"> и обязательствах имущественного характера не отражены или не полностью отражены какие-либо сведения либо имеются ошибки, </w:t>
      </w:r>
    </w:p>
    <w:p w:rsidR="006D7BC8" w:rsidRPr="006D7BC8" w:rsidRDefault="006D7BC8" w:rsidP="00B36C14">
      <w:pPr>
        <w:tabs>
          <w:tab w:val="left" w:pos="284"/>
        </w:tabs>
        <w:spacing w:after="0" w:line="240" w:lineRule="auto"/>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lastRenderedPageBreak/>
        <w:t>он вправе представить уточненные сведения в порядке, установленном настоящим Положением.</w:t>
      </w:r>
    </w:p>
    <w:p w:rsidR="00B36C14"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 xml:space="preserve">Муниципальный служащий может представить уточненные сведения в течение одного месяца после окончания срока, указанного </w:t>
      </w:r>
      <w:proofErr w:type="gramStart"/>
      <w:r w:rsidRPr="006D7BC8">
        <w:rPr>
          <w:rFonts w:ascii="Times New Roman" w:eastAsia="Calibri" w:hAnsi="Times New Roman" w:cs="Times New Roman"/>
          <w:sz w:val="12"/>
          <w:szCs w:val="12"/>
        </w:rPr>
        <w:t>в</w:t>
      </w:r>
      <w:proofErr w:type="gramEnd"/>
      <w:r w:rsidRPr="006D7BC8">
        <w:rPr>
          <w:rFonts w:ascii="Times New Roman" w:eastAsia="Calibri" w:hAnsi="Times New Roman" w:cs="Times New Roman"/>
          <w:sz w:val="12"/>
          <w:szCs w:val="12"/>
        </w:rPr>
        <w:t xml:space="preserve"> </w:t>
      </w:r>
    </w:p>
    <w:p w:rsidR="00B36C14" w:rsidRDefault="006D7BC8" w:rsidP="00B36C14">
      <w:pPr>
        <w:tabs>
          <w:tab w:val="left" w:pos="284"/>
        </w:tabs>
        <w:spacing w:after="0" w:line="240" w:lineRule="auto"/>
        <w:jc w:val="both"/>
        <w:rPr>
          <w:rFonts w:ascii="Times New Roman" w:eastAsia="Calibri" w:hAnsi="Times New Roman" w:cs="Times New Roman"/>
          <w:sz w:val="12"/>
          <w:szCs w:val="12"/>
        </w:rPr>
      </w:pPr>
      <w:proofErr w:type="gramStart"/>
      <w:r w:rsidRPr="006D7BC8">
        <w:rPr>
          <w:rFonts w:ascii="Times New Roman" w:eastAsia="Calibri" w:hAnsi="Times New Roman" w:cs="Times New Roman"/>
          <w:sz w:val="12"/>
          <w:szCs w:val="12"/>
        </w:rPr>
        <w:t>подпункте</w:t>
      </w:r>
      <w:proofErr w:type="gramEnd"/>
      <w:r w:rsidRPr="006D7BC8">
        <w:rPr>
          <w:rFonts w:ascii="Times New Roman" w:eastAsia="Calibri" w:hAnsi="Times New Roman" w:cs="Times New Roman"/>
          <w:sz w:val="12"/>
          <w:szCs w:val="12"/>
        </w:rPr>
        <w:t xml:space="preserve"> «б» пункта 3 настоящего Положения. </w:t>
      </w:r>
      <w:proofErr w:type="gramStart"/>
      <w:r w:rsidRPr="006D7BC8">
        <w:rPr>
          <w:rFonts w:ascii="Times New Roman" w:eastAsia="Calibri" w:hAnsi="Times New Roman" w:cs="Times New Roman"/>
          <w:sz w:val="12"/>
          <w:szCs w:val="12"/>
        </w:rPr>
        <w:t xml:space="preserve">Гражданин, назначаемый на должность муниципальной службы, может представить уточненные </w:t>
      </w:r>
      <w:proofErr w:type="gramEnd"/>
    </w:p>
    <w:p w:rsidR="006D7BC8" w:rsidRPr="006D7BC8" w:rsidRDefault="006D7BC8" w:rsidP="00B36C14">
      <w:pPr>
        <w:tabs>
          <w:tab w:val="left" w:pos="284"/>
        </w:tabs>
        <w:spacing w:after="0" w:line="240" w:lineRule="auto"/>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сведения в течение одного месяца со дня представления сведений в соответствии с подпунктом «а» пункта 3 настоящего Положения.</w:t>
      </w:r>
    </w:p>
    <w:p w:rsidR="00AC02C7"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 xml:space="preserve">8. В случае непредставления по объективным причинам муниципальным служащим сведений о доходах, об имуществе и обязательствах </w:t>
      </w:r>
    </w:p>
    <w:p w:rsidR="006D7BC8" w:rsidRPr="006D7BC8" w:rsidRDefault="006D7BC8" w:rsidP="00AC02C7">
      <w:pPr>
        <w:tabs>
          <w:tab w:val="left" w:pos="284"/>
        </w:tabs>
        <w:spacing w:after="0" w:line="240" w:lineRule="auto"/>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Калиновка муниципального района Сергиевский Самарской области.</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 xml:space="preserve">9. </w:t>
      </w:r>
      <w:proofErr w:type="gramStart"/>
      <w:r w:rsidRPr="006D7BC8">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В случае</w:t>
      </w:r>
      <w:proofErr w:type="gramStart"/>
      <w:r w:rsidRPr="006D7BC8">
        <w:rPr>
          <w:rFonts w:ascii="Times New Roman" w:eastAsia="Calibri" w:hAnsi="Times New Roman" w:cs="Times New Roman"/>
          <w:sz w:val="12"/>
          <w:szCs w:val="12"/>
        </w:rPr>
        <w:t>,</w:t>
      </w:r>
      <w:proofErr w:type="gramEnd"/>
      <w:r w:rsidRPr="006D7BC8">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Калиновка муниципального района Сергиевский от 30.06.2015 г. №16, эти справки возвращаются ему по его письменному заявлению вместе с другими документами.</w:t>
      </w:r>
    </w:p>
    <w:p w:rsidR="006D7BC8" w:rsidRPr="006D7BC8" w:rsidRDefault="006D7BC8" w:rsidP="006D7BC8">
      <w:pPr>
        <w:tabs>
          <w:tab w:val="left" w:pos="284"/>
        </w:tabs>
        <w:spacing w:after="0" w:line="240" w:lineRule="auto"/>
        <w:ind w:firstLine="284"/>
        <w:jc w:val="both"/>
        <w:rPr>
          <w:rFonts w:ascii="Times New Roman" w:eastAsia="Calibri" w:hAnsi="Times New Roman" w:cs="Times New Roman"/>
          <w:sz w:val="12"/>
          <w:szCs w:val="12"/>
        </w:rPr>
      </w:pPr>
      <w:r w:rsidRPr="006D7BC8">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B36C14" w:rsidRDefault="00B36C14" w:rsidP="006D7BC8">
      <w:pPr>
        <w:tabs>
          <w:tab w:val="left" w:pos="284"/>
          <w:tab w:val="left" w:pos="3828"/>
        </w:tabs>
        <w:spacing w:after="0" w:line="240" w:lineRule="auto"/>
        <w:jc w:val="center"/>
        <w:rPr>
          <w:rFonts w:ascii="Times New Roman" w:eastAsia="Calibri" w:hAnsi="Times New Roman" w:cs="Times New Roman"/>
          <w:b/>
          <w:sz w:val="12"/>
          <w:szCs w:val="12"/>
        </w:rPr>
      </w:pPr>
    </w:p>
    <w:p w:rsidR="00B36C14" w:rsidRDefault="00B36C14" w:rsidP="006D7BC8">
      <w:pPr>
        <w:tabs>
          <w:tab w:val="left" w:pos="284"/>
          <w:tab w:val="left" w:pos="3828"/>
        </w:tabs>
        <w:spacing w:after="0" w:line="240" w:lineRule="auto"/>
        <w:jc w:val="center"/>
        <w:rPr>
          <w:rFonts w:ascii="Times New Roman" w:eastAsia="Calibri" w:hAnsi="Times New Roman" w:cs="Times New Roman"/>
          <w:b/>
          <w:sz w:val="12"/>
          <w:szCs w:val="12"/>
        </w:rPr>
      </w:pPr>
    </w:p>
    <w:p w:rsidR="006D7BC8" w:rsidRDefault="006D7BC8" w:rsidP="006D7BC8">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6D7BC8" w:rsidRPr="0015017C" w:rsidRDefault="006D7BC8" w:rsidP="006D7BC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w:t>
      </w:r>
      <w:r w:rsidR="00697B15">
        <w:rPr>
          <w:rFonts w:ascii="Times New Roman" w:eastAsia="Calibri" w:hAnsi="Times New Roman" w:cs="Times New Roman"/>
          <w:b/>
          <w:sz w:val="12"/>
          <w:szCs w:val="12"/>
        </w:rPr>
        <w:t>НДАБУЛАК</w:t>
      </w:r>
    </w:p>
    <w:p w:rsidR="006D7BC8" w:rsidRPr="0015017C" w:rsidRDefault="006D7BC8" w:rsidP="006D7BC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6D7BC8" w:rsidRPr="0015017C" w:rsidRDefault="006D7BC8" w:rsidP="006D7BC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6D7BC8" w:rsidRPr="0015017C" w:rsidRDefault="006D7BC8" w:rsidP="006D7BC8">
      <w:pPr>
        <w:tabs>
          <w:tab w:val="left" w:pos="284"/>
        </w:tabs>
        <w:spacing w:after="0" w:line="240" w:lineRule="auto"/>
        <w:jc w:val="center"/>
        <w:rPr>
          <w:rFonts w:ascii="Times New Roman" w:eastAsia="Calibri" w:hAnsi="Times New Roman" w:cs="Times New Roman"/>
          <w:sz w:val="12"/>
          <w:szCs w:val="12"/>
        </w:rPr>
      </w:pPr>
    </w:p>
    <w:p w:rsidR="006D7BC8" w:rsidRPr="0015017C" w:rsidRDefault="006D7BC8" w:rsidP="006D7BC8">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6D7BC8" w:rsidRPr="00891F13" w:rsidRDefault="006D7BC8" w:rsidP="006D7B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sidR="00697B15">
        <w:rPr>
          <w:rFonts w:ascii="Times New Roman" w:eastAsia="Calibri" w:hAnsi="Times New Roman" w:cs="Times New Roman"/>
          <w:sz w:val="12"/>
          <w:szCs w:val="12"/>
        </w:rPr>
        <w:t xml:space="preserve">                            №19</w:t>
      </w:r>
    </w:p>
    <w:p w:rsidR="00697B15" w:rsidRPr="00697B15" w:rsidRDefault="00697B15" w:rsidP="00697B15">
      <w:pPr>
        <w:tabs>
          <w:tab w:val="left" w:pos="284"/>
        </w:tabs>
        <w:spacing w:after="0" w:line="240" w:lineRule="auto"/>
        <w:jc w:val="center"/>
        <w:rPr>
          <w:rFonts w:ascii="Times New Roman" w:eastAsia="Calibri" w:hAnsi="Times New Roman" w:cs="Times New Roman"/>
          <w:sz w:val="12"/>
          <w:szCs w:val="12"/>
        </w:rPr>
      </w:pPr>
      <w:r w:rsidRPr="00697B15">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Кандабулак муниципального района Сергиевский Самарской области, и муниципальными служащими Администрации сельского поселения Кандабулак муниципального района Сергиевский Самарской области сведений о доходах, об имуществе и обязательствах имущественного характера</w:t>
      </w:r>
    </w:p>
    <w:p w:rsidR="00697B15" w:rsidRPr="00697B15" w:rsidRDefault="00697B15" w:rsidP="00697B15">
      <w:pPr>
        <w:tabs>
          <w:tab w:val="left" w:pos="284"/>
        </w:tabs>
        <w:spacing w:after="0" w:line="240" w:lineRule="auto"/>
        <w:jc w:val="both"/>
        <w:rPr>
          <w:rFonts w:ascii="Times New Roman" w:eastAsia="Calibri" w:hAnsi="Times New Roman" w:cs="Times New Roman"/>
          <w:sz w:val="12"/>
          <w:szCs w:val="12"/>
        </w:rPr>
      </w:pPr>
    </w:p>
    <w:p w:rsidR="00697B15" w:rsidRPr="00697B15" w:rsidRDefault="00697B15" w:rsidP="00697B15">
      <w:pPr>
        <w:tabs>
          <w:tab w:val="left" w:pos="284"/>
        </w:tabs>
        <w:spacing w:after="0" w:line="240" w:lineRule="auto"/>
        <w:ind w:firstLine="284"/>
        <w:jc w:val="both"/>
        <w:rPr>
          <w:rFonts w:ascii="Times New Roman" w:eastAsia="Calibri" w:hAnsi="Times New Roman" w:cs="Times New Roman"/>
          <w:sz w:val="12"/>
          <w:szCs w:val="12"/>
        </w:rPr>
      </w:pPr>
      <w:r w:rsidRPr="00697B15">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Кандабулак муниципального района Сергиевский</w:t>
      </w:r>
    </w:p>
    <w:p w:rsidR="00697B15" w:rsidRPr="00697B15" w:rsidRDefault="00697B15" w:rsidP="00697B15">
      <w:pPr>
        <w:tabs>
          <w:tab w:val="left" w:pos="284"/>
        </w:tabs>
        <w:spacing w:after="0" w:line="240" w:lineRule="auto"/>
        <w:ind w:firstLine="284"/>
        <w:jc w:val="both"/>
        <w:rPr>
          <w:rFonts w:ascii="Times New Roman" w:eastAsia="Calibri" w:hAnsi="Times New Roman" w:cs="Times New Roman"/>
          <w:b/>
          <w:sz w:val="12"/>
          <w:szCs w:val="12"/>
        </w:rPr>
      </w:pPr>
      <w:r w:rsidRPr="00697B15">
        <w:rPr>
          <w:rFonts w:ascii="Times New Roman" w:eastAsia="Calibri" w:hAnsi="Times New Roman" w:cs="Times New Roman"/>
          <w:b/>
          <w:sz w:val="12"/>
          <w:szCs w:val="12"/>
        </w:rPr>
        <w:t>ПОСТАНОВЛЯЕТ:</w:t>
      </w:r>
    </w:p>
    <w:p w:rsidR="00697B15" w:rsidRPr="00697B15" w:rsidRDefault="00697B15" w:rsidP="00697B15">
      <w:pPr>
        <w:tabs>
          <w:tab w:val="left" w:pos="284"/>
        </w:tabs>
        <w:spacing w:after="0" w:line="240" w:lineRule="auto"/>
        <w:ind w:firstLine="284"/>
        <w:jc w:val="both"/>
        <w:rPr>
          <w:rFonts w:ascii="Times New Roman" w:eastAsia="Calibri" w:hAnsi="Times New Roman" w:cs="Times New Roman"/>
          <w:sz w:val="12"/>
          <w:szCs w:val="12"/>
        </w:rPr>
      </w:pPr>
      <w:r w:rsidRPr="00697B15">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Кандабулак муниципального района Сергиевский Самарской области, и муниципальными служащими Администрации сельского поселения Кандабулак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697B15" w:rsidRPr="00697B15" w:rsidRDefault="00697B15" w:rsidP="00697B15">
      <w:pPr>
        <w:tabs>
          <w:tab w:val="left" w:pos="284"/>
        </w:tabs>
        <w:spacing w:after="0" w:line="240" w:lineRule="auto"/>
        <w:ind w:firstLine="284"/>
        <w:jc w:val="both"/>
        <w:rPr>
          <w:rFonts w:ascii="Times New Roman" w:eastAsia="Calibri" w:hAnsi="Times New Roman" w:cs="Times New Roman"/>
          <w:sz w:val="12"/>
          <w:szCs w:val="12"/>
        </w:rPr>
      </w:pPr>
      <w:r w:rsidRPr="00697B15">
        <w:rPr>
          <w:rFonts w:ascii="Times New Roman" w:eastAsia="Calibri" w:hAnsi="Times New Roman" w:cs="Times New Roman"/>
          <w:sz w:val="12"/>
          <w:szCs w:val="12"/>
        </w:rPr>
        <w:t>2. Опубликовать настоящее постановление в газете «Сергиевский вестник».</w:t>
      </w:r>
    </w:p>
    <w:p w:rsidR="00697B15" w:rsidRPr="00697B15" w:rsidRDefault="00697B15" w:rsidP="00697B15">
      <w:pPr>
        <w:tabs>
          <w:tab w:val="left" w:pos="284"/>
        </w:tabs>
        <w:spacing w:after="0" w:line="240" w:lineRule="auto"/>
        <w:ind w:firstLine="284"/>
        <w:jc w:val="both"/>
        <w:rPr>
          <w:rFonts w:ascii="Times New Roman" w:eastAsia="Calibri" w:hAnsi="Times New Roman" w:cs="Times New Roman"/>
          <w:sz w:val="12"/>
          <w:szCs w:val="12"/>
        </w:rPr>
      </w:pPr>
      <w:r w:rsidRPr="00697B1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97B15" w:rsidRPr="00697B15" w:rsidRDefault="00697B15" w:rsidP="00697B15">
      <w:pPr>
        <w:tabs>
          <w:tab w:val="left" w:pos="284"/>
        </w:tabs>
        <w:spacing w:after="0" w:line="240" w:lineRule="auto"/>
        <w:ind w:firstLine="284"/>
        <w:jc w:val="both"/>
        <w:rPr>
          <w:rFonts w:ascii="Times New Roman" w:eastAsia="Calibri" w:hAnsi="Times New Roman" w:cs="Times New Roman"/>
          <w:sz w:val="12"/>
          <w:szCs w:val="12"/>
        </w:rPr>
      </w:pPr>
      <w:r w:rsidRPr="00697B15">
        <w:rPr>
          <w:rFonts w:ascii="Times New Roman" w:eastAsia="Calibri" w:hAnsi="Times New Roman" w:cs="Times New Roman"/>
          <w:sz w:val="12"/>
          <w:szCs w:val="12"/>
        </w:rPr>
        <w:t xml:space="preserve">4. </w:t>
      </w:r>
      <w:proofErr w:type="gramStart"/>
      <w:r w:rsidRPr="00697B15">
        <w:rPr>
          <w:rFonts w:ascii="Times New Roman" w:eastAsia="Calibri" w:hAnsi="Times New Roman" w:cs="Times New Roman"/>
          <w:sz w:val="12"/>
          <w:szCs w:val="12"/>
        </w:rPr>
        <w:t>Контроль за</w:t>
      </w:r>
      <w:proofErr w:type="gramEnd"/>
      <w:r w:rsidRPr="00697B15">
        <w:rPr>
          <w:rFonts w:ascii="Times New Roman" w:eastAsia="Calibri" w:hAnsi="Times New Roman" w:cs="Times New Roman"/>
          <w:sz w:val="12"/>
          <w:szCs w:val="12"/>
        </w:rPr>
        <w:t xml:space="preserve"> выполнением настоящего постановления оставляю за собой.</w:t>
      </w:r>
    </w:p>
    <w:p w:rsidR="00B36C14" w:rsidRDefault="00B36C14" w:rsidP="00697B15">
      <w:pPr>
        <w:tabs>
          <w:tab w:val="left" w:pos="284"/>
        </w:tabs>
        <w:spacing w:after="0" w:line="240" w:lineRule="auto"/>
        <w:jc w:val="right"/>
        <w:rPr>
          <w:rFonts w:ascii="Times New Roman" w:eastAsia="Calibri" w:hAnsi="Times New Roman" w:cs="Times New Roman"/>
          <w:sz w:val="12"/>
          <w:szCs w:val="12"/>
        </w:rPr>
      </w:pPr>
    </w:p>
    <w:p w:rsidR="00697B15" w:rsidRPr="00697B15" w:rsidRDefault="00697B15" w:rsidP="00697B15">
      <w:pPr>
        <w:tabs>
          <w:tab w:val="left" w:pos="284"/>
        </w:tabs>
        <w:spacing w:after="0" w:line="240" w:lineRule="auto"/>
        <w:jc w:val="right"/>
        <w:rPr>
          <w:rFonts w:ascii="Times New Roman" w:eastAsia="Calibri" w:hAnsi="Times New Roman" w:cs="Times New Roman"/>
          <w:sz w:val="12"/>
          <w:szCs w:val="12"/>
        </w:rPr>
      </w:pPr>
      <w:r w:rsidRPr="00697B15">
        <w:rPr>
          <w:rFonts w:ascii="Times New Roman" w:eastAsia="Calibri" w:hAnsi="Times New Roman" w:cs="Times New Roman"/>
          <w:sz w:val="12"/>
          <w:szCs w:val="12"/>
        </w:rPr>
        <w:t>Глава сельского поселения Кандабулак</w:t>
      </w:r>
    </w:p>
    <w:p w:rsidR="00697B15" w:rsidRDefault="00697B15" w:rsidP="00697B15">
      <w:pPr>
        <w:tabs>
          <w:tab w:val="left" w:pos="284"/>
        </w:tabs>
        <w:spacing w:after="0" w:line="240" w:lineRule="auto"/>
        <w:jc w:val="right"/>
        <w:rPr>
          <w:rFonts w:ascii="Times New Roman" w:eastAsia="Calibri" w:hAnsi="Times New Roman" w:cs="Times New Roman"/>
          <w:sz w:val="12"/>
          <w:szCs w:val="12"/>
        </w:rPr>
      </w:pPr>
      <w:r w:rsidRPr="00697B15">
        <w:rPr>
          <w:rFonts w:ascii="Times New Roman" w:eastAsia="Calibri" w:hAnsi="Times New Roman" w:cs="Times New Roman"/>
          <w:sz w:val="12"/>
          <w:szCs w:val="12"/>
        </w:rPr>
        <w:t>муниципального района Сергиевский</w:t>
      </w:r>
    </w:p>
    <w:p w:rsidR="00697B15" w:rsidRPr="00697B15" w:rsidRDefault="00697B15" w:rsidP="00697B15">
      <w:pPr>
        <w:tabs>
          <w:tab w:val="left" w:pos="284"/>
        </w:tabs>
        <w:spacing w:after="0" w:line="240" w:lineRule="auto"/>
        <w:jc w:val="right"/>
        <w:rPr>
          <w:rFonts w:ascii="Times New Roman" w:eastAsia="Calibri" w:hAnsi="Times New Roman" w:cs="Times New Roman"/>
          <w:sz w:val="12"/>
          <w:szCs w:val="12"/>
        </w:rPr>
      </w:pPr>
      <w:r w:rsidRPr="00697B1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697B15">
        <w:rPr>
          <w:rFonts w:ascii="Times New Roman" w:eastAsia="Calibri" w:hAnsi="Times New Roman" w:cs="Times New Roman"/>
          <w:sz w:val="12"/>
          <w:szCs w:val="12"/>
        </w:rPr>
        <w:t>Мартынов</w:t>
      </w:r>
    </w:p>
    <w:p w:rsidR="006D7BC8" w:rsidRDefault="006D7BC8" w:rsidP="006D7BC8">
      <w:pPr>
        <w:tabs>
          <w:tab w:val="left" w:pos="284"/>
        </w:tabs>
        <w:spacing w:after="0" w:line="240" w:lineRule="auto"/>
        <w:jc w:val="both"/>
        <w:rPr>
          <w:rFonts w:ascii="Times New Roman" w:eastAsia="Calibri" w:hAnsi="Times New Roman" w:cs="Times New Roman"/>
          <w:sz w:val="12"/>
          <w:szCs w:val="12"/>
        </w:rPr>
      </w:pPr>
    </w:p>
    <w:p w:rsidR="00B36C14" w:rsidRPr="006D7BC8" w:rsidRDefault="00B36C14" w:rsidP="006D7BC8">
      <w:pPr>
        <w:tabs>
          <w:tab w:val="left" w:pos="284"/>
        </w:tabs>
        <w:spacing w:after="0" w:line="240" w:lineRule="auto"/>
        <w:jc w:val="both"/>
        <w:rPr>
          <w:rFonts w:ascii="Times New Roman" w:eastAsia="Calibri" w:hAnsi="Times New Roman" w:cs="Times New Roman"/>
          <w:sz w:val="12"/>
          <w:szCs w:val="12"/>
        </w:rPr>
      </w:pPr>
    </w:p>
    <w:p w:rsidR="003C1BC6" w:rsidRPr="0015017C" w:rsidRDefault="003C1BC6" w:rsidP="003C1BC6">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3C1BC6" w:rsidRPr="0015017C" w:rsidRDefault="003C1BC6" w:rsidP="003C1BC6">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Кандабулак</w:t>
      </w:r>
    </w:p>
    <w:p w:rsidR="003C1BC6" w:rsidRPr="0015017C" w:rsidRDefault="003C1BC6" w:rsidP="003C1BC6">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3C1BC6" w:rsidRDefault="003C1BC6" w:rsidP="003C1BC6">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19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B36C14" w:rsidRDefault="00B36C14" w:rsidP="003C1BC6">
      <w:pPr>
        <w:tabs>
          <w:tab w:val="left" w:pos="284"/>
        </w:tabs>
        <w:spacing w:after="0" w:line="240" w:lineRule="auto"/>
        <w:jc w:val="right"/>
        <w:rPr>
          <w:rFonts w:ascii="Times New Roman" w:eastAsia="Calibri" w:hAnsi="Times New Roman" w:cs="Times New Roman"/>
          <w:sz w:val="12"/>
          <w:szCs w:val="12"/>
        </w:rPr>
      </w:pPr>
    </w:p>
    <w:p w:rsidR="003C1BC6" w:rsidRDefault="003C1BC6" w:rsidP="003C1BC6">
      <w:pPr>
        <w:tabs>
          <w:tab w:val="left" w:pos="284"/>
        </w:tabs>
        <w:spacing w:after="0" w:line="240" w:lineRule="auto"/>
        <w:jc w:val="center"/>
        <w:rPr>
          <w:rFonts w:ascii="Times New Roman" w:eastAsia="Calibri" w:hAnsi="Times New Roman" w:cs="Times New Roman"/>
          <w:b/>
          <w:sz w:val="12"/>
          <w:szCs w:val="12"/>
        </w:rPr>
      </w:pPr>
      <w:r w:rsidRPr="003C1BC6">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Кандабулак муниципального района Сергиевский Самарской области, и муниципальными служащими Администрации сельского поселения Кандабулак</w:t>
      </w:r>
      <w:r w:rsidRPr="003C1BC6">
        <w:rPr>
          <w:rFonts w:ascii="Times New Roman" w:eastAsia="Calibri" w:hAnsi="Times New Roman" w:cs="Times New Roman"/>
          <w:sz w:val="12"/>
          <w:szCs w:val="12"/>
        </w:rPr>
        <w:t xml:space="preserve"> </w:t>
      </w:r>
      <w:r w:rsidRPr="003C1BC6">
        <w:rPr>
          <w:rFonts w:ascii="Times New Roman" w:eastAsia="Calibri" w:hAnsi="Times New Roman" w:cs="Times New Roman"/>
          <w:b/>
          <w:sz w:val="12"/>
          <w:szCs w:val="12"/>
        </w:rPr>
        <w:t>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3C1BC6">
        <w:rPr>
          <w:rFonts w:ascii="Times New Roman" w:eastAsia="Calibri" w:hAnsi="Times New Roman" w:cs="Times New Roman"/>
          <w:b/>
          <w:sz w:val="12"/>
          <w:szCs w:val="12"/>
        </w:rPr>
        <w:t xml:space="preserve"> об имуществе и обязательствах имущественного характера</w:t>
      </w:r>
    </w:p>
    <w:p w:rsidR="00B36C14" w:rsidRPr="003C1BC6" w:rsidRDefault="00B36C14" w:rsidP="003C1BC6">
      <w:pPr>
        <w:tabs>
          <w:tab w:val="left" w:pos="284"/>
        </w:tabs>
        <w:spacing w:after="0" w:line="240" w:lineRule="auto"/>
        <w:jc w:val="center"/>
        <w:rPr>
          <w:rFonts w:ascii="Times New Roman" w:eastAsia="Calibri" w:hAnsi="Times New Roman" w:cs="Times New Roman"/>
          <w:b/>
          <w:sz w:val="12"/>
          <w:szCs w:val="12"/>
        </w:rPr>
      </w:pP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 xml:space="preserve">1. </w:t>
      </w:r>
      <w:proofErr w:type="gramStart"/>
      <w:r w:rsidRPr="003C1BC6">
        <w:rPr>
          <w:rFonts w:ascii="Times New Roman" w:eastAsia="Calibri" w:hAnsi="Times New Roman" w:cs="Times New Roman"/>
          <w:sz w:val="12"/>
          <w:szCs w:val="12"/>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Кандабулак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Кандабулак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w:t>
      </w:r>
      <w:r w:rsidRPr="003C1BC6">
        <w:rPr>
          <w:rFonts w:ascii="Times New Roman" w:eastAsia="Calibri" w:hAnsi="Times New Roman" w:cs="Times New Roman"/>
          <w:sz w:val="12"/>
          <w:szCs w:val="12"/>
        </w:rPr>
        <w:lastRenderedPageBreak/>
        <w:t>праве собственности, и об их обязательствах имущественного характера, а</w:t>
      </w:r>
      <w:proofErr w:type="gramEnd"/>
      <w:r w:rsidRPr="003C1BC6">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 xml:space="preserve">2. </w:t>
      </w:r>
      <w:proofErr w:type="gramStart"/>
      <w:r w:rsidRPr="003C1BC6">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Кандабулак муниципального района Сергиевский Самарской области, при назначении на которые граждане и при замещении которых муниципальные</w:t>
      </w:r>
      <w:proofErr w:type="gramEnd"/>
      <w:r w:rsidRPr="003C1BC6">
        <w:rPr>
          <w:rFonts w:ascii="Times New Roman" w:eastAsia="Calibri" w:hAnsi="Times New Roman" w:cs="Times New Roman"/>
          <w:sz w:val="12"/>
          <w:szCs w:val="12"/>
        </w:rPr>
        <w:t xml:space="preserve"> </w:t>
      </w:r>
      <w:proofErr w:type="gramStart"/>
      <w:r w:rsidRPr="003C1BC6">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Кандабулак муниципального района Сергиевский Самарской области «Об утверждении перечней должностей муниципальной службы в Администрации сельского поселения Кандабулак  муниципального района Сергиевский, при назначении</w:t>
      </w:r>
      <w:proofErr w:type="gramEnd"/>
      <w:r w:rsidRPr="003C1BC6">
        <w:rPr>
          <w:rFonts w:ascii="Times New Roman" w:eastAsia="Calibri" w:hAnsi="Times New Roman" w:cs="Times New Roman"/>
          <w:sz w:val="12"/>
          <w:szCs w:val="12"/>
        </w:rPr>
        <w:t xml:space="preserve"> </w:t>
      </w:r>
      <w:proofErr w:type="gramStart"/>
      <w:r w:rsidRPr="003C1BC6">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Кандабулак  муниципального района Сергиевский от 30.06.2015г. № 22).</w:t>
      </w:r>
      <w:proofErr w:type="gramEnd"/>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3C1BC6">
        <w:rPr>
          <w:rFonts w:ascii="Times New Roman" w:eastAsia="Calibri" w:hAnsi="Times New Roman" w:cs="Times New Roman"/>
          <w:sz w:val="12"/>
          <w:szCs w:val="12"/>
        </w:rPr>
        <w:t>за</w:t>
      </w:r>
      <w:proofErr w:type="gramEnd"/>
      <w:r w:rsidRPr="003C1BC6">
        <w:rPr>
          <w:rFonts w:ascii="Times New Roman" w:eastAsia="Calibri" w:hAnsi="Times New Roman" w:cs="Times New Roman"/>
          <w:sz w:val="12"/>
          <w:szCs w:val="12"/>
        </w:rPr>
        <w:t xml:space="preserve"> отчетным.</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proofErr w:type="gramStart"/>
      <w:r w:rsidRPr="003C1BC6">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C1BC6">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proofErr w:type="gramStart"/>
      <w:r w:rsidRPr="003C1BC6">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C1BC6">
        <w:rPr>
          <w:rFonts w:ascii="Times New Roman" w:eastAsia="Calibri" w:hAnsi="Times New Roman" w:cs="Times New Roman"/>
          <w:sz w:val="12"/>
          <w:szCs w:val="12"/>
        </w:rPr>
        <w:t xml:space="preserve"> для замещения должности муниципальной службы (на отчетную дату).</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5. Муниципальный служащий представляет ежегодно:</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proofErr w:type="gramStart"/>
      <w:r w:rsidRPr="003C1BC6">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Кандабулак муниципального района Сергиевский Самарской области, ответственному за ведение кадрового учета (далее - специалист).</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7. В случае</w:t>
      </w:r>
      <w:proofErr w:type="gramStart"/>
      <w:r w:rsidRPr="003C1BC6">
        <w:rPr>
          <w:rFonts w:ascii="Times New Roman" w:eastAsia="Calibri" w:hAnsi="Times New Roman" w:cs="Times New Roman"/>
          <w:sz w:val="12"/>
          <w:szCs w:val="12"/>
        </w:rPr>
        <w:t>,</w:t>
      </w:r>
      <w:proofErr w:type="gramEnd"/>
      <w:r w:rsidRPr="003C1BC6">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Кандабулак муниципального района Сергиевский Самарской области.</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 xml:space="preserve">9. </w:t>
      </w:r>
      <w:proofErr w:type="gramStart"/>
      <w:r w:rsidRPr="003C1BC6">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В случае</w:t>
      </w:r>
      <w:proofErr w:type="gramStart"/>
      <w:r w:rsidRPr="003C1BC6">
        <w:rPr>
          <w:rFonts w:ascii="Times New Roman" w:eastAsia="Calibri" w:hAnsi="Times New Roman" w:cs="Times New Roman"/>
          <w:sz w:val="12"/>
          <w:szCs w:val="12"/>
        </w:rPr>
        <w:t>,</w:t>
      </w:r>
      <w:proofErr w:type="gramEnd"/>
      <w:r w:rsidRPr="003C1BC6">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Кандабулак муниципального района Сергиевский от 30.06.2015 г. № 22, эти справки возвращаются ему по его письменному заявлению вместе с другими документами.</w:t>
      </w:r>
    </w:p>
    <w:p w:rsidR="003C1BC6" w:rsidRPr="003C1BC6" w:rsidRDefault="003C1BC6" w:rsidP="003C1BC6">
      <w:pPr>
        <w:tabs>
          <w:tab w:val="left" w:pos="284"/>
        </w:tabs>
        <w:spacing w:after="0" w:line="240" w:lineRule="auto"/>
        <w:ind w:firstLine="284"/>
        <w:jc w:val="both"/>
        <w:rPr>
          <w:rFonts w:ascii="Times New Roman" w:eastAsia="Calibri" w:hAnsi="Times New Roman" w:cs="Times New Roman"/>
          <w:sz w:val="12"/>
          <w:szCs w:val="12"/>
        </w:rPr>
      </w:pPr>
      <w:r w:rsidRPr="003C1BC6">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CA2200" w:rsidRDefault="00CA2200" w:rsidP="00CA220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lastRenderedPageBreak/>
        <w:t>АДМИНИСТРАЦИЯ</w:t>
      </w:r>
    </w:p>
    <w:p w:rsidR="00CA2200" w:rsidRPr="0015017C" w:rsidRDefault="00CA2200" w:rsidP="00CA220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CA2200" w:rsidRPr="0015017C" w:rsidRDefault="00CA2200" w:rsidP="00CA220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CA2200" w:rsidRPr="0015017C" w:rsidRDefault="00CA2200" w:rsidP="00CA220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CA2200" w:rsidRPr="0015017C" w:rsidRDefault="00CA2200" w:rsidP="00CA2200">
      <w:pPr>
        <w:tabs>
          <w:tab w:val="left" w:pos="284"/>
        </w:tabs>
        <w:spacing w:after="0" w:line="240" w:lineRule="auto"/>
        <w:jc w:val="center"/>
        <w:rPr>
          <w:rFonts w:ascii="Times New Roman" w:eastAsia="Calibri" w:hAnsi="Times New Roman" w:cs="Times New Roman"/>
          <w:sz w:val="12"/>
          <w:szCs w:val="12"/>
        </w:rPr>
      </w:pPr>
    </w:p>
    <w:p w:rsidR="00CA2200" w:rsidRPr="0015017C" w:rsidRDefault="00CA2200" w:rsidP="00CA220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CA2200" w:rsidRPr="00891F13" w:rsidRDefault="00CA2200" w:rsidP="00CA220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CA2200" w:rsidRPr="00CA2200" w:rsidRDefault="00CA2200" w:rsidP="00CA2200">
      <w:pPr>
        <w:tabs>
          <w:tab w:val="left" w:pos="284"/>
        </w:tabs>
        <w:spacing w:after="0" w:line="240" w:lineRule="auto"/>
        <w:jc w:val="center"/>
        <w:rPr>
          <w:rFonts w:ascii="Times New Roman" w:eastAsia="Calibri" w:hAnsi="Times New Roman" w:cs="Times New Roman"/>
          <w:sz w:val="12"/>
          <w:szCs w:val="12"/>
        </w:rPr>
      </w:pPr>
      <w:r w:rsidRPr="00CA2200">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Красносельское муниципального района Сергиевский Самарской области, и муниципальными служащими Администрации сельского поселения Красносельское муниципального района Сергиевский Самарской области сведений о доходах, об имуществе и обязательствах имущественного характера</w:t>
      </w:r>
    </w:p>
    <w:p w:rsidR="00CA2200" w:rsidRPr="00CA2200" w:rsidRDefault="00CA2200" w:rsidP="00CA2200">
      <w:pPr>
        <w:tabs>
          <w:tab w:val="left" w:pos="284"/>
        </w:tabs>
        <w:spacing w:after="0" w:line="240" w:lineRule="auto"/>
        <w:jc w:val="both"/>
        <w:rPr>
          <w:rFonts w:ascii="Times New Roman" w:eastAsia="Calibri" w:hAnsi="Times New Roman" w:cs="Times New Roman"/>
          <w:sz w:val="12"/>
          <w:szCs w:val="12"/>
        </w:rPr>
      </w:pPr>
    </w:p>
    <w:p w:rsidR="00CA2200" w:rsidRPr="00CA2200" w:rsidRDefault="00CA2200" w:rsidP="00CA2200">
      <w:pPr>
        <w:tabs>
          <w:tab w:val="left" w:pos="284"/>
        </w:tabs>
        <w:spacing w:after="0" w:line="240" w:lineRule="auto"/>
        <w:ind w:firstLine="284"/>
        <w:jc w:val="both"/>
        <w:rPr>
          <w:rFonts w:ascii="Times New Roman" w:eastAsia="Calibri" w:hAnsi="Times New Roman" w:cs="Times New Roman"/>
          <w:sz w:val="12"/>
          <w:szCs w:val="12"/>
        </w:rPr>
      </w:pPr>
      <w:r w:rsidRPr="00CA2200">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Красносельское муниципального района Сергиевский</w:t>
      </w:r>
    </w:p>
    <w:p w:rsidR="00CA2200" w:rsidRPr="00CA2200" w:rsidRDefault="00CA2200" w:rsidP="00CA2200">
      <w:pPr>
        <w:tabs>
          <w:tab w:val="left" w:pos="284"/>
        </w:tabs>
        <w:spacing w:after="0" w:line="240" w:lineRule="auto"/>
        <w:ind w:firstLine="284"/>
        <w:jc w:val="both"/>
        <w:rPr>
          <w:rFonts w:ascii="Times New Roman" w:eastAsia="Calibri" w:hAnsi="Times New Roman" w:cs="Times New Roman"/>
          <w:b/>
          <w:sz w:val="12"/>
          <w:szCs w:val="12"/>
        </w:rPr>
      </w:pPr>
      <w:r w:rsidRPr="00CA2200">
        <w:rPr>
          <w:rFonts w:ascii="Times New Roman" w:eastAsia="Calibri" w:hAnsi="Times New Roman" w:cs="Times New Roman"/>
          <w:b/>
          <w:sz w:val="12"/>
          <w:szCs w:val="12"/>
        </w:rPr>
        <w:t>ПОСТАНОВЛЯЕТ:</w:t>
      </w:r>
    </w:p>
    <w:p w:rsidR="00CA2200" w:rsidRPr="00CA2200" w:rsidRDefault="00CA2200" w:rsidP="00CA2200">
      <w:pPr>
        <w:tabs>
          <w:tab w:val="left" w:pos="284"/>
        </w:tabs>
        <w:spacing w:after="0" w:line="240" w:lineRule="auto"/>
        <w:ind w:firstLine="284"/>
        <w:jc w:val="both"/>
        <w:rPr>
          <w:rFonts w:ascii="Times New Roman" w:eastAsia="Calibri" w:hAnsi="Times New Roman" w:cs="Times New Roman"/>
          <w:sz w:val="12"/>
          <w:szCs w:val="12"/>
        </w:rPr>
      </w:pPr>
      <w:r w:rsidRPr="00CA2200">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Красносельское муниципального района Сергиевский Самарской области, и муниципальными служащими Администрации сельского поселения Красносельское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CA2200" w:rsidRPr="00CA2200" w:rsidRDefault="00CA2200" w:rsidP="00CA2200">
      <w:pPr>
        <w:tabs>
          <w:tab w:val="left" w:pos="284"/>
        </w:tabs>
        <w:spacing w:after="0" w:line="240" w:lineRule="auto"/>
        <w:ind w:firstLine="284"/>
        <w:jc w:val="both"/>
        <w:rPr>
          <w:rFonts w:ascii="Times New Roman" w:eastAsia="Calibri" w:hAnsi="Times New Roman" w:cs="Times New Roman"/>
          <w:sz w:val="12"/>
          <w:szCs w:val="12"/>
        </w:rPr>
      </w:pPr>
      <w:r w:rsidRPr="00CA2200">
        <w:rPr>
          <w:rFonts w:ascii="Times New Roman" w:eastAsia="Calibri" w:hAnsi="Times New Roman" w:cs="Times New Roman"/>
          <w:sz w:val="12"/>
          <w:szCs w:val="12"/>
        </w:rPr>
        <w:t>2. Опубликовать настоящее постановление в газете «Сергиевский вестник».</w:t>
      </w:r>
    </w:p>
    <w:p w:rsidR="00CA2200" w:rsidRPr="00CA2200" w:rsidRDefault="00CA2200" w:rsidP="00CA2200">
      <w:pPr>
        <w:tabs>
          <w:tab w:val="left" w:pos="284"/>
        </w:tabs>
        <w:spacing w:after="0" w:line="240" w:lineRule="auto"/>
        <w:ind w:firstLine="284"/>
        <w:jc w:val="both"/>
        <w:rPr>
          <w:rFonts w:ascii="Times New Roman" w:eastAsia="Calibri" w:hAnsi="Times New Roman" w:cs="Times New Roman"/>
          <w:sz w:val="12"/>
          <w:szCs w:val="12"/>
        </w:rPr>
      </w:pPr>
      <w:r w:rsidRPr="00CA220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A2200" w:rsidRPr="00CA2200" w:rsidRDefault="00CA2200" w:rsidP="00CA2200">
      <w:pPr>
        <w:tabs>
          <w:tab w:val="left" w:pos="284"/>
        </w:tabs>
        <w:spacing w:after="0" w:line="240" w:lineRule="auto"/>
        <w:ind w:firstLine="284"/>
        <w:jc w:val="both"/>
        <w:rPr>
          <w:rFonts w:ascii="Times New Roman" w:eastAsia="Calibri" w:hAnsi="Times New Roman" w:cs="Times New Roman"/>
          <w:sz w:val="12"/>
          <w:szCs w:val="12"/>
        </w:rPr>
      </w:pPr>
      <w:r w:rsidRPr="00CA2200">
        <w:rPr>
          <w:rFonts w:ascii="Times New Roman" w:eastAsia="Calibri" w:hAnsi="Times New Roman" w:cs="Times New Roman"/>
          <w:sz w:val="12"/>
          <w:szCs w:val="12"/>
        </w:rPr>
        <w:t xml:space="preserve">4. </w:t>
      </w:r>
      <w:proofErr w:type="gramStart"/>
      <w:r w:rsidRPr="00CA2200">
        <w:rPr>
          <w:rFonts w:ascii="Times New Roman" w:eastAsia="Calibri" w:hAnsi="Times New Roman" w:cs="Times New Roman"/>
          <w:sz w:val="12"/>
          <w:szCs w:val="12"/>
        </w:rPr>
        <w:t>Контроль за</w:t>
      </w:r>
      <w:proofErr w:type="gramEnd"/>
      <w:r w:rsidRPr="00CA2200">
        <w:rPr>
          <w:rFonts w:ascii="Times New Roman" w:eastAsia="Calibri" w:hAnsi="Times New Roman" w:cs="Times New Roman"/>
          <w:sz w:val="12"/>
          <w:szCs w:val="12"/>
        </w:rPr>
        <w:t xml:space="preserve"> выполнением настоящего постановления оставляю за собой.</w:t>
      </w:r>
    </w:p>
    <w:p w:rsidR="00BA44B5" w:rsidRDefault="00BA44B5" w:rsidP="00CA2200">
      <w:pPr>
        <w:tabs>
          <w:tab w:val="left" w:pos="284"/>
        </w:tabs>
        <w:spacing w:after="0" w:line="240" w:lineRule="auto"/>
        <w:jc w:val="right"/>
        <w:rPr>
          <w:rFonts w:ascii="Times New Roman" w:eastAsia="Calibri" w:hAnsi="Times New Roman" w:cs="Times New Roman"/>
          <w:sz w:val="12"/>
          <w:szCs w:val="12"/>
        </w:rPr>
      </w:pPr>
    </w:p>
    <w:p w:rsidR="00CA2200" w:rsidRPr="00CA2200" w:rsidRDefault="00CA2200" w:rsidP="00CA2200">
      <w:pPr>
        <w:tabs>
          <w:tab w:val="left" w:pos="284"/>
        </w:tabs>
        <w:spacing w:after="0" w:line="240" w:lineRule="auto"/>
        <w:jc w:val="right"/>
        <w:rPr>
          <w:rFonts w:ascii="Times New Roman" w:eastAsia="Calibri" w:hAnsi="Times New Roman" w:cs="Times New Roman"/>
          <w:sz w:val="12"/>
          <w:szCs w:val="12"/>
        </w:rPr>
      </w:pPr>
      <w:r w:rsidRPr="00CA2200">
        <w:rPr>
          <w:rFonts w:ascii="Times New Roman" w:eastAsia="Calibri" w:hAnsi="Times New Roman" w:cs="Times New Roman"/>
          <w:sz w:val="12"/>
          <w:szCs w:val="12"/>
        </w:rPr>
        <w:t>Глава сельского поселения Красносельское</w:t>
      </w:r>
    </w:p>
    <w:p w:rsidR="00CA2200" w:rsidRDefault="00CA2200" w:rsidP="00CA2200">
      <w:pPr>
        <w:tabs>
          <w:tab w:val="left" w:pos="284"/>
        </w:tabs>
        <w:spacing w:after="0" w:line="240" w:lineRule="auto"/>
        <w:jc w:val="right"/>
        <w:rPr>
          <w:rFonts w:ascii="Times New Roman" w:eastAsia="Calibri" w:hAnsi="Times New Roman" w:cs="Times New Roman"/>
          <w:sz w:val="12"/>
          <w:szCs w:val="12"/>
        </w:rPr>
      </w:pPr>
      <w:r w:rsidRPr="00CA2200">
        <w:rPr>
          <w:rFonts w:ascii="Times New Roman" w:eastAsia="Calibri" w:hAnsi="Times New Roman" w:cs="Times New Roman"/>
          <w:sz w:val="12"/>
          <w:szCs w:val="12"/>
        </w:rPr>
        <w:t>муниципального района Сергиевский</w:t>
      </w:r>
    </w:p>
    <w:p w:rsidR="00CA2200" w:rsidRPr="00CA2200" w:rsidRDefault="00CA2200" w:rsidP="00CA2200">
      <w:pPr>
        <w:tabs>
          <w:tab w:val="left" w:pos="284"/>
        </w:tabs>
        <w:spacing w:after="0" w:line="240" w:lineRule="auto"/>
        <w:jc w:val="right"/>
        <w:rPr>
          <w:rFonts w:ascii="Times New Roman" w:eastAsia="Calibri" w:hAnsi="Times New Roman" w:cs="Times New Roman"/>
          <w:sz w:val="12"/>
          <w:szCs w:val="12"/>
        </w:rPr>
      </w:pPr>
      <w:r w:rsidRPr="00CA2200">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proofErr w:type="spellStart"/>
      <w:r w:rsidRPr="00CA2200">
        <w:rPr>
          <w:rFonts w:ascii="Times New Roman" w:eastAsia="Calibri" w:hAnsi="Times New Roman" w:cs="Times New Roman"/>
          <w:sz w:val="12"/>
          <w:szCs w:val="12"/>
        </w:rPr>
        <w:t>Облыгин</w:t>
      </w:r>
      <w:proofErr w:type="spellEnd"/>
    </w:p>
    <w:p w:rsidR="00CA2200" w:rsidRDefault="00CA2200" w:rsidP="00CA2200">
      <w:pPr>
        <w:tabs>
          <w:tab w:val="left" w:pos="284"/>
        </w:tabs>
        <w:spacing w:after="0" w:line="240" w:lineRule="auto"/>
        <w:jc w:val="right"/>
        <w:rPr>
          <w:rFonts w:ascii="Times New Roman" w:eastAsia="Calibri" w:hAnsi="Times New Roman" w:cs="Times New Roman"/>
          <w:sz w:val="12"/>
          <w:szCs w:val="12"/>
        </w:rPr>
      </w:pPr>
    </w:p>
    <w:p w:rsidR="00BA44B5" w:rsidRPr="00CA2200" w:rsidRDefault="00BA44B5" w:rsidP="00CA2200">
      <w:pPr>
        <w:tabs>
          <w:tab w:val="left" w:pos="284"/>
        </w:tabs>
        <w:spacing w:after="0" w:line="240" w:lineRule="auto"/>
        <w:jc w:val="right"/>
        <w:rPr>
          <w:rFonts w:ascii="Times New Roman" w:eastAsia="Calibri" w:hAnsi="Times New Roman" w:cs="Times New Roman"/>
          <w:sz w:val="12"/>
          <w:szCs w:val="12"/>
        </w:rPr>
      </w:pPr>
    </w:p>
    <w:p w:rsidR="00D24E38" w:rsidRPr="0015017C" w:rsidRDefault="00D24E38" w:rsidP="00D24E38">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D24E38" w:rsidRPr="0015017C" w:rsidRDefault="00D24E38" w:rsidP="00D24E38">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Красносельское</w:t>
      </w:r>
    </w:p>
    <w:p w:rsidR="00D24E38" w:rsidRPr="0015017C" w:rsidRDefault="00D24E38" w:rsidP="00D24E38">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3C1BC6" w:rsidRDefault="00D24E38" w:rsidP="00D24E38">
      <w:pPr>
        <w:tabs>
          <w:tab w:val="left" w:pos="284"/>
        </w:tabs>
        <w:spacing w:after="0" w:line="240" w:lineRule="auto"/>
        <w:jc w:val="right"/>
        <w:rPr>
          <w:rFonts w:ascii="Times New Roman" w:hAnsi="Times New Roman"/>
          <w:i/>
          <w:sz w:val="12"/>
          <w:szCs w:val="12"/>
        </w:rPr>
      </w:pPr>
      <w:r w:rsidRPr="0015017C">
        <w:rPr>
          <w:rFonts w:ascii="Times New Roman" w:hAnsi="Times New Roman"/>
          <w:i/>
          <w:sz w:val="12"/>
          <w:szCs w:val="12"/>
        </w:rPr>
        <w:t>№</w:t>
      </w:r>
      <w:r>
        <w:rPr>
          <w:rFonts w:ascii="Times New Roman" w:hAnsi="Times New Roman"/>
          <w:i/>
          <w:sz w:val="12"/>
          <w:szCs w:val="12"/>
        </w:rPr>
        <w:t>20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BA44B5" w:rsidRPr="003C1BC6" w:rsidRDefault="00BA44B5" w:rsidP="00D24E38">
      <w:pPr>
        <w:tabs>
          <w:tab w:val="left" w:pos="284"/>
        </w:tabs>
        <w:spacing w:after="0" w:line="240" w:lineRule="auto"/>
        <w:jc w:val="right"/>
        <w:rPr>
          <w:rFonts w:ascii="Times New Roman" w:eastAsia="Calibri" w:hAnsi="Times New Roman" w:cs="Times New Roman"/>
          <w:sz w:val="12"/>
          <w:szCs w:val="12"/>
        </w:rPr>
      </w:pPr>
    </w:p>
    <w:p w:rsidR="00D24E38" w:rsidRPr="00D24E38" w:rsidRDefault="00D24E38" w:rsidP="00D24E38">
      <w:pPr>
        <w:tabs>
          <w:tab w:val="left" w:pos="284"/>
        </w:tabs>
        <w:spacing w:after="0" w:line="240" w:lineRule="auto"/>
        <w:jc w:val="center"/>
        <w:rPr>
          <w:rFonts w:ascii="Times New Roman" w:eastAsia="Calibri" w:hAnsi="Times New Roman" w:cs="Times New Roman"/>
          <w:b/>
          <w:sz w:val="12"/>
          <w:szCs w:val="12"/>
        </w:rPr>
      </w:pPr>
      <w:r w:rsidRPr="00D24E38">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Красносельское муниципального района Сергиевский Самарской области, и муниципальными служащими Администрации сельского поселения Красносельское</w:t>
      </w:r>
      <w:r w:rsidRPr="00D24E38">
        <w:rPr>
          <w:rFonts w:ascii="Times New Roman" w:eastAsia="Calibri" w:hAnsi="Times New Roman" w:cs="Times New Roman"/>
          <w:sz w:val="12"/>
          <w:szCs w:val="12"/>
        </w:rPr>
        <w:t xml:space="preserve"> </w:t>
      </w:r>
      <w:r w:rsidRPr="00D24E38">
        <w:rPr>
          <w:rFonts w:ascii="Times New Roman" w:eastAsia="Calibri" w:hAnsi="Times New Roman" w:cs="Times New Roman"/>
          <w:b/>
          <w:sz w:val="12"/>
          <w:szCs w:val="12"/>
        </w:rPr>
        <w:t>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D24E38">
        <w:rPr>
          <w:rFonts w:ascii="Times New Roman" w:eastAsia="Calibri" w:hAnsi="Times New Roman" w:cs="Times New Roman"/>
          <w:b/>
          <w:sz w:val="12"/>
          <w:szCs w:val="12"/>
        </w:rPr>
        <w:t xml:space="preserve"> об имуществе и обязательствах имущественного характера</w:t>
      </w:r>
    </w:p>
    <w:p w:rsidR="00D24E38" w:rsidRPr="00D24E38" w:rsidRDefault="00D24E38" w:rsidP="00D24E38">
      <w:pPr>
        <w:tabs>
          <w:tab w:val="left" w:pos="284"/>
        </w:tabs>
        <w:spacing w:after="0" w:line="240" w:lineRule="auto"/>
        <w:jc w:val="both"/>
        <w:rPr>
          <w:rFonts w:ascii="Times New Roman" w:eastAsia="Calibri" w:hAnsi="Times New Roman" w:cs="Times New Roman"/>
          <w:sz w:val="12"/>
          <w:szCs w:val="12"/>
        </w:rPr>
      </w:pP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 xml:space="preserve">1. </w:t>
      </w:r>
      <w:proofErr w:type="gramStart"/>
      <w:r w:rsidRPr="00D24E38">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Красносельское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Красносельское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D24E38">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 xml:space="preserve">2. </w:t>
      </w:r>
      <w:proofErr w:type="gramStart"/>
      <w:r w:rsidRPr="00D24E38">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Красносельское муниципального района Сергиевский Самарской области, при назначении на которые граждане и при замещении которых муниципальные</w:t>
      </w:r>
      <w:proofErr w:type="gramEnd"/>
      <w:r w:rsidRPr="00D24E38">
        <w:rPr>
          <w:rFonts w:ascii="Times New Roman" w:eastAsia="Calibri" w:hAnsi="Times New Roman" w:cs="Times New Roman"/>
          <w:sz w:val="12"/>
          <w:szCs w:val="12"/>
        </w:rPr>
        <w:t xml:space="preserve"> </w:t>
      </w:r>
      <w:proofErr w:type="gramStart"/>
      <w:r w:rsidRPr="00D24E38">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Красносельское муниципального района Сергиевский Самарской области «Об утверждении перечней должностей муниципальной службы в Администрации сельского поселения Красносельское муниципального района Сергиевский, при назначении</w:t>
      </w:r>
      <w:proofErr w:type="gramEnd"/>
      <w:r w:rsidRPr="00D24E38">
        <w:rPr>
          <w:rFonts w:ascii="Times New Roman" w:eastAsia="Calibri" w:hAnsi="Times New Roman" w:cs="Times New Roman"/>
          <w:sz w:val="12"/>
          <w:szCs w:val="12"/>
        </w:rPr>
        <w:t xml:space="preserve"> </w:t>
      </w:r>
      <w:proofErr w:type="gramStart"/>
      <w:r w:rsidRPr="00D24E38">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Красносельское муниципального района Сергиевский от 30.06.2015г. № 18).</w:t>
      </w:r>
      <w:proofErr w:type="gramEnd"/>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D24E38">
        <w:rPr>
          <w:rFonts w:ascii="Times New Roman" w:eastAsia="Calibri" w:hAnsi="Times New Roman" w:cs="Times New Roman"/>
          <w:sz w:val="12"/>
          <w:szCs w:val="12"/>
        </w:rPr>
        <w:t>за</w:t>
      </w:r>
      <w:proofErr w:type="gramEnd"/>
      <w:r w:rsidRPr="00D24E38">
        <w:rPr>
          <w:rFonts w:ascii="Times New Roman" w:eastAsia="Calibri" w:hAnsi="Times New Roman" w:cs="Times New Roman"/>
          <w:sz w:val="12"/>
          <w:szCs w:val="12"/>
        </w:rPr>
        <w:t xml:space="preserve"> отчетным.</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proofErr w:type="gramStart"/>
      <w:r w:rsidRPr="00D24E38">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24E38">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proofErr w:type="gramStart"/>
      <w:r w:rsidRPr="00D24E38">
        <w:rPr>
          <w:rFonts w:ascii="Times New Roman" w:eastAsia="Calibri" w:hAnsi="Times New Roman" w:cs="Times New Roman"/>
          <w:sz w:val="12"/>
          <w:szCs w:val="12"/>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w:t>
      </w:r>
      <w:r w:rsidRPr="00D24E38">
        <w:rPr>
          <w:rFonts w:ascii="Times New Roman" w:eastAsia="Calibri" w:hAnsi="Times New Roman" w:cs="Times New Roman"/>
          <w:sz w:val="12"/>
          <w:szCs w:val="12"/>
        </w:rPr>
        <w:lastRenderedPageBreak/>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24E38">
        <w:rPr>
          <w:rFonts w:ascii="Times New Roman" w:eastAsia="Calibri" w:hAnsi="Times New Roman" w:cs="Times New Roman"/>
          <w:sz w:val="12"/>
          <w:szCs w:val="12"/>
        </w:rPr>
        <w:t xml:space="preserve"> для замещения должности муниципальной службы (на отчетную дату).</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5. Муниципальный служащий представляет ежегодно:</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proofErr w:type="gramStart"/>
      <w:r w:rsidRPr="00D24E38">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Красносельское муниципального района Сергиевский Самарской области, ответственному за ведение кадрового учета (далее - специалист).</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7. В случае</w:t>
      </w:r>
      <w:proofErr w:type="gramStart"/>
      <w:r w:rsidRPr="00D24E38">
        <w:rPr>
          <w:rFonts w:ascii="Times New Roman" w:eastAsia="Calibri" w:hAnsi="Times New Roman" w:cs="Times New Roman"/>
          <w:sz w:val="12"/>
          <w:szCs w:val="12"/>
        </w:rPr>
        <w:t>,</w:t>
      </w:r>
      <w:proofErr w:type="gramEnd"/>
      <w:r w:rsidRPr="00D24E38">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Красносельское муниципального района Сергиевский Самарской области.</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 xml:space="preserve">9. </w:t>
      </w:r>
      <w:proofErr w:type="gramStart"/>
      <w:r w:rsidRPr="00D24E38">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В случае</w:t>
      </w:r>
      <w:proofErr w:type="gramStart"/>
      <w:r w:rsidRPr="00D24E38">
        <w:rPr>
          <w:rFonts w:ascii="Times New Roman" w:eastAsia="Calibri" w:hAnsi="Times New Roman" w:cs="Times New Roman"/>
          <w:sz w:val="12"/>
          <w:szCs w:val="12"/>
        </w:rPr>
        <w:t>,</w:t>
      </w:r>
      <w:proofErr w:type="gramEnd"/>
      <w:r w:rsidRPr="00D24E38">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Красносельское муниципального района Сергиевский от 30.06.2015г. №18, эти справки возвращаются ему по его письменному заявлению вместе с другими документами.</w:t>
      </w:r>
    </w:p>
    <w:p w:rsidR="00D24E38" w:rsidRPr="00D24E38" w:rsidRDefault="00D24E38" w:rsidP="00D24E38">
      <w:pPr>
        <w:tabs>
          <w:tab w:val="left" w:pos="284"/>
        </w:tabs>
        <w:spacing w:after="0" w:line="240" w:lineRule="auto"/>
        <w:ind w:firstLine="284"/>
        <w:jc w:val="both"/>
        <w:rPr>
          <w:rFonts w:ascii="Times New Roman" w:eastAsia="Calibri" w:hAnsi="Times New Roman" w:cs="Times New Roman"/>
          <w:sz w:val="12"/>
          <w:szCs w:val="12"/>
        </w:rPr>
      </w:pPr>
      <w:r w:rsidRPr="00D24E38">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BA44B5" w:rsidRDefault="00BA44B5" w:rsidP="00D24E38">
      <w:pPr>
        <w:tabs>
          <w:tab w:val="left" w:pos="284"/>
          <w:tab w:val="left" w:pos="3828"/>
        </w:tabs>
        <w:spacing w:after="0" w:line="240" w:lineRule="auto"/>
        <w:jc w:val="center"/>
        <w:rPr>
          <w:rFonts w:ascii="Times New Roman" w:eastAsia="Calibri" w:hAnsi="Times New Roman" w:cs="Times New Roman"/>
          <w:b/>
          <w:sz w:val="12"/>
          <w:szCs w:val="12"/>
        </w:rPr>
      </w:pPr>
    </w:p>
    <w:p w:rsidR="00BA44B5" w:rsidRDefault="00BA44B5" w:rsidP="00D24E38">
      <w:pPr>
        <w:tabs>
          <w:tab w:val="left" w:pos="284"/>
          <w:tab w:val="left" w:pos="3828"/>
        </w:tabs>
        <w:spacing w:after="0" w:line="240" w:lineRule="auto"/>
        <w:jc w:val="center"/>
        <w:rPr>
          <w:rFonts w:ascii="Times New Roman" w:eastAsia="Calibri" w:hAnsi="Times New Roman" w:cs="Times New Roman"/>
          <w:b/>
          <w:sz w:val="12"/>
          <w:szCs w:val="12"/>
        </w:rPr>
      </w:pPr>
    </w:p>
    <w:p w:rsidR="00D24E38" w:rsidRDefault="00D24E38" w:rsidP="00D24E38">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D24E38" w:rsidRPr="0015017C" w:rsidRDefault="00D24E38" w:rsidP="00D24E38">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w:t>
      </w:r>
      <w:r w:rsidR="00225F57">
        <w:rPr>
          <w:rFonts w:ascii="Times New Roman" w:eastAsia="Calibri" w:hAnsi="Times New Roman" w:cs="Times New Roman"/>
          <w:b/>
          <w:sz w:val="12"/>
          <w:szCs w:val="12"/>
        </w:rPr>
        <w:t>УТУЗОВСКИЙ</w:t>
      </w:r>
    </w:p>
    <w:p w:rsidR="00D24E38" w:rsidRPr="0015017C" w:rsidRDefault="00D24E38" w:rsidP="00D24E3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D24E38" w:rsidRPr="0015017C" w:rsidRDefault="00D24E38" w:rsidP="00D24E38">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D24E38" w:rsidRPr="0015017C" w:rsidRDefault="00D24E38" w:rsidP="00D24E38">
      <w:pPr>
        <w:tabs>
          <w:tab w:val="left" w:pos="284"/>
        </w:tabs>
        <w:spacing w:after="0" w:line="240" w:lineRule="auto"/>
        <w:jc w:val="center"/>
        <w:rPr>
          <w:rFonts w:ascii="Times New Roman" w:eastAsia="Calibri" w:hAnsi="Times New Roman" w:cs="Times New Roman"/>
          <w:sz w:val="12"/>
          <w:szCs w:val="12"/>
        </w:rPr>
      </w:pPr>
    </w:p>
    <w:p w:rsidR="00D24E38" w:rsidRPr="0015017C" w:rsidRDefault="00D24E38" w:rsidP="00D24E38">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D24E38" w:rsidRPr="00891F13" w:rsidRDefault="00D24E38" w:rsidP="00D24E3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225F57">
        <w:rPr>
          <w:rFonts w:ascii="Times New Roman" w:eastAsia="Calibri" w:hAnsi="Times New Roman" w:cs="Times New Roman"/>
          <w:sz w:val="12"/>
          <w:szCs w:val="12"/>
        </w:rPr>
        <w:t>21</w:t>
      </w:r>
    </w:p>
    <w:p w:rsidR="00225F57" w:rsidRPr="00225F57" w:rsidRDefault="00225F57" w:rsidP="00225F57">
      <w:pPr>
        <w:tabs>
          <w:tab w:val="left" w:pos="284"/>
        </w:tabs>
        <w:spacing w:after="0" w:line="240" w:lineRule="auto"/>
        <w:jc w:val="center"/>
        <w:rPr>
          <w:rFonts w:ascii="Times New Roman" w:eastAsia="Calibri" w:hAnsi="Times New Roman" w:cs="Times New Roman"/>
          <w:sz w:val="12"/>
          <w:szCs w:val="12"/>
        </w:rPr>
      </w:pPr>
      <w:r w:rsidRPr="00225F57">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Кутузовский муниципального района Сергиевский Самарской области, и муниципальными служащими Администрации сельского поселения Кутузовский муниципального района Сергиевский Самарской области сведений о доходах, об имуществе и обязательствах имущественного характера</w:t>
      </w:r>
    </w:p>
    <w:p w:rsidR="00225F57" w:rsidRPr="00225F57" w:rsidRDefault="00225F57" w:rsidP="00225F57">
      <w:pPr>
        <w:tabs>
          <w:tab w:val="left" w:pos="284"/>
        </w:tabs>
        <w:spacing w:after="0" w:line="240" w:lineRule="auto"/>
        <w:jc w:val="both"/>
        <w:rPr>
          <w:rFonts w:ascii="Times New Roman" w:eastAsia="Calibri" w:hAnsi="Times New Roman" w:cs="Times New Roman"/>
          <w:sz w:val="12"/>
          <w:szCs w:val="12"/>
        </w:rPr>
      </w:pPr>
    </w:p>
    <w:p w:rsidR="00225F57" w:rsidRPr="00225F57" w:rsidRDefault="00225F57" w:rsidP="00225F57">
      <w:pPr>
        <w:tabs>
          <w:tab w:val="left" w:pos="284"/>
        </w:tabs>
        <w:spacing w:after="0" w:line="240" w:lineRule="auto"/>
        <w:ind w:firstLine="284"/>
        <w:jc w:val="both"/>
        <w:rPr>
          <w:rFonts w:ascii="Times New Roman" w:eastAsia="Calibri" w:hAnsi="Times New Roman" w:cs="Times New Roman"/>
          <w:sz w:val="12"/>
          <w:szCs w:val="12"/>
        </w:rPr>
      </w:pPr>
      <w:r w:rsidRPr="00225F57">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Кутузовский муниципального района Сергиевский</w:t>
      </w:r>
    </w:p>
    <w:p w:rsidR="00225F57" w:rsidRPr="00225F57" w:rsidRDefault="00225F57" w:rsidP="00225F57">
      <w:pPr>
        <w:tabs>
          <w:tab w:val="left" w:pos="284"/>
        </w:tabs>
        <w:spacing w:after="0" w:line="240" w:lineRule="auto"/>
        <w:ind w:firstLine="284"/>
        <w:jc w:val="both"/>
        <w:rPr>
          <w:rFonts w:ascii="Times New Roman" w:eastAsia="Calibri" w:hAnsi="Times New Roman" w:cs="Times New Roman"/>
          <w:b/>
          <w:sz w:val="12"/>
          <w:szCs w:val="12"/>
        </w:rPr>
      </w:pPr>
      <w:r w:rsidRPr="00225F57">
        <w:rPr>
          <w:rFonts w:ascii="Times New Roman" w:eastAsia="Calibri" w:hAnsi="Times New Roman" w:cs="Times New Roman"/>
          <w:b/>
          <w:sz w:val="12"/>
          <w:szCs w:val="12"/>
        </w:rPr>
        <w:t>ПОСТАНОВЛЯЕТ:</w:t>
      </w:r>
    </w:p>
    <w:p w:rsidR="00225F57" w:rsidRPr="00225F57" w:rsidRDefault="00225F57" w:rsidP="00225F57">
      <w:pPr>
        <w:tabs>
          <w:tab w:val="left" w:pos="284"/>
        </w:tabs>
        <w:spacing w:after="0" w:line="240" w:lineRule="auto"/>
        <w:ind w:firstLine="284"/>
        <w:jc w:val="both"/>
        <w:rPr>
          <w:rFonts w:ascii="Times New Roman" w:eastAsia="Calibri" w:hAnsi="Times New Roman" w:cs="Times New Roman"/>
          <w:sz w:val="12"/>
          <w:szCs w:val="12"/>
        </w:rPr>
      </w:pPr>
      <w:r w:rsidRPr="00225F57">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Кутузовский муниципального района Сергиевский Самарской области, и муниципальными служащими Администрации сельского поселения Кутузовский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225F57" w:rsidRPr="00225F57" w:rsidRDefault="00225F57" w:rsidP="00225F57">
      <w:pPr>
        <w:tabs>
          <w:tab w:val="left" w:pos="284"/>
        </w:tabs>
        <w:spacing w:after="0" w:line="240" w:lineRule="auto"/>
        <w:ind w:firstLine="284"/>
        <w:jc w:val="both"/>
        <w:rPr>
          <w:rFonts w:ascii="Times New Roman" w:eastAsia="Calibri" w:hAnsi="Times New Roman" w:cs="Times New Roman"/>
          <w:sz w:val="12"/>
          <w:szCs w:val="12"/>
        </w:rPr>
      </w:pPr>
      <w:r w:rsidRPr="00225F57">
        <w:rPr>
          <w:rFonts w:ascii="Times New Roman" w:eastAsia="Calibri" w:hAnsi="Times New Roman" w:cs="Times New Roman"/>
          <w:sz w:val="12"/>
          <w:szCs w:val="12"/>
        </w:rPr>
        <w:t>2. Опубликовать настоящее постановление в газете «Сергиевский вестник».</w:t>
      </w:r>
    </w:p>
    <w:p w:rsidR="00225F57" w:rsidRPr="00225F57" w:rsidRDefault="00225F57" w:rsidP="00225F57">
      <w:pPr>
        <w:tabs>
          <w:tab w:val="left" w:pos="284"/>
        </w:tabs>
        <w:spacing w:after="0" w:line="240" w:lineRule="auto"/>
        <w:ind w:firstLine="284"/>
        <w:jc w:val="both"/>
        <w:rPr>
          <w:rFonts w:ascii="Times New Roman" w:eastAsia="Calibri" w:hAnsi="Times New Roman" w:cs="Times New Roman"/>
          <w:sz w:val="12"/>
          <w:szCs w:val="12"/>
        </w:rPr>
      </w:pPr>
      <w:r w:rsidRPr="00225F5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25F57" w:rsidRPr="00225F57" w:rsidRDefault="00225F57" w:rsidP="00225F57">
      <w:pPr>
        <w:tabs>
          <w:tab w:val="left" w:pos="284"/>
        </w:tabs>
        <w:spacing w:after="0" w:line="240" w:lineRule="auto"/>
        <w:ind w:firstLine="284"/>
        <w:jc w:val="both"/>
        <w:rPr>
          <w:rFonts w:ascii="Times New Roman" w:eastAsia="Calibri" w:hAnsi="Times New Roman" w:cs="Times New Roman"/>
          <w:sz w:val="12"/>
          <w:szCs w:val="12"/>
        </w:rPr>
      </w:pPr>
      <w:r w:rsidRPr="00225F57">
        <w:rPr>
          <w:rFonts w:ascii="Times New Roman" w:eastAsia="Calibri" w:hAnsi="Times New Roman" w:cs="Times New Roman"/>
          <w:sz w:val="12"/>
          <w:szCs w:val="12"/>
        </w:rPr>
        <w:t xml:space="preserve">4. </w:t>
      </w:r>
      <w:proofErr w:type="gramStart"/>
      <w:r w:rsidRPr="00225F57">
        <w:rPr>
          <w:rFonts w:ascii="Times New Roman" w:eastAsia="Calibri" w:hAnsi="Times New Roman" w:cs="Times New Roman"/>
          <w:sz w:val="12"/>
          <w:szCs w:val="12"/>
        </w:rPr>
        <w:t>Контроль за</w:t>
      </w:r>
      <w:proofErr w:type="gramEnd"/>
      <w:r w:rsidRPr="00225F57">
        <w:rPr>
          <w:rFonts w:ascii="Times New Roman" w:eastAsia="Calibri" w:hAnsi="Times New Roman" w:cs="Times New Roman"/>
          <w:sz w:val="12"/>
          <w:szCs w:val="12"/>
        </w:rPr>
        <w:t xml:space="preserve"> выполнением настоящего постановления оставляю за собой.</w:t>
      </w:r>
    </w:p>
    <w:p w:rsidR="00BA44B5" w:rsidRDefault="00BA44B5" w:rsidP="00225F57">
      <w:pPr>
        <w:tabs>
          <w:tab w:val="left" w:pos="284"/>
        </w:tabs>
        <w:spacing w:after="0" w:line="240" w:lineRule="auto"/>
        <w:jc w:val="right"/>
        <w:rPr>
          <w:rFonts w:ascii="Times New Roman" w:eastAsia="Calibri" w:hAnsi="Times New Roman" w:cs="Times New Roman"/>
          <w:sz w:val="12"/>
          <w:szCs w:val="12"/>
        </w:rPr>
      </w:pPr>
    </w:p>
    <w:p w:rsidR="00225F57" w:rsidRPr="00225F57" w:rsidRDefault="00225F57" w:rsidP="00225F57">
      <w:pPr>
        <w:tabs>
          <w:tab w:val="left" w:pos="284"/>
        </w:tabs>
        <w:spacing w:after="0" w:line="240" w:lineRule="auto"/>
        <w:jc w:val="right"/>
        <w:rPr>
          <w:rFonts w:ascii="Times New Roman" w:eastAsia="Calibri" w:hAnsi="Times New Roman" w:cs="Times New Roman"/>
          <w:sz w:val="12"/>
          <w:szCs w:val="12"/>
        </w:rPr>
      </w:pPr>
      <w:r w:rsidRPr="00225F57">
        <w:rPr>
          <w:rFonts w:ascii="Times New Roman" w:eastAsia="Calibri" w:hAnsi="Times New Roman" w:cs="Times New Roman"/>
          <w:sz w:val="12"/>
          <w:szCs w:val="12"/>
        </w:rPr>
        <w:t>Глава сельского поселения Кутузовский</w:t>
      </w:r>
    </w:p>
    <w:p w:rsidR="00225F57" w:rsidRDefault="00225F57" w:rsidP="00225F57">
      <w:pPr>
        <w:tabs>
          <w:tab w:val="left" w:pos="284"/>
        </w:tabs>
        <w:spacing w:after="0" w:line="240" w:lineRule="auto"/>
        <w:jc w:val="right"/>
        <w:rPr>
          <w:rFonts w:ascii="Times New Roman" w:eastAsia="Calibri" w:hAnsi="Times New Roman" w:cs="Times New Roman"/>
          <w:sz w:val="12"/>
          <w:szCs w:val="12"/>
        </w:rPr>
      </w:pPr>
      <w:r w:rsidRPr="00225F57">
        <w:rPr>
          <w:rFonts w:ascii="Times New Roman" w:eastAsia="Calibri" w:hAnsi="Times New Roman" w:cs="Times New Roman"/>
          <w:sz w:val="12"/>
          <w:szCs w:val="12"/>
        </w:rPr>
        <w:t>муниципального района Сергиевский</w:t>
      </w:r>
    </w:p>
    <w:p w:rsidR="00225F57" w:rsidRPr="00225F57" w:rsidRDefault="00225F57" w:rsidP="00225F57">
      <w:pPr>
        <w:tabs>
          <w:tab w:val="left" w:pos="284"/>
        </w:tabs>
        <w:spacing w:after="0" w:line="240" w:lineRule="auto"/>
        <w:jc w:val="right"/>
        <w:rPr>
          <w:rFonts w:ascii="Times New Roman" w:eastAsia="Calibri" w:hAnsi="Times New Roman" w:cs="Times New Roman"/>
          <w:sz w:val="12"/>
          <w:szCs w:val="12"/>
        </w:rPr>
      </w:pPr>
      <w:r w:rsidRPr="00225F5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25F57">
        <w:rPr>
          <w:rFonts w:ascii="Times New Roman" w:eastAsia="Calibri" w:hAnsi="Times New Roman" w:cs="Times New Roman"/>
          <w:sz w:val="12"/>
          <w:szCs w:val="12"/>
        </w:rPr>
        <w:t>Сабельникова</w:t>
      </w:r>
    </w:p>
    <w:p w:rsidR="00225F57" w:rsidRPr="00225F57" w:rsidRDefault="00225F57" w:rsidP="00225F57">
      <w:pPr>
        <w:tabs>
          <w:tab w:val="left" w:pos="284"/>
        </w:tabs>
        <w:spacing w:after="0" w:line="240" w:lineRule="auto"/>
        <w:jc w:val="both"/>
        <w:rPr>
          <w:rFonts w:ascii="Times New Roman" w:eastAsia="Calibri" w:hAnsi="Times New Roman" w:cs="Times New Roman"/>
          <w:sz w:val="12"/>
          <w:szCs w:val="12"/>
        </w:rPr>
      </w:pPr>
    </w:p>
    <w:p w:rsidR="00277D5D" w:rsidRPr="0015017C" w:rsidRDefault="00277D5D" w:rsidP="00277D5D">
      <w:pPr>
        <w:spacing w:after="0" w:line="240" w:lineRule="auto"/>
        <w:jc w:val="right"/>
        <w:rPr>
          <w:rFonts w:ascii="Times New Roman" w:hAnsi="Times New Roman"/>
          <w:i/>
          <w:sz w:val="12"/>
          <w:szCs w:val="12"/>
        </w:rPr>
      </w:pPr>
      <w:r w:rsidRPr="0015017C">
        <w:rPr>
          <w:rFonts w:ascii="Times New Roman" w:hAnsi="Times New Roman"/>
          <w:i/>
          <w:sz w:val="12"/>
          <w:szCs w:val="12"/>
        </w:rPr>
        <w:lastRenderedPageBreak/>
        <w:t>Приложение</w:t>
      </w:r>
    </w:p>
    <w:p w:rsidR="00277D5D" w:rsidRPr="0015017C" w:rsidRDefault="00277D5D" w:rsidP="00277D5D">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Кутузовский</w:t>
      </w:r>
    </w:p>
    <w:p w:rsidR="00277D5D" w:rsidRPr="0015017C" w:rsidRDefault="00277D5D" w:rsidP="00277D5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277D5D" w:rsidRPr="003C1BC6" w:rsidRDefault="00277D5D" w:rsidP="00277D5D">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58135D" w:rsidRPr="0058135D" w:rsidRDefault="0058135D" w:rsidP="0058135D">
      <w:pPr>
        <w:tabs>
          <w:tab w:val="left" w:pos="284"/>
        </w:tabs>
        <w:spacing w:after="0" w:line="240" w:lineRule="auto"/>
        <w:jc w:val="center"/>
        <w:rPr>
          <w:rFonts w:ascii="Times New Roman" w:eastAsia="Calibri" w:hAnsi="Times New Roman" w:cs="Times New Roman"/>
          <w:b/>
          <w:sz w:val="12"/>
          <w:szCs w:val="12"/>
        </w:rPr>
      </w:pPr>
      <w:r w:rsidRPr="0058135D">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Кутузовский муниципального района Сергиевский Самарской области, и муниципальными служащими Администрации сельского поселения Кутузовский 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58135D">
        <w:rPr>
          <w:rFonts w:ascii="Times New Roman" w:eastAsia="Calibri" w:hAnsi="Times New Roman" w:cs="Times New Roman"/>
          <w:b/>
          <w:sz w:val="12"/>
          <w:szCs w:val="12"/>
        </w:rPr>
        <w:t xml:space="preserve"> об имуществе и обязательствах имущественного характера</w:t>
      </w:r>
    </w:p>
    <w:p w:rsidR="0058135D" w:rsidRPr="0058135D" w:rsidRDefault="0058135D" w:rsidP="0058135D">
      <w:pPr>
        <w:tabs>
          <w:tab w:val="left" w:pos="284"/>
        </w:tabs>
        <w:spacing w:after="0" w:line="240" w:lineRule="auto"/>
        <w:jc w:val="both"/>
        <w:rPr>
          <w:rFonts w:ascii="Times New Roman" w:eastAsia="Calibri" w:hAnsi="Times New Roman" w:cs="Times New Roman"/>
          <w:sz w:val="12"/>
          <w:szCs w:val="12"/>
        </w:rPr>
      </w:pP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 xml:space="preserve">1. </w:t>
      </w:r>
      <w:proofErr w:type="gramStart"/>
      <w:r w:rsidRPr="0058135D">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Кутузовский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Кутузовский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58135D">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 xml:space="preserve">2. </w:t>
      </w:r>
      <w:proofErr w:type="gramStart"/>
      <w:r w:rsidRPr="0058135D">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Кутузовский муниципального района Сергиевский Самарской области, при назначении на которые граждане и при замещении которых муниципальные</w:t>
      </w:r>
      <w:proofErr w:type="gramEnd"/>
      <w:r w:rsidRPr="0058135D">
        <w:rPr>
          <w:rFonts w:ascii="Times New Roman" w:eastAsia="Calibri" w:hAnsi="Times New Roman" w:cs="Times New Roman"/>
          <w:sz w:val="12"/>
          <w:szCs w:val="12"/>
        </w:rPr>
        <w:t xml:space="preserve"> </w:t>
      </w:r>
      <w:proofErr w:type="gramStart"/>
      <w:r w:rsidRPr="0058135D">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Кутузовский  муниципального района Сергиевский Самарской области «Об утверждении перечней должностей муниципальной службы в Администрации сельского поселения Кутузовский  муниципального района Сергиевский, при назначении</w:t>
      </w:r>
      <w:proofErr w:type="gramEnd"/>
      <w:r w:rsidRPr="0058135D">
        <w:rPr>
          <w:rFonts w:ascii="Times New Roman" w:eastAsia="Calibri" w:hAnsi="Times New Roman" w:cs="Times New Roman"/>
          <w:sz w:val="12"/>
          <w:szCs w:val="12"/>
        </w:rPr>
        <w:t xml:space="preserve"> </w:t>
      </w:r>
      <w:proofErr w:type="gramStart"/>
      <w:r w:rsidRPr="0058135D">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Кутузовский муниципального района Сергиевский от 30.06.2015г. № 20).</w:t>
      </w:r>
      <w:proofErr w:type="gramEnd"/>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58135D">
        <w:rPr>
          <w:rFonts w:ascii="Times New Roman" w:eastAsia="Calibri" w:hAnsi="Times New Roman" w:cs="Times New Roman"/>
          <w:sz w:val="12"/>
          <w:szCs w:val="12"/>
        </w:rPr>
        <w:t>за</w:t>
      </w:r>
      <w:proofErr w:type="gramEnd"/>
      <w:r w:rsidRPr="0058135D">
        <w:rPr>
          <w:rFonts w:ascii="Times New Roman" w:eastAsia="Calibri" w:hAnsi="Times New Roman" w:cs="Times New Roman"/>
          <w:sz w:val="12"/>
          <w:szCs w:val="12"/>
        </w:rPr>
        <w:t xml:space="preserve"> отчетным.</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proofErr w:type="gramStart"/>
      <w:r w:rsidRPr="0058135D">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8135D">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proofErr w:type="gramStart"/>
      <w:r w:rsidRPr="0058135D">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8135D">
        <w:rPr>
          <w:rFonts w:ascii="Times New Roman" w:eastAsia="Calibri" w:hAnsi="Times New Roman" w:cs="Times New Roman"/>
          <w:sz w:val="12"/>
          <w:szCs w:val="12"/>
        </w:rPr>
        <w:t xml:space="preserve"> для замещения должности муниципальной службы (на отчетную дату).</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5. Муниципальный служащий представляет ежегодно:</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proofErr w:type="gramStart"/>
      <w:r w:rsidRPr="0058135D">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Кутузовский муниципального района Сергиевский Самарской области, ответственному за ведение кадрового учета (далее - специалист).</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7. В случае</w:t>
      </w:r>
      <w:proofErr w:type="gramStart"/>
      <w:r w:rsidRPr="0058135D">
        <w:rPr>
          <w:rFonts w:ascii="Times New Roman" w:eastAsia="Calibri" w:hAnsi="Times New Roman" w:cs="Times New Roman"/>
          <w:sz w:val="12"/>
          <w:szCs w:val="12"/>
        </w:rPr>
        <w:t>,</w:t>
      </w:r>
      <w:proofErr w:type="gramEnd"/>
      <w:r w:rsidRPr="0058135D">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Кутузовский муниципального района Сергиевский Самарской области.</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 xml:space="preserve">9. </w:t>
      </w:r>
      <w:proofErr w:type="gramStart"/>
      <w:r w:rsidRPr="0058135D">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A44B5"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 xml:space="preserve">11. Муниципальные служащие, в должностные обязанности которых входит работа со сведениями о доходах, об имуществе и </w:t>
      </w:r>
    </w:p>
    <w:p w:rsidR="0058135D" w:rsidRPr="0058135D" w:rsidRDefault="0058135D" w:rsidP="00BA44B5">
      <w:pPr>
        <w:tabs>
          <w:tab w:val="left" w:pos="284"/>
        </w:tabs>
        <w:spacing w:after="0" w:line="240" w:lineRule="auto"/>
        <w:jc w:val="both"/>
        <w:rPr>
          <w:rFonts w:ascii="Times New Roman" w:eastAsia="Calibri" w:hAnsi="Times New Roman" w:cs="Times New Roman"/>
          <w:sz w:val="12"/>
          <w:szCs w:val="12"/>
        </w:rPr>
      </w:pPr>
      <w:proofErr w:type="gramStart"/>
      <w:r w:rsidRPr="0058135D">
        <w:rPr>
          <w:rFonts w:ascii="Times New Roman" w:eastAsia="Calibri" w:hAnsi="Times New Roman" w:cs="Times New Roman"/>
          <w:sz w:val="12"/>
          <w:szCs w:val="12"/>
        </w:rPr>
        <w:lastRenderedPageBreak/>
        <w:t>обязательствах</w:t>
      </w:r>
      <w:proofErr w:type="gramEnd"/>
      <w:r w:rsidRPr="0058135D">
        <w:rPr>
          <w:rFonts w:ascii="Times New Roman" w:eastAsia="Calibri" w:hAnsi="Times New Roman" w:cs="Times New Roman"/>
          <w:sz w:val="12"/>
          <w:szCs w:val="12"/>
        </w:rPr>
        <w:t xml:space="preserve">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В случае</w:t>
      </w:r>
      <w:proofErr w:type="gramStart"/>
      <w:r w:rsidRPr="0058135D">
        <w:rPr>
          <w:rFonts w:ascii="Times New Roman" w:eastAsia="Calibri" w:hAnsi="Times New Roman" w:cs="Times New Roman"/>
          <w:sz w:val="12"/>
          <w:szCs w:val="12"/>
        </w:rPr>
        <w:t>,</w:t>
      </w:r>
      <w:proofErr w:type="gramEnd"/>
      <w:r w:rsidRPr="0058135D">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Кутузовский  муниципального района Сергиевский от 30.06.2015 г. № 20, эти справки возвращаются ему по его письменному заявлению вместе с другими документами.</w:t>
      </w:r>
    </w:p>
    <w:p w:rsidR="0058135D" w:rsidRPr="0058135D" w:rsidRDefault="0058135D" w:rsidP="0058135D">
      <w:pPr>
        <w:tabs>
          <w:tab w:val="left" w:pos="284"/>
        </w:tabs>
        <w:spacing w:after="0" w:line="240" w:lineRule="auto"/>
        <w:ind w:firstLine="284"/>
        <w:jc w:val="both"/>
        <w:rPr>
          <w:rFonts w:ascii="Times New Roman" w:eastAsia="Calibri" w:hAnsi="Times New Roman" w:cs="Times New Roman"/>
          <w:sz w:val="12"/>
          <w:szCs w:val="12"/>
        </w:rPr>
      </w:pPr>
      <w:r w:rsidRPr="0058135D">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F15C6E" w:rsidRDefault="00F15C6E" w:rsidP="00F15C6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F15C6E" w:rsidRPr="0015017C" w:rsidRDefault="00F15C6E" w:rsidP="00F15C6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F15C6E" w:rsidRPr="0015017C" w:rsidRDefault="00F15C6E" w:rsidP="00F15C6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F15C6E" w:rsidRPr="0015017C" w:rsidRDefault="00F15C6E" w:rsidP="00F15C6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F15C6E" w:rsidRPr="0015017C" w:rsidRDefault="00F15C6E" w:rsidP="00F15C6E">
      <w:pPr>
        <w:tabs>
          <w:tab w:val="left" w:pos="284"/>
        </w:tabs>
        <w:spacing w:after="0" w:line="240" w:lineRule="auto"/>
        <w:jc w:val="center"/>
        <w:rPr>
          <w:rFonts w:ascii="Times New Roman" w:eastAsia="Calibri" w:hAnsi="Times New Roman" w:cs="Times New Roman"/>
          <w:sz w:val="12"/>
          <w:szCs w:val="12"/>
        </w:rPr>
      </w:pPr>
    </w:p>
    <w:p w:rsidR="00F15C6E" w:rsidRPr="0015017C" w:rsidRDefault="00F15C6E" w:rsidP="00F15C6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F15C6E" w:rsidRPr="00891F13" w:rsidRDefault="00F15C6E" w:rsidP="00F15C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F15C6E" w:rsidRPr="00F15C6E" w:rsidRDefault="00F15C6E" w:rsidP="00F15C6E">
      <w:pPr>
        <w:tabs>
          <w:tab w:val="left" w:pos="284"/>
        </w:tabs>
        <w:spacing w:after="0" w:line="240" w:lineRule="auto"/>
        <w:jc w:val="center"/>
        <w:rPr>
          <w:rFonts w:ascii="Times New Roman" w:eastAsia="Calibri" w:hAnsi="Times New Roman" w:cs="Times New Roman"/>
          <w:sz w:val="12"/>
          <w:szCs w:val="12"/>
        </w:rPr>
      </w:pPr>
      <w:r w:rsidRPr="00F15C6E">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Липовка муниципального района Сергиевский Самарской области, и муниципальными служащими Администрации сельского поселения Липовка муниципального района Сергиевский Самарской области сведений о доходах, об имуществе и обязательствах имущественного характера</w:t>
      </w:r>
    </w:p>
    <w:p w:rsidR="00F15C6E" w:rsidRPr="00F15C6E" w:rsidRDefault="00F15C6E" w:rsidP="00F15C6E">
      <w:pPr>
        <w:tabs>
          <w:tab w:val="left" w:pos="284"/>
        </w:tabs>
        <w:spacing w:after="0" w:line="240" w:lineRule="auto"/>
        <w:ind w:firstLine="284"/>
        <w:jc w:val="both"/>
        <w:rPr>
          <w:rFonts w:ascii="Times New Roman" w:eastAsia="Calibri" w:hAnsi="Times New Roman" w:cs="Times New Roman"/>
          <w:sz w:val="12"/>
          <w:szCs w:val="12"/>
        </w:rPr>
      </w:pPr>
    </w:p>
    <w:p w:rsidR="00F15C6E" w:rsidRPr="00F15C6E" w:rsidRDefault="00F15C6E" w:rsidP="00F15C6E">
      <w:pPr>
        <w:tabs>
          <w:tab w:val="left" w:pos="284"/>
        </w:tabs>
        <w:spacing w:after="0" w:line="240" w:lineRule="auto"/>
        <w:ind w:firstLine="284"/>
        <w:jc w:val="both"/>
        <w:rPr>
          <w:rFonts w:ascii="Times New Roman" w:eastAsia="Calibri" w:hAnsi="Times New Roman" w:cs="Times New Roman"/>
          <w:sz w:val="12"/>
          <w:szCs w:val="12"/>
        </w:rPr>
      </w:pPr>
      <w:r w:rsidRPr="00F15C6E">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Липовка муниципального района Сергиевский</w:t>
      </w:r>
    </w:p>
    <w:p w:rsidR="00F15C6E" w:rsidRPr="00F15C6E" w:rsidRDefault="00F15C6E" w:rsidP="00F15C6E">
      <w:pPr>
        <w:tabs>
          <w:tab w:val="left" w:pos="284"/>
        </w:tabs>
        <w:spacing w:after="0" w:line="240" w:lineRule="auto"/>
        <w:ind w:firstLine="284"/>
        <w:jc w:val="both"/>
        <w:rPr>
          <w:rFonts w:ascii="Times New Roman" w:eastAsia="Calibri" w:hAnsi="Times New Roman" w:cs="Times New Roman"/>
          <w:b/>
          <w:sz w:val="12"/>
          <w:szCs w:val="12"/>
        </w:rPr>
      </w:pPr>
      <w:r w:rsidRPr="00F15C6E">
        <w:rPr>
          <w:rFonts w:ascii="Times New Roman" w:eastAsia="Calibri" w:hAnsi="Times New Roman" w:cs="Times New Roman"/>
          <w:b/>
          <w:sz w:val="12"/>
          <w:szCs w:val="12"/>
        </w:rPr>
        <w:t>ПОСТАНОВЛЯЕТ:</w:t>
      </w:r>
    </w:p>
    <w:p w:rsidR="00F15C6E" w:rsidRPr="00F15C6E" w:rsidRDefault="00F15C6E" w:rsidP="00F15C6E">
      <w:pPr>
        <w:tabs>
          <w:tab w:val="left" w:pos="284"/>
        </w:tabs>
        <w:spacing w:after="0" w:line="240" w:lineRule="auto"/>
        <w:ind w:firstLine="284"/>
        <w:jc w:val="both"/>
        <w:rPr>
          <w:rFonts w:ascii="Times New Roman" w:eastAsia="Calibri" w:hAnsi="Times New Roman" w:cs="Times New Roman"/>
          <w:sz w:val="12"/>
          <w:szCs w:val="12"/>
        </w:rPr>
      </w:pPr>
      <w:r w:rsidRPr="00F15C6E">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Липовка муниципального района Сергиевский Самарской области, и муниципальными служащими Администрации сельского поселения Липовка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F15C6E" w:rsidRPr="00F15C6E" w:rsidRDefault="00F15C6E" w:rsidP="00F15C6E">
      <w:pPr>
        <w:tabs>
          <w:tab w:val="left" w:pos="284"/>
        </w:tabs>
        <w:spacing w:after="0" w:line="240" w:lineRule="auto"/>
        <w:ind w:firstLine="284"/>
        <w:jc w:val="both"/>
        <w:rPr>
          <w:rFonts w:ascii="Times New Roman" w:eastAsia="Calibri" w:hAnsi="Times New Roman" w:cs="Times New Roman"/>
          <w:sz w:val="12"/>
          <w:szCs w:val="12"/>
        </w:rPr>
      </w:pPr>
      <w:r w:rsidRPr="00F15C6E">
        <w:rPr>
          <w:rFonts w:ascii="Times New Roman" w:eastAsia="Calibri" w:hAnsi="Times New Roman" w:cs="Times New Roman"/>
          <w:sz w:val="12"/>
          <w:szCs w:val="12"/>
        </w:rPr>
        <w:t>2. Опубликовать настоящее постановление в газете «Сергиевский вестник».</w:t>
      </w:r>
    </w:p>
    <w:p w:rsidR="00F15C6E" w:rsidRPr="00F15C6E" w:rsidRDefault="00F15C6E" w:rsidP="00F15C6E">
      <w:pPr>
        <w:tabs>
          <w:tab w:val="left" w:pos="284"/>
        </w:tabs>
        <w:spacing w:after="0" w:line="240" w:lineRule="auto"/>
        <w:ind w:firstLine="284"/>
        <w:jc w:val="both"/>
        <w:rPr>
          <w:rFonts w:ascii="Times New Roman" w:eastAsia="Calibri" w:hAnsi="Times New Roman" w:cs="Times New Roman"/>
          <w:sz w:val="12"/>
          <w:szCs w:val="12"/>
        </w:rPr>
      </w:pPr>
      <w:r w:rsidRPr="00F15C6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15C6E" w:rsidRPr="00F15C6E" w:rsidRDefault="00F15C6E" w:rsidP="00F15C6E">
      <w:pPr>
        <w:tabs>
          <w:tab w:val="left" w:pos="284"/>
        </w:tabs>
        <w:spacing w:after="0" w:line="240" w:lineRule="auto"/>
        <w:ind w:firstLine="284"/>
        <w:jc w:val="both"/>
        <w:rPr>
          <w:rFonts w:ascii="Times New Roman" w:eastAsia="Calibri" w:hAnsi="Times New Roman" w:cs="Times New Roman"/>
          <w:sz w:val="12"/>
          <w:szCs w:val="12"/>
        </w:rPr>
      </w:pPr>
      <w:r w:rsidRPr="00F15C6E">
        <w:rPr>
          <w:rFonts w:ascii="Times New Roman" w:eastAsia="Calibri" w:hAnsi="Times New Roman" w:cs="Times New Roman"/>
          <w:sz w:val="12"/>
          <w:szCs w:val="12"/>
        </w:rPr>
        <w:t xml:space="preserve">4. </w:t>
      </w:r>
      <w:proofErr w:type="gramStart"/>
      <w:r w:rsidRPr="00F15C6E">
        <w:rPr>
          <w:rFonts w:ascii="Times New Roman" w:eastAsia="Calibri" w:hAnsi="Times New Roman" w:cs="Times New Roman"/>
          <w:sz w:val="12"/>
          <w:szCs w:val="12"/>
        </w:rPr>
        <w:t>Контроль за</w:t>
      </w:r>
      <w:proofErr w:type="gramEnd"/>
      <w:r w:rsidRPr="00F15C6E">
        <w:rPr>
          <w:rFonts w:ascii="Times New Roman" w:eastAsia="Calibri" w:hAnsi="Times New Roman" w:cs="Times New Roman"/>
          <w:sz w:val="12"/>
          <w:szCs w:val="12"/>
        </w:rPr>
        <w:t xml:space="preserve"> выполнением настоящего постановления оставляю за собой.</w:t>
      </w:r>
    </w:p>
    <w:p w:rsidR="00F15C6E" w:rsidRPr="00F15C6E" w:rsidRDefault="00F15C6E" w:rsidP="00F15C6E">
      <w:pPr>
        <w:tabs>
          <w:tab w:val="left" w:pos="284"/>
        </w:tabs>
        <w:spacing w:after="0" w:line="240" w:lineRule="auto"/>
        <w:jc w:val="right"/>
        <w:rPr>
          <w:rFonts w:ascii="Times New Roman" w:eastAsia="Calibri" w:hAnsi="Times New Roman" w:cs="Times New Roman"/>
          <w:sz w:val="12"/>
          <w:szCs w:val="12"/>
        </w:rPr>
      </w:pPr>
      <w:r w:rsidRPr="00F15C6E">
        <w:rPr>
          <w:rFonts w:ascii="Times New Roman" w:eastAsia="Calibri" w:hAnsi="Times New Roman" w:cs="Times New Roman"/>
          <w:sz w:val="12"/>
          <w:szCs w:val="12"/>
        </w:rPr>
        <w:t>Глава сельского поселения Липовка</w:t>
      </w:r>
    </w:p>
    <w:p w:rsidR="00F15C6E" w:rsidRDefault="00F15C6E" w:rsidP="00F15C6E">
      <w:pPr>
        <w:tabs>
          <w:tab w:val="left" w:pos="284"/>
        </w:tabs>
        <w:spacing w:after="0" w:line="240" w:lineRule="auto"/>
        <w:jc w:val="right"/>
        <w:rPr>
          <w:rFonts w:ascii="Times New Roman" w:eastAsia="Calibri" w:hAnsi="Times New Roman" w:cs="Times New Roman"/>
          <w:sz w:val="12"/>
          <w:szCs w:val="12"/>
        </w:rPr>
      </w:pPr>
      <w:r w:rsidRPr="00F15C6E">
        <w:rPr>
          <w:rFonts w:ascii="Times New Roman" w:eastAsia="Calibri" w:hAnsi="Times New Roman" w:cs="Times New Roman"/>
          <w:sz w:val="12"/>
          <w:szCs w:val="12"/>
        </w:rPr>
        <w:t>муниципального района Сергиевский</w:t>
      </w:r>
    </w:p>
    <w:p w:rsidR="00F15C6E" w:rsidRPr="00F15C6E" w:rsidRDefault="00F15C6E" w:rsidP="00F15C6E">
      <w:pPr>
        <w:tabs>
          <w:tab w:val="left" w:pos="284"/>
        </w:tabs>
        <w:spacing w:after="0" w:line="240" w:lineRule="auto"/>
        <w:jc w:val="right"/>
        <w:rPr>
          <w:rFonts w:ascii="Times New Roman" w:eastAsia="Calibri" w:hAnsi="Times New Roman" w:cs="Times New Roman"/>
          <w:sz w:val="12"/>
          <w:szCs w:val="12"/>
        </w:rPr>
      </w:pPr>
      <w:r w:rsidRPr="00F15C6E">
        <w:rPr>
          <w:rFonts w:ascii="Times New Roman" w:eastAsia="Calibri" w:hAnsi="Times New Roman" w:cs="Times New Roman"/>
          <w:sz w:val="12"/>
          <w:szCs w:val="12"/>
        </w:rPr>
        <w:t>С.И. Вершинин</w:t>
      </w:r>
    </w:p>
    <w:p w:rsidR="00F15C6E" w:rsidRPr="00F15C6E" w:rsidRDefault="00F15C6E" w:rsidP="00F15C6E">
      <w:pPr>
        <w:tabs>
          <w:tab w:val="left" w:pos="284"/>
        </w:tabs>
        <w:spacing w:after="0" w:line="240" w:lineRule="auto"/>
        <w:jc w:val="both"/>
        <w:rPr>
          <w:rFonts w:ascii="Times New Roman" w:eastAsia="Calibri" w:hAnsi="Times New Roman" w:cs="Times New Roman"/>
          <w:sz w:val="12"/>
          <w:szCs w:val="12"/>
        </w:rPr>
      </w:pPr>
    </w:p>
    <w:p w:rsidR="00F60500" w:rsidRPr="0015017C" w:rsidRDefault="00F60500" w:rsidP="00F60500">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F60500" w:rsidRPr="0015017C" w:rsidRDefault="00F60500" w:rsidP="00F60500">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Липовка</w:t>
      </w:r>
    </w:p>
    <w:p w:rsidR="00F60500" w:rsidRPr="0015017C" w:rsidRDefault="00F60500" w:rsidP="00F60500">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F60500" w:rsidRPr="003C1BC6" w:rsidRDefault="00F60500" w:rsidP="00F60500">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20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2904AE" w:rsidRPr="002904AE" w:rsidRDefault="002904AE" w:rsidP="002904AE">
      <w:pPr>
        <w:tabs>
          <w:tab w:val="left" w:pos="284"/>
        </w:tabs>
        <w:spacing w:after="0" w:line="240" w:lineRule="auto"/>
        <w:jc w:val="center"/>
        <w:rPr>
          <w:rFonts w:ascii="Times New Roman" w:eastAsia="Calibri" w:hAnsi="Times New Roman" w:cs="Times New Roman"/>
          <w:b/>
          <w:sz w:val="12"/>
          <w:szCs w:val="12"/>
        </w:rPr>
      </w:pPr>
      <w:r w:rsidRPr="002904AE">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Липовка муниципального района Сергиевский Самарской области, и муниципальными служащими Администрации сельского поселения Липовка 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2904AE">
        <w:rPr>
          <w:rFonts w:ascii="Times New Roman" w:eastAsia="Calibri" w:hAnsi="Times New Roman" w:cs="Times New Roman"/>
          <w:b/>
          <w:sz w:val="12"/>
          <w:szCs w:val="12"/>
        </w:rPr>
        <w:t xml:space="preserve"> об имуществе и обязательствах имущественного характера</w:t>
      </w:r>
    </w:p>
    <w:p w:rsidR="002904AE" w:rsidRPr="002904AE" w:rsidRDefault="002904AE" w:rsidP="002904AE">
      <w:pPr>
        <w:tabs>
          <w:tab w:val="left" w:pos="284"/>
        </w:tabs>
        <w:spacing w:after="0" w:line="240" w:lineRule="auto"/>
        <w:jc w:val="both"/>
        <w:rPr>
          <w:rFonts w:ascii="Times New Roman" w:eastAsia="Calibri" w:hAnsi="Times New Roman" w:cs="Times New Roman"/>
          <w:sz w:val="12"/>
          <w:szCs w:val="12"/>
        </w:rPr>
      </w:pP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 xml:space="preserve">1. </w:t>
      </w:r>
      <w:proofErr w:type="gramStart"/>
      <w:r w:rsidRPr="002904AE">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Липовка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Липовка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2904AE">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 xml:space="preserve">2. </w:t>
      </w:r>
      <w:proofErr w:type="gramStart"/>
      <w:r w:rsidRPr="002904AE">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Липовка муниципального района Сергиевский Самарской области, при назначении на которые граждане и при замещении которых муниципальные</w:t>
      </w:r>
      <w:proofErr w:type="gramEnd"/>
      <w:r w:rsidRPr="002904AE">
        <w:rPr>
          <w:rFonts w:ascii="Times New Roman" w:eastAsia="Calibri" w:hAnsi="Times New Roman" w:cs="Times New Roman"/>
          <w:sz w:val="12"/>
          <w:szCs w:val="12"/>
        </w:rPr>
        <w:t xml:space="preserve"> </w:t>
      </w:r>
      <w:proofErr w:type="gramStart"/>
      <w:r w:rsidRPr="002904AE">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Липовка муниципального района Сергиевский Самарской области «Об утверждении перечней должностей муниципальной службы в Администрации сельского поселения Липовка  муниципального района Сергиевский, при назначении</w:t>
      </w:r>
      <w:proofErr w:type="gramEnd"/>
      <w:r w:rsidRPr="002904AE">
        <w:rPr>
          <w:rFonts w:ascii="Times New Roman" w:eastAsia="Calibri" w:hAnsi="Times New Roman" w:cs="Times New Roman"/>
          <w:sz w:val="12"/>
          <w:szCs w:val="12"/>
        </w:rPr>
        <w:t xml:space="preserve"> </w:t>
      </w:r>
      <w:proofErr w:type="gramStart"/>
      <w:r w:rsidRPr="002904AE">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Липовка  муниципального района Сергиевский от 30.06.2015г. № 21).</w:t>
      </w:r>
      <w:proofErr w:type="gramEnd"/>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BA44B5"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w:t>
      </w:r>
      <w:proofErr w:type="gramStart"/>
      <w:r w:rsidRPr="002904AE">
        <w:rPr>
          <w:rFonts w:ascii="Times New Roman" w:eastAsia="Calibri" w:hAnsi="Times New Roman" w:cs="Times New Roman"/>
          <w:sz w:val="12"/>
          <w:szCs w:val="12"/>
        </w:rPr>
        <w:t>в</w:t>
      </w:r>
      <w:proofErr w:type="gramEnd"/>
      <w:r w:rsidRPr="002904AE">
        <w:rPr>
          <w:rFonts w:ascii="Times New Roman" w:eastAsia="Calibri" w:hAnsi="Times New Roman" w:cs="Times New Roman"/>
          <w:sz w:val="12"/>
          <w:szCs w:val="12"/>
        </w:rPr>
        <w:t xml:space="preserve"> </w:t>
      </w:r>
    </w:p>
    <w:p w:rsidR="002904AE" w:rsidRPr="002904AE" w:rsidRDefault="002904AE" w:rsidP="00BA44B5">
      <w:pPr>
        <w:tabs>
          <w:tab w:val="left" w:pos="284"/>
        </w:tabs>
        <w:spacing w:after="0" w:line="240" w:lineRule="auto"/>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lastRenderedPageBreak/>
        <w:t xml:space="preserve">пункте 2 настоящего Положения, - ежегодно не позднее 30 апреля года, следующего за </w:t>
      </w:r>
      <w:proofErr w:type="gramStart"/>
      <w:r w:rsidRPr="002904AE">
        <w:rPr>
          <w:rFonts w:ascii="Times New Roman" w:eastAsia="Calibri" w:hAnsi="Times New Roman" w:cs="Times New Roman"/>
          <w:sz w:val="12"/>
          <w:szCs w:val="12"/>
        </w:rPr>
        <w:t>отчетным</w:t>
      </w:r>
      <w:proofErr w:type="gramEnd"/>
      <w:r w:rsidRPr="002904AE">
        <w:rPr>
          <w:rFonts w:ascii="Times New Roman" w:eastAsia="Calibri" w:hAnsi="Times New Roman" w:cs="Times New Roman"/>
          <w:sz w:val="12"/>
          <w:szCs w:val="12"/>
        </w:rPr>
        <w:t>.</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proofErr w:type="gramStart"/>
      <w:r w:rsidRPr="002904AE">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904AE">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proofErr w:type="gramStart"/>
      <w:r w:rsidRPr="002904AE">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904AE">
        <w:rPr>
          <w:rFonts w:ascii="Times New Roman" w:eastAsia="Calibri" w:hAnsi="Times New Roman" w:cs="Times New Roman"/>
          <w:sz w:val="12"/>
          <w:szCs w:val="12"/>
        </w:rPr>
        <w:t xml:space="preserve"> для замещения должности муниципальной службы (на отчетную дату).</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5. Муниципальный служащий представляет ежегодно:</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proofErr w:type="gramStart"/>
      <w:r w:rsidRPr="002904AE">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Липовка муниципального района Сергиевский Самарской области, ответственному за ведение кадрового учета (далее - специалист).</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7. В случае</w:t>
      </w:r>
      <w:proofErr w:type="gramStart"/>
      <w:r w:rsidRPr="002904AE">
        <w:rPr>
          <w:rFonts w:ascii="Times New Roman" w:eastAsia="Calibri" w:hAnsi="Times New Roman" w:cs="Times New Roman"/>
          <w:sz w:val="12"/>
          <w:szCs w:val="12"/>
        </w:rPr>
        <w:t>,</w:t>
      </w:r>
      <w:proofErr w:type="gramEnd"/>
      <w:r w:rsidRPr="002904AE">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Липовка муниципального района Сергиевский Самарской области.</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 xml:space="preserve">9. </w:t>
      </w:r>
      <w:proofErr w:type="gramStart"/>
      <w:r w:rsidRPr="002904AE">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В случае</w:t>
      </w:r>
      <w:proofErr w:type="gramStart"/>
      <w:r w:rsidRPr="002904AE">
        <w:rPr>
          <w:rFonts w:ascii="Times New Roman" w:eastAsia="Calibri" w:hAnsi="Times New Roman" w:cs="Times New Roman"/>
          <w:sz w:val="12"/>
          <w:szCs w:val="12"/>
        </w:rPr>
        <w:t>,</w:t>
      </w:r>
      <w:proofErr w:type="gramEnd"/>
      <w:r w:rsidRPr="002904AE">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Липовка муниципального района Сергиевский от 30.06.2015 г. № 21, эти справки возвращаются ему по его письменному заявлению вместе с другими документами.</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2904AE" w:rsidRDefault="002904AE" w:rsidP="002904AE">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2904AE" w:rsidRPr="0015017C" w:rsidRDefault="002904AE" w:rsidP="002904AE">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2904AE" w:rsidRPr="0015017C" w:rsidRDefault="002904AE" w:rsidP="002904A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2904AE" w:rsidRPr="0015017C" w:rsidRDefault="002904AE" w:rsidP="002904AE">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2904AE" w:rsidRPr="0015017C" w:rsidRDefault="002904AE" w:rsidP="002904AE">
      <w:pPr>
        <w:tabs>
          <w:tab w:val="left" w:pos="284"/>
        </w:tabs>
        <w:spacing w:after="0" w:line="240" w:lineRule="auto"/>
        <w:jc w:val="center"/>
        <w:rPr>
          <w:rFonts w:ascii="Times New Roman" w:eastAsia="Calibri" w:hAnsi="Times New Roman" w:cs="Times New Roman"/>
          <w:sz w:val="12"/>
          <w:szCs w:val="12"/>
        </w:rPr>
      </w:pPr>
    </w:p>
    <w:p w:rsidR="002904AE" w:rsidRPr="0015017C" w:rsidRDefault="002904AE" w:rsidP="002904AE">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2904AE" w:rsidRPr="00891F13" w:rsidRDefault="002904AE" w:rsidP="002904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2904AE" w:rsidRPr="002904AE" w:rsidRDefault="002904AE" w:rsidP="002904AE">
      <w:pPr>
        <w:tabs>
          <w:tab w:val="left" w:pos="284"/>
        </w:tabs>
        <w:spacing w:after="0" w:line="240" w:lineRule="auto"/>
        <w:jc w:val="center"/>
        <w:rPr>
          <w:rFonts w:ascii="Times New Roman" w:eastAsia="Calibri" w:hAnsi="Times New Roman" w:cs="Times New Roman"/>
          <w:sz w:val="12"/>
          <w:szCs w:val="12"/>
        </w:rPr>
      </w:pPr>
      <w:r w:rsidRPr="002904AE">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Светлодольск муниципального района Сергиевский Самарской области, и муниципальными служащими Администрации сельского поселения Светлодольск муниципального района Сергиевский Самарской области сведений о доходах, об имуществе и обязательствах имущественного характера</w:t>
      </w:r>
    </w:p>
    <w:p w:rsidR="002904AE" w:rsidRPr="002904AE" w:rsidRDefault="002904AE" w:rsidP="002904AE">
      <w:pPr>
        <w:tabs>
          <w:tab w:val="left" w:pos="284"/>
        </w:tabs>
        <w:spacing w:after="0" w:line="240" w:lineRule="auto"/>
        <w:jc w:val="both"/>
        <w:rPr>
          <w:rFonts w:ascii="Times New Roman" w:eastAsia="Calibri" w:hAnsi="Times New Roman" w:cs="Times New Roman"/>
          <w:sz w:val="12"/>
          <w:szCs w:val="12"/>
        </w:rPr>
      </w:pP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Светлодольск муниципального района Сергиевский</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b/>
          <w:sz w:val="12"/>
          <w:szCs w:val="12"/>
        </w:rPr>
      </w:pPr>
      <w:r w:rsidRPr="002904AE">
        <w:rPr>
          <w:rFonts w:ascii="Times New Roman" w:eastAsia="Calibri" w:hAnsi="Times New Roman" w:cs="Times New Roman"/>
          <w:b/>
          <w:sz w:val="12"/>
          <w:szCs w:val="12"/>
        </w:rPr>
        <w:t>ПОСТАНОВЛЯЕТ:</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Светлодольск  муниципального района Сергиевский Самарской области, и муниципальными служащими Администрации сельского поселения Светлодольск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2. Опубликовать настоящее постановление в газете «Сергиевский вестник».</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904AE" w:rsidRPr="002904AE" w:rsidRDefault="002904AE" w:rsidP="002904AE">
      <w:pPr>
        <w:tabs>
          <w:tab w:val="left" w:pos="284"/>
        </w:tabs>
        <w:spacing w:after="0" w:line="240" w:lineRule="auto"/>
        <w:ind w:firstLine="284"/>
        <w:jc w:val="both"/>
        <w:rPr>
          <w:rFonts w:ascii="Times New Roman" w:eastAsia="Calibri" w:hAnsi="Times New Roman" w:cs="Times New Roman"/>
          <w:sz w:val="12"/>
          <w:szCs w:val="12"/>
        </w:rPr>
      </w:pPr>
      <w:r w:rsidRPr="002904AE">
        <w:rPr>
          <w:rFonts w:ascii="Times New Roman" w:eastAsia="Calibri" w:hAnsi="Times New Roman" w:cs="Times New Roman"/>
          <w:sz w:val="12"/>
          <w:szCs w:val="12"/>
        </w:rPr>
        <w:lastRenderedPageBreak/>
        <w:t xml:space="preserve">4. </w:t>
      </w:r>
      <w:proofErr w:type="gramStart"/>
      <w:r w:rsidRPr="002904AE">
        <w:rPr>
          <w:rFonts w:ascii="Times New Roman" w:eastAsia="Calibri" w:hAnsi="Times New Roman" w:cs="Times New Roman"/>
          <w:sz w:val="12"/>
          <w:szCs w:val="12"/>
        </w:rPr>
        <w:t>Контроль за</w:t>
      </w:r>
      <w:proofErr w:type="gramEnd"/>
      <w:r w:rsidRPr="002904AE">
        <w:rPr>
          <w:rFonts w:ascii="Times New Roman" w:eastAsia="Calibri" w:hAnsi="Times New Roman" w:cs="Times New Roman"/>
          <w:sz w:val="12"/>
          <w:szCs w:val="12"/>
        </w:rPr>
        <w:t xml:space="preserve"> выполнением настоящего постановления оставляю за собой.</w:t>
      </w:r>
    </w:p>
    <w:p w:rsidR="002904AE" w:rsidRPr="002904AE" w:rsidRDefault="002904AE" w:rsidP="002904AE">
      <w:pPr>
        <w:tabs>
          <w:tab w:val="left" w:pos="284"/>
        </w:tabs>
        <w:spacing w:after="0" w:line="240" w:lineRule="auto"/>
        <w:jc w:val="right"/>
        <w:rPr>
          <w:rFonts w:ascii="Times New Roman" w:eastAsia="Calibri" w:hAnsi="Times New Roman" w:cs="Times New Roman"/>
          <w:sz w:val="12"/>
          <w:szCs w:val="12"/>
        </w:rPr>
      </w:pPr>
      <w:r w:rsidRPr="002904AE">
        <w:rPr>
          <w:rFonts w:ascii="Times New Roman" w:eastAsia="Calibri" w:hAnsi="Times New Roman" w:cs="Times New Roman"/>
          <w:sz w:val="12"/>
          <w:szCs w:val="12"/>
        </w:rPr>
        <w:t>Глава сельского поселения Светлодольск</w:t>
      </w:r>
    </w:p>
    <w:p w:rsidR="002904AE" w:rsidRDefault="002904AE" w:rsidP="002904AE">
      <w:pPr>
        <w:tabs>
          <w:tab w:val="left" w:pos="284"/>
        </w:tabs>
        <w:spacing w:after="0" w:line="240" w:lineRule="auto"/>
        <w:jc w:val="right"/>
        <w:rPr>
          <w:rFonts w:ascii="Times New Roman" w:eastAsia="Calibri" w:hAnsi="Times New Roman" w:cs="Times New Roman"/>
          <w:sz w:val="12"/>
          <w:szCs w:val="12"/>
        </w:rPr>
      </w:pPr>
      <w:r w:rsidRPr="002904AE">
        <w:rPr>
          <w:rFonts w:ascii="Times New Roman" w:eastAsia="Calibri" w:hAnsi="Times New Roman" w:cs="Times New Roman"/>
          <w:sz w:val="12"/>
          <w:szCs w:val="12"/>
        </w:rPr>
        <w:t>муниципального района Сергиевский</w:t>
      </w:r>
    </w:p>
    <w:p w:rsidR="002904AE" w:rsidRPr="002904AE" w:rsidRDefault="002904AE" w:rsidP="002904AE">
      <w:pPr>
        <w:tabs>
          <w:tab w:val="left" w:pos="284"/>
        </w:tabs>
        <w:spacing w:after="0" w:line="240" w:lineRule="auto"/>
        <w:jc w:val="right"/>
        <w:rPr>
          <w:rFonts w:ascii="Times New Roman" w:eastAsia="Calibri" w:hAnsi="Times New Roman" w:cs="Times New Roman"/>
          <w:sz w:val="12"/>
          <w:szCs w:val="12"/>
        </w:rPr>
      </w:pPr>
      <w:r w:rsidRPr="002904AE">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2904AE">
        <w:rPr>
          <w:rFonts w:ascii="Times New Roman" w:eastAsia="Calibri" w:hAnsi="Times New Roman" w:cs="Times New Roman"/>
          <w:sz w:val="12"/>
          <w:szCs w:val="12"/>
        </w:rPr>
        <w:t>Андрюхин</w:t>
      </w:r>
    </w:p>
    <w:p w:rsidR="002904AE" w:rsidRPr="002904AE" w:rsidRDefault="002904AE" w:rsidP="002904AE">
      <w:pPr>
        <w:tabs>
          <w:tab w:val="left" w:pos="284"/>
        </w:tabs>
        <w:spacing w:after="0" w:line="240" w:lineRule="auto"/>
        <w:jc w:val="both"/>
        <w:rPr>
          <w:rFonts w:ascii="Times New Roman" w:eastAsia="Calibri" w:hAnsi="Times New Roman" w:cs="Times New Roman"/>
          <w:sz w:val="12"/>
          <w:szCs w:val="12"/>
        </w:rPr>
      </w:pPr>
    </w:p>
    <w:p w:rsidR="001D3F4C" w:rsidRPr="0015017C" w:rsidRDefault="001D3F4C" w:rsidP="001D3F4C">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1D3F4C" w:rsidRPr="0015017C" w:rsidRDefault="001D3F4C" w:rsidP="001D3F4C">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Светлодольск</w:t>
      </w:r>
    </w:p>
    <w:p w:rsidR="001D3F4C" w:rsidRPr="0015017C" w:rsidRDefault="001D3F4C" w:rsidP="001D3F4C">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1D3F4C" w:rsidRPr="003C1BC6" w:rsidRDefault="001D3F4C" w:rsidP="001D3F4C">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18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1D3F4C" w:rsidRPr="001D3F4C" w:rsidRDefault="001D3F4C" w:rsidP="001D3F4C">
      <w:pPr>
        <w:tabs>
          <w:tab w:val="left" w:pos="284"/>
        </w:tabs>
        <w:spacing w:after="0" w:line="240" w:lineRule="auto"/>
        <w:jc w:val="center"/>
        <w:rPr>
          <w:rFonts w:ascii="Times New Roman" w:eastAsia="Calibri" w:hAnsi="Times New Roman" w:cs="Times New Roman"/>
          <w:b/>
          <w:sz w:val="12"/>
          <w:szCs w:val="12"/>
        </w:rPr>
      </w:pPr>
      <w:r w:rsidRPr="001D3F4C">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Светлодольск  муниципального района Сергиевский Самарской области, и муниципальными служащими Администрации сельского поселения Светлодольск 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1D3F4C">
        <w:rPr>
          <w:rFonts w:ascii="Times New Roman" w:eastAsia="Calibri" w:hAnsi="Times New Roman" w:cs="Times New Roman"/>
          <w:b/>
          <w:sz w:val="12"/>
          <w:szCs w:val="12"/>
        </w:rPr>
        <w:t xml:space="preserve"> об имуществе и обязательствах имущественного характера</w:t>
      </w:r>
    </w:p>
    <w:p w:rsidR="001D3F4C" w:rsidRPr="001D3F4C" w:rsidRDefault="001D3F4C" w:rsidP="001D3F4C">
      <w:pPr>
        <w:tabs>
          <w:tab w:val="left" w:pos="284"/>
        </w:tabs>
        <w:spacing w:after="0" w:line="240" w:lineRule="auto"/>
        <w:jc w:val="both"/>
        <w:rPr>
          <w:rFonts w:ascii="Times New Roman" w:eastAsia="Calibri" w:hAnsi="Times New Roman" w:cs="Times New Roman"/>
          <w:sz w:val="12"/>
          <w:szCs w:val="12"/>
        </w:rPr>
      </w:pP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 xml:space="preserve">1. </w:t>
      </w:r>
      <w:proofErr w:type="gramStart"/>
      <w:r w:rsidRPr="001D3F4C">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Светлодольск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Светлодольск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1D3F4C">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 xml:space="preserve">2. </w:t>
      </w:r>
      <w:proofErr w:type="gramStart"/>
      <w:r w:rsidRPr="001D3F4C">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Светлодольск муниципального района Сергиевский Самарской области, при назначении на которые граждане и при замещении которых муниципальные</w:t>
      </w:r>
      <w:proofErr w:type="gramEnd"/>
      <w:r w:rsidRPr="001D3F4C">
        <w:rPr>
          <w:rFonts w:ascii="Times New Roman" w:eastAsia="Calibri" w:hAnsi="Times New Roman" w:cs="Times New Roman"/>
          <w:sz w:val="12"/>
          <w:szCs w:val="12"/>
        </w:rPr>
        <w:t xml:space="preserve"> </w:t>
      </w:r>
      <w:proofErr w:type="gramStart"/>
      <w:r w:rsidRPr="001D3F4C">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Светлодольск  муниципального района Сергиевский Самарской области «Об утверждении перечней должностей муниципальной службы в Администрации сельского поселения Светлодольск  муниципального района Сергиевский, при назначении</w:t>
      </w:r>
      <w:proofErr w:type="gramEnd"/>
      <w:r w:rsidRPr="001D3F4C">
        <w:rPr>
          <w:rFonts w:ascii="Times New Roman" w:eastAsia="Calibri" w:hAnsi="Times New Roman" w:cs="Times New Roman"/>
          <w:sz w:val="12"/>
          <w:szCs w:val="12"/>
        </w:rPr>
        <w:t xml:space="preserve"> </w:t>
      </w:r>
      <w:proofErr w:type="gramStart"/>
      <w:r w:rsidRPr="001D3F4C">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Светлодольск  муниципального района Сергиевский от 30.06.2015г. №25).</w:t>
      </w:r>
      <w:proofErr w:type="gramEnd"/>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1D3F4C">
        <w:rPr>
          <w:rFonts w:ascii="Times New Roman" w:eastAsia="Calibri" w:hAnsi="Times New Roman" w:cs="Times New Roman"/>
          <w:sz w:val="12"/>
          <w:szCs w:val="12"/>
        </w:rPr>
        <w:t>за</w:t>
      </w:r>
      <w:proofErr w:type="gramEnd"/>
      <w:r w:rsidRPr="001D3F4C">
        <w:rPr>
          <w:rFonts w:ascii="Times New Roman" w:eastAsia="Calibri" w:hAnsi="Times New Roman" w:cs="Times New Roman"/>
          <w:sz w:val="12"/>
          <w:szCs w:val="12"/>
        </w:rPr>
        <w:t xml:space="preserve"> отчетным.</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proofErr w:type="gramStart"/>
      <w:r w:rsidRPr="001D3F4C">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D3F4C">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proofErr w:type="gramStart"/>
      <w:r w:rsidRPr="001D3F4C">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D3F4C">
        <w:rPr>
          <w:rFonts w:ascii="Times New Roman" w:eastAsia="Calibri" w:hAnsi="Times New Roman" w:cs="Times New Roman"/>
          <w:sz w:val="12"/>
          <w:szCs w:val="12"/>
        </w:rPr>
        <w:t xml:space="preserve"> для замещения должности муниципальной службы (на отчетную дату).</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5. Муниципальный служащий представляет ежегодно:</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proofErr w:type="gramStart"/>
      <w:r w:rsidRPr="001D3F4C">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Светлодольск муниципального района Сергиевский Самарской области, ответственному за ведение кадрового учета (далее - специалист).</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7. В случае</w:t>
      </w:r>
      <w:proofErr w:type="gramStart"/>
      <w:r w:rsidRPr="001D3F4C">
        <w:rPr>
          <w:rFonts w:ascii="Times New Roman" w:eastAsia="Calibri" w:hAnsi="Times New Roman" w:cs="Times New Roman"/>
          <w:sz w:val="12"/>
          <w:szCs w:val="12"/>
        </w:rPr>
        <w:t>,</w:t>
      </w:r>
      <w:proofErr w:type="gramEnd"/>
      <w:r w:rsidRPr="001D3F4C">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Светлодольск муниципального района Сергиевский Самарской области.</w:t>
      </w:r>
    </w:p>
    <w:p w:rsidR="00BA44B5"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 xml:space="preserve">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w:t>
      </w:r>
      <w:proofErr w:type="gramStart"/>
      <w:r w:rsidRPr="001D3F4C">
        <w:rPr>
          <w:rFonts w:ascii="Times New Roman" w:eastAsia="Calibri" w:hAnsi="Times New Roman" w:cs="Times New Roman"/>
          <w:sz w:val="12"/>
          <w:szCs w:val="12"/>
        </w:rPr>
        <w:t>в</w:t>
      </w:r>
      <w:proofErr w:type="gramEnd"/>
      <w:r w:rsidRPr="001D3F4C">
        <w:rPr>
          <w:rFonts w:ascii="Times New Roman" w:eastAsia="Calibri" w:hAnsi="Times New Roman" w:cs="Times New Roman"/>
          <w:sz w:val="12"/>
          <w:szCs w:val="12"/>
        </w:rPr>
        <w:t xml:space="preserve"> </w:t>
      </w:r>
    </w:p>
    <w:p w:rsidR="001D3F4C" w:rsidRPr="001D3F4C" w:rsidRDefault="001D3F4C" w:rsidP="00BA44B5">
      <w:pPr>
        <w:tabs>
          <w:tab w:val="left" w:pos="284"/>
        </w:tabs>
        <w:spacing w:after="0" w:line="240" w:lineRule="auto"/>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lastRenderedPageBreak/>
        <w:t>Самарской области».</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В случае</w:t>
      </w:r>
      <w:proofErr w:type="gramStart"/>
      <w:r w:rsidRPr="001D3F4C">
        <w:rPr>
          <w:rFonts w:ascii="Times New Roman" w:eastAsia="Calibri" w:hAnsi="Times New Roman" w:cs="Times New Roman"/>
          <w:sz w:val="12"/>
          <w:szCs w:val="12"/>
        </w:rPr>
        <w:t>,</w:t>
      </w:r>
      <w:proofErr w:type="gramEnd"/>
      <w:r w:rsidRPr="001D3F4C">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Светлодольск  муниципального района Сергиевский от 30.06.2015 г. № 25, эти справки возвращаются ему по его письменному заявлению вместе с другими документами.</w:t>
      </w:r>
    </w:p>
    <w:p w:rsidR="001D3F4C" w:rsidRPr="001D3F4C" w:rsidRDefault="001D3F4C" w:rsidP="001D3F4C">
      <w:pPr>
        <w:tabs>
          <w:tab w:val="left" w:pos="284"/>
        </w:tabs>
        <w:spacing w:after="0" w:line="240" w:lineRule="auto"/>
        <w:ind w:firstLine="284"/>
        <w:jc w:val="both"/>
        <w:rPr>
          <w:rFonts w:ascii="Times New Roman" w:eastAsia="Calibri" w:hAnsi="Times New Roman" w:cs="Times New Roman"/>
          <w:sz w:val="12"/>
          <w:szCs w:val="12"/>
        </w:rPr>
      </w:pPr>
      <w:r w:rsidRPr="001D3F4C">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7A32D0" w:rsidRDefault="007A32D0" w:rsidP="007A32D0">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7A32D0" w:rsidRPr="0015017C" w:rsidRDefault="007A32D0" w:rsidP="007A32D0">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7A32D0" w:rsidRPr="0015017C" w:rsidRDefault="007A32D0" w:rsidP="007A32D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7A32D0" w:rsidRPr="0015017C" w:rsidRDefault="007A32D0" w:rsidP="007A32D0">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7A32D0" w:rsidRPr="0015017C" w:rsidRDefault="007A32D0" w:rsidP="007A32D0">
      <w:pPr>
        <w:tabs>
          <w:tab w:val="left" w:pos="284"/>
        </w:tabs>
        <w:spacing w:after="0" w:line="240" w:lineRule="auto"/>
        <w:jc w:val="center"/>
        <w:rPr>
          <w:rFonts w:ascii="Times New Roman" w:eastAsia="Calibri" w:hAnsi="Times New Roman" w:cs="Times New Roman"/>
          <w:sz w:val="12"/>
          <w:szCs w:val="12"/>
        </w:rPr>
      </w:pPr>
    </w:p>
    <w:p w:rsidR="007A32D0" w:rsidRPr="0015017C" w:rsidRDefault="007A32D0" w:rsidP="007A32D0">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7A32D0" w:rsidRPr="00891F13" w:rsidRDefault="007A32D0" w:rsidP="007A32D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7A32D0" w:rsidRPr="007A32D0" w:rsidRDefault="007A32D0" w:rsidP="007A32D0">
      <w:pPr>
        <w:tabs>
          <w:tab w:val="left" w:pos="284"/>
        </w:tabs>
        <w:spacing w:after="0" w:line="240" w:lineRule="auto"/>
        <w:jc w:val="center"/>
        <w:rPr>
          <w:rFonts w:ascii="Times New Roman" w:eastAsia="Calibri" w:hAnsi="Times New Roman" w:cs="Times New Roman"/>
          <w:sz w:val="12"/>
          <w:szCs w:val="12"/>
        </w:rPr>
      </w:pPr>
      <w:r w:rsidRPr="007A32D0">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Сергиевск муниципального района Сергиевский Самарской области, и муниципальными служащими Администрации сельского поселения Сергиевск муниципального района Сергиевский Самарской области сведений о доходах, об имуществе и обязательствах имущественного характера</w:t>
      </w:r>
    </w:p>
    <w:p w:rsidR="007A32D0" w:rsidRPr="007A32D0" w:rsidRDefault="007A32D0" w:rsidP="007A32D0">
      <w:pPr>
        <w:tabs>
          <w:tab w:val="left" w:pos="284"/>
        </w:tabs>
        <w:spacing w:after="0" w:line="240" w:lineRule="auto"/>
        <w:jc w:val="both"/>
        <w:rPr>
          <w:rFonts w:ascii="Times New Roman" w:eastAsia="Calibri" w:hAnsi="Times New Roman" w:cs="Times New Roman"/>
          <w:sz w:val="12"/>
          <w:szCs w:val="12"/>
        </w:rPr>
      </w:pPr>
    </w:p>
    <w:p w:rsidR="007A32D0" w:rsidRPr="007A32D0" w:rsidRDefault="007A32D0" w:rsidP="007A32D0">
      <w:pPr>
        <w:tabs>
          <w:tab w:val="left" w:pos="284"/>
        </w:tabs>
        <w:spacing w:after="0" w:line="240" w:lineRule="auto"/>
        <w:ind w:firstLine="284"/>
        <w:jc w:val="both"/>
        <w:rPr>
          <w:rFonts w:ascii="Times New Roman" w:eastAsia="Calibri" w:hAnsi="Times New Roman" w:cs="Times New Roman"/>
          <w:sz w:val="12"/>
          <w:szCs w:val="12"/>
        </w:rPr>
      </w:pPr>
      <w:r w:rsidRPr="007A32D0">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Сергиевск муниципального района Сергиевский</w:t>
      </w:r>
    </w:p>
    <w:p w:rsidR="007A32D0" w:rsidRPr="007A32D0" w:rsidRDefault="007A32D0" w:rsidP="007A32D0">
      <w:pPr>
        <w:tabs>
          <w:tab w:val="left" w:pos="284"/>
        </w:tabs>
        <w:spacing w:after="0" w:line="240" w:lineRule="auto"/>
        <w:ind w:firstLine="284"/>
        <w:jc w:val="both"/>
        <w:rPr>
          <w:rFonts w:ascii="Times New Roman" w:eastAsia="Calibri" w:hAnsi="Times New Roman" w:cs="Times New Roman"/>
          <w:b/>
          <w:sz w:val="12"/>
          <w:szCs w:val="12"/>
        </w:rPr>
      </w:pPr>
      <w:r w:rsidRPr="007A32D0">
        <w:rPr>
          <w:rFonts w:ascii="Times New Roman" w:eastAsia="Calibri" w:hAnsi="Times New Roman" w:cs="Times New Roman"/>
          <w:b/>
          <w:sz w:val="12"/>
          <w:szCs w:val="12"/>
        </w:rPr>
        <w:t>ПОСТАНОВЛЯЕТ:</w:t>
      </w:r>
    </w:p>
    <w:p w:rsidR="007A32D0" w:rsidRPr="007A32D0" w:rsidRDefault="007A32D0" w:rsidP="007A32D0">
      <w:pPr>
        <w:tabs>
          <w:tab w:val="left" w:pos="284"/>
        </w:tabs>
        <w:spacing w:after="0" w:line="240" w:lineRule="auto"/>
        <w:ind w:firstLine="284"/>
        <w:jc w:val="both"/>
        <w:rPr>
          <w:rFonts w:ascii="Times New Roman" w:eastAsia="Calibri" w:hAnsi="Times New Roman" w:cs="Times New Roman"/>
          <w:sz w:val="12"/>
          <w:szCs w:val="12"/>
        </w:rPr>
      </w:pPr>
      <w:r w:rsidRPr="007A32D0">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Сергиевск муниципального района Сергиевский Самарской области, и муниципальными служащими Администрации сельского поселения Сергиевск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7A32D0" w:rsidRPr="007A32D0" w:rsidRDefault="007A32D0" w:rsidP="007A32D0">
      <w:pPr>
        <w:tabs>
          <w:tab w:val="left" w:pos="284"/>
        </w:tabs>
        <w:spacing w:after="0" w:line="240" w:lineRule="auto"/>
        <w:ind w:firstLine="284"/>
        <w:jc w:val="both"/>
        <w:rPr>
          <w:rFonts w:ascii="Times New Roman" w:eastAsia="Calibri" w:hAnsi="Times New Roman" w:cs="Times New Roman"/>
          <w:sz w:val="12"/>
          <w:szCs w:val="12"/>
        </w:rPr>
      </w:pPr>
      <w:r w:rsidRPr="007A32D0">
        <w:rPr>
          <w:rFonts w:ascii="Times New Roman" w:eastAsia="Calibri" w:hAnsi="Times New Roman" w:cs="Times New Roman"/>
          <w:sz w:val="12"/>
          <w:szCs w:val="12"/>
        </w:rPr>
        <w:t>2. Опубликовать настоящее постановление в газете «Сергиевский вестник».</w:t>
      </w:r>
    </w:p>
    <w:p w:rsidR="007A32D0" w:rsidRPr="007A32D0" w:rsidRDefault="007A32D0" w:rsidP="007A32D0">
      <w:pPr>
        <w:tabs>
          <w:tab w:val="left" w:pos="284"/>
        </w:tabs>
        <w:spacing w:after="0" w:line="240" w:lineRule="auto"/>
        <w:ind w:firstLine="284"/>
        <w:jc w:val="both"/>
        <w:rPr>
          <w:rFonts w:ascii="Times New Roman" w:eastAsia="Calibri" w:hAnsi="Times New Roman" w:cs="Times New Roman"/>
          <w:sz w:val="12"/>
          <w:szCs w:val="12"/>
        </w:rPr>
      </w:pPr>
      <w:r w:rsidRPr="007A32D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A32D0" w:rsidRPr="007A32D0" w:rsidRDefault="007A32D0" w:rsidP="007A32D0">
      <w:pPr>
        <w:tabs>
          <w:tab w:val="left" w:pos="284"/>
        </w:tabs>
        <w:spacing w:after="0" w:line="240" w:lineRule="auto"/>
        <w:ind w:firstLine="284"/>
        <w:jc w:val="both"/>
        <w:rPr>
          <w:rFonts w:ascii="Times New Roman" w:eastAsia="Calibri" w:hAnsi="Times New Roman" w:cs="Times New Roman"/>
          <w:sz w:val="12"/>
          <w:szCs w:val="12"/>
        </w:rPr>
      </w:pPr>
      <w:r w:rsidRPr="007A32D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proofErr w:type="gramStart"/>
      <w:r w:rsidRPr="007A32D0">
        <w:rPr>
          <w:rFonts w:ascii="Times New Roman" w:eastAsia="Calibri" w:hAnsi="Times New Roman" w:cs="Times New Roman"/>
          <w:sz w:val="12"/>
          <w:szCs w:val="12"/>
        </w:rPr>
        <w:t>Контроль за</w:t>
      </w:r>
      <w:proofErr w:type="gramEnd"/>
      <w:r w:rsidRPr="007A32D0">
        <w:rPr>
          <w:rFonts w:ascii="Times New Roman" w:eastAsia="Calibri" w:hAnsi="Times New Roman" w:cs="Times New Roman"/>
          <w:sz w:val="12"/>
          <w:szCs w:val="12"/>
        </w:rPr>
        <w:t xml:space="preserve"> выполнением настоящего постановления оставляю за собой.</w:t>
      </w:r>
    </w:p>
    <w:p w:rsidR="007A32D0" w:rsidRPr="007A32D0" w:rsidRDefault="007A32D0" w:rsidP="007A32D0">
      <w:pPr>
        <w:tabs>
          <w:tab w:val="left" w:pos="284"/>
        </w:tabs>
        <w:spacing w:after="0" w:line="240" w:lineRule="auto"/>
        <w:jc w:val="right"/>
        <w:rPr>
          <w:rFonts w:ascii="Times New Roman" w:eastAsia="Calibri" w:hAnsi="Times New Roman" w:cs="Times New Roman"/>
          <w:sz w:val="12"/>
          <w:szCs w:val="12"/>
        </w:rPr>
      </w:pPr>
      <w:r w:rsidRPr="007A32D0">
        <w:rPr>
          <w:rFonts w:ascii="Times New Roman" w:eastAsia="Calibri" w:hAnsi="Times New Roman" w:cs="Times New Roman"/>
          <w:sz w:val="12"/>
          <w:szCs w:val="12"/>
        </w:rPr>
        <w:t>Глава сельского поселения Сергиевск</w:t>
      </w:r>
    </w:p>
    <w:p w:rsidR="007A32D0" w:rsidRDefault="007A32D0" w:rsidP="007A32D0">
      <w:pPr>
        <w:tabs>
          <w:tab w:val="left" w:pos="284"/>
        </w:tabs>
        <w:spacing w:after="0" w:line="240" w:lineRule="auto"/>
        <w:jc w:val="right"/>
        <w:rPr>
          <w:rFonts w:ascii="Times New Roman" w:eastAsia="Calibri" w:hAnsi="Times New Roman" w:cs="Times New Roman"/>
          <w:sz w:val="12"/>
          <w:szCs w:val="12"/>
        </w:rPr>
      </w:pPr>
      <w:r w:rsidRPr="007A32D0">
        <w:rPr>
          <w:rFonts w:ascii="Times New Roman" w:eastAsia="Calibri" w:hAnsi="Times New Roman" w:cs="Times New Roman"/>
          <w:sz w:val="12"/>
          <w:szCs w:val="12"/>
        </w:rPr>
        <w:t>муниципального района Сергиевский</w:t>
      </w:r>
    </w:p>
    <w:p w:rsidR="007A32D0" w:rsidRPr="007A32D0" w:rsidRDefault="007A32D0" w:rsidP="007A32D0">
      <w:pPr>
        <w:tabs>
          <w:tab w:val="left" w:pos="284"/>
        </w:tabs>
        <w:spacing w:after="0" w:line="240" w:lineRule="auto"/>
        <w:jc w:val="right"/>
        <w:rPr>
          <w:rFonts w:ascii="Times New Roman" w:eastAsia="Calibri" w:hAnsi="Times New Roman" w:cs="Times New Roman"/>
          <w:sz w:val="12"/>
          <w:szCs w:val="12"/>
        </w:rPr>
      </w:pPr>
      <w:r w:rsidRPr="007A32D0">
        <w:rPr>
          <w:rFonts w:ascii="Times New Roman" w:eastAsia="Calibri" w:hAnsi="Times New Roman" w:cs="Times New Roman"/>
          <w:sz w:val="12"/>
          <w:szCs w:val="12"/>
        </w:rPr>
        <w:t>М.М. Арчибасов</w:t>
      </w:r>
    </w:p>
    <w:p w:rsidR="007A32D0" w:rsidRPr="007A32D0" w:rsidRDefault="007A32D0" w:rsidP="007A32D0">
      <w:pPr>
        <w:tabs>
          <w:tab w:val="left" w:pos="284"/>
        </w:tabs>
        <w:spacing w:after="0" w:line="240" w:lineRule="auto"/>
        <w:jc w:val="both"/>
        <w:rPr>
          <w:rFonts w:ascii="Times New Roman" w:eastAsia="Calibri" w:hAnsi="Times New Roman" w:cs="Times New Roman"/>
          <w:sz w:val="12"/>
          <w:szCs w:val="12"/>
        </w:rPr>
      </w:pPr>
    </w:p>
    <w:p w:rsidR="004B65CD" w:rsidRPr="0015017C" w:rsidRDefault="004B65CD" w:rsidP="004B65CD">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4B65CD" w:rsidRPr="0015017C" w:rsidRDefault="004B65CD" w:rsidP="004B65CD">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4B65CD" w:rsidRPr="0015017C" w:rsidRDefault="004B65CD" w:rsidP="004B65CD">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4B65CD" w:rsidRPr="003C1BC6" w:rsidRDefault="004B65CD" w:rsidP="004B65CD">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27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4B65CD" w:rsidRPr="004B65CD" w:rsidRDefault="004B65CD" w:rsidP="004B65CD">
      <w:pPr>
        <w:tabs>
          <w:tab w:val="left" w:pos="284"/>
        </w:tabs>
        <w:spacing w:after="0" w:line="240" w:lineRule="auto"/>
        <w:jc w:val="center"/>
        <w:rPr>
          <w:rFonts w:ascii="Times New Roman" w:eastAsia="Calibri" w:hAnsi="Times New Roman" w:cs="Times New Roman"/>
          <w:b/>
          <w:sz w:val="12"/>
          <w:szCs w:val="12"/>
        </w:rPr>
      </w:pPr>
      <w:r w:rsidRPr="004B65CD">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Сергиевск муниципального района Сергиевский Самарской области, и муниципальными служащими Администрации сельского поселения Сергиевск 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4B65CD">
        <w:rPr>
          <w:rFonts w:ascii="Times New Roman" w:eastAsia="Calibri" w:hAnsi="Times New Roman" w:cs="Times New Roman"/>
          <w:b/>
          <w:sz w:val="12"/>
          <w:szCs w:val="12"/>
        </w:rPr>
        <w:t xml:space="preserve"> об имуществе и обязательствах имущественного характера</w:t>
      </w:r>
    </w:p>
    <w:p w:rsidR="004B65CD" w:rsidRPr="004B65CD" w:rsidRDefault="004B65CD" w:rsidP="004B65CD">
      <w:pPr>
        <w:tabs>
          <w:tab w:val="left" w:pos="284"/>
        </w:tabs>
        <w:spacing w:after="0" w:line="240" w:lineRule="auto"/>
        <w:jc w:val="both"/>
        <w:rPr>
          <w:rFonts w:ascii="Times New Roman" w:eastAsia="Calibri" w:hAnsi="Times New Roman" w:cs="Times New Roman"/>
          <w:sz w:val="12"/>
          <w:szCs w:val="12"/>
        </w:rPr>
      </w:pP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 xml:space="preserve">1. </w:t>
      </w:r>
      <w:proofErr w:type="gramStart"/>
      <w:r w:rsidRPr="004B65CD">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Сергиевск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Сергиевск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4B65CD">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 xml:space="preserve">2. </w:t>
      </w:r>
      <w:proofErr w:type="gramStart"/>
      <w:r w:rsidRPr="004B65CD">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Сергиевск муниципального района Сергиевский Самарской области, при назначении на которые граждане и при замещении которых муниципальные</w:t>
      </w:r>
      <w:proofErr w:type="gramEnd"/>
      <w:r w:rsidRPr="004B65CD">
        <w:rPr>
          <w:rFonts w:ascii="Times New Roman" w:eastAsia="Calibri" w:hAnsi="Times New Roman" w:cs="Times New Roman"/>
          <w:sz w:val="12"/>
          <w:szCs w:val="12"/>
        </w:rPr>
        <w:t xml:space="preserve"> </w:t>
      </w:r>
      <w:proofErr w:type="gramStart"/>
      <w:r w:rsidRPr="004B65CD">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Сергиевск муниципального района Сергиевский Самарской области «Об утверждении перечней должностей муниципальной службы в Администрации сельского поселения Сергиевск  муниципального района Сергиевский, при назначении</w:t>
      </w:r>
      <w:proofErr w:type="gramEnd"/>
      <w:r w:rsidRPr="004B65CD">
        <w:rPr>
          <w:rFonts w:ascii="Times New Roman" w:eastAsia="Calibri" w:hAnsi="Times New Roman" w:cs="Times New Roman"/>
          <w:sz w:val="12"/>
          <w:szCs w:val="12"/>
        </w:rPr>
        <w:t xml:space="preserve"> </w:t>
      </w:r>
      <w:proofErr w:type="gramStart"/>
      <w:r w:rsidRPr="004B65CD">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Сергиевск  муниципального района Сергиевский от 30.06.2015г. № 28)</w:t>
      </w:r>
      <w:proofErr w:type="gramEnd"/>
    </w:p>
    <w:p w:rsidR="00BA44B5"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 xml:space="preserve">3. Сведения о доходах, об имуществе и обязательствах имущественного характера представляются по форме справки, утвержденной </w:t>
      </w:r>
    </w:p>
    <w:p w:rsidR="004B65CD" w:rsidRPr="004B65CD" w:rsidRDefault="004B65CD" w:rsidP="00BA44B5">
      <w:pPr>
        <w:tabs>
          <w:tab w:val="left" w:pos="284"/>
        </w:tabs>
        <w:spacing w:after="0" w:line="240" w:lineRule="auto"/>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lastRenderedPageBreak/>
        <w:t>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4B65CD">
        <w:rPr>
          <w:rFonts w:ascii="Times New Roman" w:eastAsia="Calibri" w:hAnsi="Times New Roman" w:cs="Times New Roman"/>
          <w:sz w:val="12"/>
          <w:szCs w:val="12"/>
        </w:rPr>
        <w:t>за</w:t>
      </w:r>
      <w:proofErr w:type="gramEnd"/>
      <w:r w:rsidRPr="004B65CD">
        <w:rPr>
          <w:rFonts w:ascii="Times New Roman" w:eastAsia="Calibri" w:hAnsi="Times New Roman" w:cs="Times New Roman"/>
          <w:sz w:val="12"/>
          <w:szCs w:val="12"/>
        </w:rPr>
        <w:t xml:space="preserve"> отчетным.</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proofErr w:type="gramStart"/>
      <w:r w:rsidRPr="004B65CD">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B65CD">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proofErr w:type="gramStart"/>
      <w:r w:rsidRPr="004B65CD">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B65CD">
        <w:rPr>
          <w:rFonts w:ascii="Times New Roman" w:eastAsia="Calibri" w:hAnsi="Times New Roman" w:cs="Times New Roman"/>
          <w:sz w:val="12"/>
          <w:szCs w:val="12"/>
        </w:rPr>
        <w:t xml:space="preserve"> для замещения должности муниципальной службы (на отчетную дату).</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5. Муниципальный служащий представляет ежегодно:</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proofErr w:type="gramStart"/>
      <w:r w:rsidRPr="004B65CD">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Сергиевск муниципального района Сергиевский Самарской области, ответственному за ведение кадрового учета (далее - специалист).</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7. В случае</w:t>
      </w:r>
      <w:proofErr w:type="gramStart"/>
      <w:r w:rsidRPr="004B65CD">
        <w:rPr>
          <w:rFonts w:ascii="Times New Roman" w:eastAsia="Calibri" w:hAnsi="Times New Roman" w:cs="Times New Roman"/>
          <w:sz w:val="12"/>
          <w:szCs w:val="12"/>
        </w:rPr>
        <w:t>,</w:t>
      </w:r>
      <w:proofErr w:type="gramEnd"/>
      <w:r w:rsidRPr="004B65CD">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Сергиевск муниципального района Сергиевский Самарской области.</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 xml:space="preserve">9. </w:t>
      </w:r>
      <w:proofErr w:type="gramStart"/>
      <w:r w:rsidRPr="004B65CD">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В случае</w:t>
      </w:r>
      <w:proofErr w:type="gramStart"/>
      <w:r w:rsidRPr="004B65CD">
        <w:rPr>
          <w:rFonts w:ascii="Times New Roman" w:eastAsia="Calibri" w:hAnsi="Times New Roman" w:cs="Times New Roman"/>
          <w:sz w:val="12"/>
          <w:szCs w:val="12"/>
        </w:rPr>
        <w:t>,</w:t>
      </w:r>
      <w:proofErr w:type="gramEnd"/>
      <w:r w:rsidRPr="004B65CD">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Сергиевск муниципального района Сергиевский от 30.06.2015г.  № 28, эти справки возвращаются ему по его письменному заявлению вместе с другими документами.</w:t>
      </w:r>
    </w:p>
    <w:p w:rsidR="004B65CD" w:rsidRPr="004B65CD" w:rsidRDefault="004B65CD" w:rsidP="004B65CD">
      <w:pPr>
        <w:tabs>
          <w:tab w:val="left" w:pos="284"/>
        </w:tabs>
        <w:spacing w:after="0" w:line="240" w:lineRule="auto"/>
        <w:ind w:firstLine="284"/>
        <w:jc w:val="both"/>
        <w:rPr>
          <w:rFonts w:ascii="Times New Roman" w:eastAsia="Calibri" w:hAnsi="Times New Roman" w:cs="Times New Roman"/>
          <w:sz w:val="12"/>
          <w:szCs w:val="12"/>
        </w:rPr>
      </w:pPr>
      <w:r w:rsidRPr="004B65CD">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4B65CD" w:rsidRDefault="004B65CD" w:rsidP="004B65CD">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4B65CD" w:rsidRPr="0015017C" w:rsidRDefault="004B65CD" w:rsidP="004B65C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F13893">
        <w:rPr>
          <w:rFonts w:ascii="Times New Roman" w:eastAsia="Calibri" w:hAnsi="Times New Roman" w:cs="Times New Roman"/>
          <w:b/>
          <w:sz w:val="12"/>
          <w:szCs w:val="12"/>
        </w:rPr>
        <w:t>СЕРНОВОДСК</w:t>
      </w:r>
    </w:p>
    <w:p w:rsidR="004B65CD" w:rsidRPr="0015017C" w:rsidRDefault="004B65CD" w:rsidP="004B65C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4B65CD" w:rsidRPr="0015017C" w:rsidRDefault="004B65CD" w:rsidP="004B65CD">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4B65CD" w:rsidRPr="0015017C" w:rsidRDefault="004B65CD" w:rsidP="004B65CD">
      <w:pPr>
        <w:tabs>
          <w:tab w:val="left" w:pos="284"/>
        </w:tabs>
        <w:spacing w:after="0" w:line="240" w:lineRule="auto"/>
        <w:jc w:val="center"/>
        <w:rPr>
          <w:rFonts w:ascii="Times New Roman" w:eastAsia="Calibri" w:hAnsi="Times New Roman" w:cs="Times New Roman"/>
          <w:sz w:val="12"/>
          <w:szCs w:val="12"/>
        </w:rPr>
      </w:pPr>
    </w:p>
    <w:p w:rsidR="004B65CD" w:rsidRPr="0015017C" w:rsidRDefault="004B65CD" w:rsidP="004B65CD">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4B65CD" w:rsidRPr="00891F13" w:rsidRDefault="004B65CD" w:rsidP="004B65C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F13893">
        <w:rPr>
          <w:rFonts w:ascii="Times New Roman" w:eastAsia="Calibri" w:hAnsi="Times New Roman" w:cs="Times New Roman"/>
          <w:sz w:val="12"/>
          <w:szCs w:val="12"/>
        </w:rPr>
        <w:t>21</w:t>
      </w:r>
    </w:p>
    <w:p w:rsidR="00F13893" w:rsidRPr="00F13893" w:rsidRDefault="00F13893" w:rsidP="00F13893">
      <w:pPr>
        <w:tabs>
          <w:tab w:val="left" w:pos="284"/>
        </w:tabs>
        <w:spacing w:after="0" w:line="240" w:lineRule="auto"/>
        <w:jc w:val="center"/>
        <w:rPr>
          <w:rFonts w:ascii="Times New Roman" w:eastAsia="Calibri" w:hAnsi="Times New Roman" w:cs="Times New Roman"/>
          <w:sz w:val="12"/>
          <w:szCs w:val="12"/>
        </w:rPr>
      </w:pPr>
      <w:r w:rsidRPr="00F13893">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Серноводск муниципального района Сергиевский Самарской области, и муниципальными служащими Администрации сельского поселения Серноводск муниципального района Сергиевский Самарской области сведений о доходах, об имуществе и обязательствах имущественного характера</w:t>
      </w:r>
    </w:p>
    <w:p w:rsidR="00F13893" w:rsidRPr="00F13893" w:rsidRDefault="00F13893" w:rsidP="00F13893">
      <w:pPr>
        <w:tabs>
          <w:tab w:val="left" w:pos="284"/>
        </w:tabs>
        <w:spacing w:after="0" w:line="240" w:lineRule="auto"/>
        <w:jc w:val="both"/>
        <w:rPr>
          <w:rFonts w:ascii="Times New Roman" w:eastAsia="Calibri" w:hAnsi="Times New Roman" w:cs="Times New Roman"/>
          <w:sz w:val="12"/>
          <w:szCs w:val="12"/>
        </w:rPr>
      </w:pPr>
    </w:p>
    <w:p w:rsidR="00F13893" w:rsidRPr="00F13893" w:rsidRDefault="00F13893" w:rsidP="00F13893">
      <w:pPr>
        <w:tabs>
          <w:tab w:val="left" w:pos="284"/>
        </w:tabs>
        <w:spacing w:after="0" w:line="240" w:lineRule="auto"/>
        <w:ind w:firstLine="284"/>
        <w:jc w:val="both"/>
        <w:rPr>
          <w:rFonts w:ascii="Times New Roman" w:eastAsia="Calibri" w:hAnsi="Times New Roman" w:cs="Times New Roman"/>
          <w:sz w:val="12"/>
          <w:szCs w:val="12"/>
        </w:rPr>
      </w:pPr>
      <w:r w:rsidRPr="00F13893">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Серноводск муниципального района Сергиевский</w:t>
      </w:r>
    </w:p>
    <w:p w:rsidR="00F13893" w:rsidRPr="00F13893" w:rsidRDefault="00F13893" w:rsidP="00F13893">
      <w:pPr>
        <w:tabs>
          <w:tab w:val="left" w:pos="284"/>
        </w:tabs>
        <w:spacing w:after="0" w:line="240" w:lineRule="auto"/>
        <w:ind w:firstLine="284"/>
        <w:jc w:val="both"/>
        <w:rPr>
          <w:rFonts w:ascii="Times New Roman" w:eastAsia="Calibri" w:hAnsi="Times New Roman" w:cs="Times New Roman"/>
          <w:b/>
          <w:sz w:val="12"/>
          <w:szCs w:val="12"/>
        </w:rPr>
      </w:pPr>
      <w:r w:rsidRPr="00F13893">
        <w:rPr>
          <w:rFonts w:ascii="Times New Roman" w:eastAsia="Calibri" w:hAnsi="Times New Roman" w:cs="Times New Roman"/>
          <w:b/>
          <w:sz w:val="12"/>
          <w:szCs w:val="12"/>
        </w:rPr>
        <w:t>ПОСТАНОВЛЯЕТ:</w:t>
      </w:r>
    </w:p>
    <w:p w:rsidR="00BA44B5" w:rsidRDefault="00F13893" w:rsidP="00F13893">
      <w:pPr>
        <w:tabs>
          <w:tab w:val="left" w:pos="284"/>
        </w:tabs>
        <w:spacing w:after="0" w:line="240" w:lineRule="auto"/>
        <w:ind w:firstLine="284"/>
        <w:jc w:val="both"/>
        <w:rPr>
          <w:rFonts w:ascii="Times New Roman" w:eastAsia="Calibri" w:hAnsi="Times New Roman" w:cs="Times New Roman"/>
          <w:sz w:val="12"/>
          <w:szCs w:val="12"/>
        </w:rPr>
      </w:pPr>
      <w:r w:rsidRPr="00F13893">
        <w:rPr>
          <w:rFonts w:ascii="Times New Roman" w:eastAsia="Calibri" w:hAnsi="Times New Roman" w:cs="Times New Roman"/>
          <w:sz w:val="12"/>
          <w:szCs w:val="12"/>
        </w:rPr>
        <w:t xml:space="preserve">1. Утвердить Положение о представлении гражданами, претендующими на замещение должностей муниципальной службы </w:t>
      </w:r>
      <w:proofErr w:type="gramStart"/>
      <w:r w:rsidRPr="00F13893">
        <w:rPr>
          <w:rFonts w:ascii="Times New Roman" w:eastAsia="Calibri" w:hAnsi="Times New Roman" w:cs="Times New Roman"/>
          <w:sz w:val="12"/>
          <w:szCs w:val="12"/>
        </w:rPr>
        <w:t>в</w:t>
      </w:r>
      <w:proofErr w:type="gramEnd"/>
    </w:p>
    <w:p w:rsidR="00F13893" w:rsidRPr="00F13893" w:rsidRDefault="00F13893" w:rsidP="00BA44B5">
      <w:pPr>
        <w:tabs>
          <w:tab w:val="left" w:pos="284"/>
        </w:tabs>
        <w:spacing w:after="0" w:line="240" w:lineRule="auto"/>
        <w:jc w:val="both"/>
        <w:rPr>
          <w:rFonts w:ascii="Times New Roman" w:eastAsia="Calibri" w:hAnsi="Times New Roman" w:cs="Times New Roman"/>
          <w:sz w:val="12"/>
          <w:szCs w:val="12"/>
        </w:rPr>
      </w:pPr>
      <w:r w:rsidRPr="00F13893">
        <w:rPr>
          <w:rFonts w:ascii="Times New Roman" w:eastAsia="Calibri" w:hAnsi="Times New Roman" w:cs="Times New Roman"/>
          <w:sz w:val="12"/>
          <w:szCs w:val="12"/>
        </w:rPr>
        <w:lastRenderedPageBreak/>
        <w:t xml:space="preserve"> Администрации сельского поселения Серноводск муниципального района Сергиевский Самарской области, и муниципальными служащими Администрации сельского поселения Серноводск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F13893" w:rsidRPr="00F13893" w:rsidRDefault="00F13893" w:rsidP="00F13893">
      <w:pPr>
        <w:tabs>
          <w:tab w:val="left" w:pos="284"/>
        </w:tabs>
        <w:spacing w:after="0" w:line="240" w:lineRule="auto"/>
        <w:ind w:firstLine="284"/>
        <w:jc w:val="both"/>
        <w:rPr>
          <w:rFonts w:ascii="Times New Roman" w:eastAsia="Calibri" w:hAnsi="Times New Roman" w:cs="Times New Roman"/>
          <w:sz w:val="12"/>
          <w:szCs w:val="12"/>
        </w:rPr>
      </w:pPr>
      <w:r w:rsidRPr="00F13893">
        <w:rPr>
          <w:rFonts w:ascii="Times New Roman" w:eastAsia="Calibri" w:hAnsi="Times New Roman" w:cs="Times New Roman"/>
          <w:sz w:val="12"/>
          <w:szCs w:val="12"/>
        </w:rPr>
        <w:t>2. Опубликовать настоящее постановление в газете «Сергиевский вестник».</w:t>
      </w:r>
    </w:p>
    <w:p w:rsidR="00F13893" w:rsidRPr="00F13893" w:rsidRDefault="00F13893" w:rsidP="00F13893">
      <w:pPr>
        <w:tabs>
          <w:tab w:val="left" w:pos="284"/>
        </w:tabs>
        <w:spacing w:after="0" w:line="240" w:lineRule="auto"/>
        <w:ind w:firstLine="284"/>
        <w:jc w:val="both"/>
        <w:rPr>
          <w:rFonts w:ascii="Times New Roman" w:eastAsia="Calibri" w:hAnsi="Times New Roman" w:cs="Times New Roman"/>
          <w:sz w:val="12"/>
          <w:szCs w:val="12"/>
        </w:rPr>
      </w:pPr>
      <w:r w:rsidRPr="00F1389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13893" w:rsidRPr="00F13893" w:rsidRDefault="00F13893" w:rsidP="00F13893">
      <w:pPr>
        <w:tabs>
          <w:tab w:val="left" w:pos="284"/>
        </w:tabs>
        <w:spacing w:after="0" w:line="240" w:lineRule="auto"/>
        <w:ind w:firstLine="284"/>
        <w:jc w:val="both"/>
        <w:rPr>
          <w:rFonts w:ascii="Times New Roman" w:eastAsia="Calibri" w:hAnsi="Times New Roman" w:cs="Times New Roman"/>
          <w:sz w:val="12"/>
          <w:szCs w:val="12"/>
        </w:rPr>
      </w:pPr>
      <w:r w:rsidRPr="00F13893">
        <w:rPr>
          <w:rFonts w:ascii="Times New Roman" w:eastAsia="Calibri" w:hAnsi="Times New Roman" w:cs="Times New Roman"/>
          <w:sz w:val="12"/>
          <w:szCs w:val="12"/>
        </w:rPr>
        <w:t xml:space="preserve">4. </w:t>
      </w:r>
      <w:proofErr w:type="gramStart"/>
      <w:r w:rsidRPr="00F13893">
        <w:rPr>
          <w:rFonts w:ascii="Times New Roman" w:eastAsia="Calibri" w:hAnsi="Times New Roman" w:cs="Times New Roman"/>
          <w:sz w:val="12"/>
          <w:szCs w:val="12"/>
        </w:rPr>
        <w:t>Контроль за</w:t>
      </w:r>
      <w:proofErr w:type="gramEnd"/>
      <w:r w:rsidRPr="00F13893">
        <w:rPr>
          <w:rFonts w:ascii="Times New Roman" w:eastAsia="Calibri" w:hAnsi="Times New Roman" w:cs="Times New Roman"/>
          <w:sz w:val="12"/>
          <w:szCs w:val="12"/>
        </w:rPr>
        <w:t xml:space="preserve"> выполнением настоящего постановления оставляю за собой.</w:t>
      </w:r>
    </w:p>
    <w:p w:rsidR="00F13893" w:rsidRPr="00F13893" w:rsidRDefault="00F13893" w:rsidP="00F13893">
      <w:pPr>
        <w:tabs>
          <w:tab w:val="left" w:pos="284"/>
        </w:tabs>
        <w:spacing w:after="0" w:line="240" w:lineRule="auto"/>
        <w:jc w:val="right"/>
        <w:rPr>
          <w:rFonts w:ascii="Times New Roman" w:eastAsia="Calibri" w:hAnsi="Times New Roman" w:cs="Times New Roman"/>
          <w:sz w:val="12"/>
          <w:szCs w:val="12"/>
        </w:rPr>
      </w:pPr>
      <w:r w:rsidRPr="00F13893">
        <w:rPr>
          <w:rFonts w:ascii="Times New Roman" w:eastAsia="Calibri" w:hAnsi="Times New Roman" w:cs="Times New Roman"/>
          <w:sz w:val="12"/>
          <w:szCs w:val="12"/>
        </w:rPr>
        <w:t>Глава сельского поселения Серноводск</w:t>
      </w:r>
    </w:p>
    <w:p w:rsidR="00F13893" w:rsidRDefault="00F13893" w:rsidP="00F13893">
      <w:pPr>
        <w:tabs>
          <w:tab w:val="left" w:pos="284"/>
        </w:tabs>
        <w:spacing w:after="0" w:line="240" w:lineRule="auto"/>
        <w:jc w:val="right"/>
        <w:rPr>
          <w:rFonts w:ascii="Times New Roman" w:eastAsia="Calibri" w:hAnsi="Times New Roman" w:cs="Times New Roman"/>
          <w:sz w:val="12"/>
          <w:szCs w:val="12"/>
        </w:rPr>
      </w:pPr>
      <w:r w:rsidRPr="00F13893">
        <w:rPr>
          <w:rFonts w:ascii="Times New Roman" w:eastAsia="Calibri" w:hAnsi="Times New Roman" w:cs="Times New Roman"/>
          <w:sz w:val="12"/>
          <w:szCs w:val="12"/>
        </w:rPr>
        <w:t>муниципального района Сергиевский</w:t>
      </w:r>
    </w:p>
    <w:p w:rsidR="00F13893" w:rsidRPr="00F13893" w:rsidRDefault="00F13893" w:rsidP="00F13893">
      <w:pPr>
        <w:tabs>
          <w:tab w:val="left" w:pos="284"/>
        </w:tabs>
        <w:spacing w:after="0" w:line="240" w:lineRule="auto"/>
        <w:jc w:val="right"/>
        <w:rPr>
          <w:rFonts w:ascii="Times New Roman" w:eastAsia="Calibri" w:hAnsi="Times New Roman" w:cs="Times New Roman"/>
          <w:sz w:val="12"/>
          <w:szCs w:val="12"/>
        </w:rPr>
      </w:pPr>
      <w:r w:rsidRPr="00F13893">
        <w:rPr>
          <w:rFonts w:ascii="Times New Roman" w:eastAsia="Calibri" w:hAnsi="Times New Roman" w:cs="Times New Roman"/>
          <w:sz w:val="12"/>
          <w:szCs w:val="12"/>
        </w:rPr>
        <w:t>Г.Н. Чебоксарова</w:t>
      </w:r>
    </w:p>
    <w:p w:rsidR="00C1301C" w:rsidRPr="007A32D0" w:rsidRDefault="00C1301C" w:rsidP="00C1301C">
      <w:pPr>
        <w:tabs>
          <w:tab w:val="left" w:pos="284"/>
        </w:tabs>
        <w:spacing w:after="0" w:line="240" w:lineRule="auto"/>
        <w:jc w:val="both"/>
        <w:rPr>
          <w:rFonts w:ascii="Times New Roman" w:eastAsia="Calibri" w:hAnsi="Times New Roman" w:cs="Times New Roman"/>
          <w:sz w:val="12"/>
          <w:szCs w:val="12"/>
        </w:rPr>
      </w:pPr>
    </w:p>
    <w:p w:rsidR="00C1301C" w:rsidRPr="0015017C" w:rsidRDefault="00C1301C" w:rsidP="00C1301C">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C1301C" w:rsidRPr="0015017C" w:rsidRDefault="00C1301C" w:rsidP="00C1301C">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Серноводск</w:t>
      </w:r>
    </w:p>
    <w:p w:rsidR="00C1301C" w:rsidRPr="0015017C" w:rsidRDefault="00C1301C" w:rsidP="00C1301C">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C1301C" w:rsidRPr="003C1BC6" w:rsidRDefault="00C1301C" w:rsidP="00C1301C">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21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9A7473" w:rsidRPr="009A7473" w:rsidRDefault="009A7473" w:rsidP="009A7473">
      <w:pPr>
        <w:tabs>
          <w:tab w:val="left" w:pos="284"/>
        </w:tabs>
        <w:spacing w:after="0" w:line="240" w:lineRule="auto"/>
        <w:jc w:val="center"/>
        <w:rPr>
          <w:rFonts w:ascii="Times New Roman" w:eastAsia="Calibri" w:hAnsi="Times New Roman" w:cs="Times New Roman"/>
          <w:b/>
          <w:sz w:val="12"/>
          <w:szCs w:val="12"/>
        </w:rPr>
      </w:pPr>
      <w:r w:rsidRPr="009A7473">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Серноводск муниципального района Сергиевский Самарской области, и муниципальными служащими Администрации сельского поселения Серноводск 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9A7473">
        <w:rPr>
          <w:rFonts w:ascii="Times New Roman" w:eastAsia="Calibri" w:hAnsi="Times New Roman" w:cs="Times New Roman"/>
          <w:b/>
          <w:sz w:val="12"/>
          <w:szCs w:val="12"/>
        </w:rPr>
        <w:t xml:space="preserve"> об имуществе и обязательствах имущественного характера</w:t>
      </w:r>
    </w:p>
    <w:p w:rsidR="009A7473" w:rsidRPr="009A7473" w:rsidRDefault="009A7473" w:rsidP="009A7473">
      <w:pPr>
        <w:tabs>
          <w:tab w:val="left" w:pos="284"/>
        </w:tabs>
        <w:spacing w:after="0" w:line="240" w:lineRule="auto"/>
        <w:jc w:val="both"/>
        <w:rPr>
          <w:rFonts w:ascii="Times New Roman" w:eastAsia="Calibri" w:hAnsi="Times New Roman" w:cs="Times New Roman"/>
          <w:sz w:val="12"/>
          <w:szCs w:val="12"/>
        </w:rPr>
      </w:pP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 xml:space="preserve">1. </w:t>
      </w:r>
      <w:proofErr w:type="gramStart"/>
      <w:r w:rsidRPr="009A7473">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Серноводск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Серноводск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9A7473">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 xml:space="preserve">2. </w:t>
      </w:r>
      <w:proofErr w:type="gramStart"/>
      <w:r w:rsidRPr="009A7473">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Серноводск муниципального района Сергиевский Самарской области, при назначении на которые граждане и при замещении которых муниципальные</w:t>
      </w:r>
      <w:proofErr w:type="gramEnd"/>
      <w:r w:rsidRPr="009A7473">
        <w:rPr>
          <w:rFonts w:ascii="Times New Roman" w:eastAsia="Calibri" w:hAnsi="Times New Roman" w:cs="Times New Roman"/>
          <w:sz w:val="12"/>
          <w:szCs w:val="12"/>
        </w:rPr>
        <w:t xml:space="preserve"> </w:t>
      </w:r>
      <w:proofErr w:type="spellStart"/>
      <w:proofErr w:type="gramStart"/>
      <w:r w:rsidRPr="009A7473">
        <w:rPr>
          <w:rFonts w:ascii="Times New Roman" w:eastAsia="Calibri" w:hAnsi="Times New Roman" w:cs="Times New Roman"/>
          <w:sz w:val="12"/>
          <w:szCs w:val="12"/>
        </w:rPr>
        <w:t>служащиеобязаны</w:t>
      </w:r>
      <w:proofErr w:type="spellEnd"/>
      <w:r w:rsidRPr="009A7473">
        <w:rPr>
          <w:rFonts w:ascii="Times New Roman" w:eastAsia="Calibri" w:hAnsi="Times New Roman" w:cs="Times New Roman"/>
          <w:sz w:val="12"/>
          <w:szCs w:val="12"/>
        </w:rPr>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Серноводск муниципального района Сергиевский Самарской области «Об утверждении перечней должностей муниципальной службы в Администрации сельского поселения Серноводск муниципального района Сергиевский, при назначении на</w:t>
      </w:r>
      <w:proofErr w:type="gramEnd"/>
      <w:r w:rsidRPr="009A7473">
        <w:rPr>
          <w:rFonts w:ascii="Times New Roman" w:eastAsia="Calibri" w:hAnsi="Times New Roman" w:cs="Times New Roman"/>
          <w:sz w:val="12"/>
          <w:szCs w:val="12"/>
        </w:rPr>
        <w:t xml:space="preserve"> </w:t>
      </w:r>
      <w:proofErr w:type="gramStart"/>
      <w:r w:rsidRPr="009A7473">
        <w:rPr>
          <w:rFonts w:ascii="Times New Roman" w:eastAsia="Calibri" w:hAnsi="Times New Roman" w:cs="Times New Roman"/>
          <w:sz w:val="12"/>
          <w:szCs w:val="12"/>
        </w:rPr>
        <w:t>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Серноводск муниципального района Сергиевский от 30.06.2015г. № 15).</w:t>
      </w:r>
      <w:proofErr w:type="gramEnd"/>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9A7473">
        <w:rPr>
          <w:rFonts w:ascii="Times New Roman" w:eastAsia="Calibri" w:hAnsi="Times New Roman" w:cs="Times New Roman"/>
          <w:sz w:val="12"/>
          <w:szCs w:val="12"/>
        </w:rPr>
        <w:t>за</w:t>
      </w:r>
      <w:proofErr w:type="gramEnd"/>
      <w:r w:rsidRPr="009A7473">
        <w:rPr>
          <w:rFonts w:ascii="Times New Roman" w:eastAsia="Calibri" w:hAnsi="Times New Roman" w:cs="Times New Roman"/>
          <w:sz w:val="12"/>
          <w:szCs w:val="12"/>
        </w:rPr>
        <w:t xml:space="preserve"> отчетным.</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A7473">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A7473">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A7473">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A7473">
        <w:rPr>
          <w:rFonts w:ascii="Times New Roman" w:eastAsia="Calibri" w:hAnsi="Times New Roman" w:cs="Times New Roman"/>
          <w:sz w:val="12"/>
          <w:szCs w:val="12"/>
        </w:rPr>
        <w:t xml:space="preserve"> для замещения должности муниципальной службы (на отчетную дату).</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5. Муниципальный служащий представляет ежегодно:</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proofErr w:type="gramStart"/>
      <w:r w:rsidRPr="009A7473">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Серноводск муниципального района Сергиевский Самарской области, ответственному за ведение кадрового учета (далее - специалист).</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7. В случае</w:t>
      </w:r>
      <w:proofErr w:type="gramStart"/>
      <w:r w:rsidRPr="009A7473">
        <w:rPr>
          <w:rFonts w:ascii="Times New Roman" w:eastAsia="Calibri" w:hAnsi="Times New Roman" w:cs="Times New Roman"/>
          <w:sz w:val="12"/>
          <w:szCs w:val="12"/>
        </w:rPr>
        <w:t>,</w:t>
      </w:r>
      <w:proofErr w:type="gramEnd"/>
      <w:r w:rsidRPr="009A7473">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w:t>
      </w:r>
      <w:r w:rsidRPr="009A7473">
        <w:rPr>
          <w:rFonts w:ascii="Times New Roman" w:eastAsia="Calibri" w:hAnsi="Times New Roman" w:cs="Times New Roman"/>
          <w:sz w:val="12"/>
          <w:szCs w:val="12"/>
        </w:rPr>
        <w:lastRenderedPageBreak/>
        <w:t>требований к служебному  поведению муниципальных служащих и урегулированию конфликта интересов в Администрации сельского поселения Серноводск муниципального района Сергиевский Самарской области.</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 xml:space="preserve">9. </w:t>
      </w:r>
      <w:proofErr w:type="gramStart"/>
      <w:r w:rsidRPr="009A7473">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В случае</w:t>
      </w:r>
      <w:proofErr w:type="gramStart"/>
      <w:r w:rsidRPr="009A7473">
        <w:rPr>
          <w:rFonts w:ascii="Times New Roman" w:eastAsia="Calibri" w:hAnsi="Times New Roman" w:cs="Times New Roman"/>
          <w:sz w:val="12"/>
          <w:szCs w:val="12"/>
        </w:rPr>
        <w:t>,</w:t>
      </w:r>
      <w:proofErr w:type="gramEnd"/>
      <w:r w:rsidRPr="009A7473">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Серноводск муниципального района Сергиевский от 30.06.2015 г. № 15, эти справки возвращаются ему по его письменному заявлению вместе с другими документами.</w:t>
      </w:r>
    </w:p>
    <w:p w:rsidR="009A7473" w:rsidRPr="009A7473" w:rsidRDefault="009A7473" w:rsidP="009A7473">
      <w:pPr>
        <w:tabs>
          <w:tab w:val="left" w:pos="284"/>
        </w:tabs>
        <w:spacing w:after="0" w:line="240" w:lineRule="auto"/>
        <w:ind w:firstLine="284"/>
        <w:jc w:val="both"/>
        <w:rPr>
          <w:rFonts w:ascii="Times New Roman" w:eastAsia="Calibri" w:hAnsi="Times New Roman" w:cs="Times New Roman"/>
          <w:sz w:val="12"/>
          <w:szCs w:val="12"/>
        </w:rPr>
      </w:pPr>
      <w:r w:rsidRPr="009A7473">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9A7473" w:rsidRDefault="009A7473" w:rsidP="009A7473">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9A7473" w:rsidRPr="0015017C" w:rsidRDefault="009A7473" w:rsidP="009A747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w:t>
      </w:r>
      <w:r w:rsidR="000357FC">
        <w:rPr>
          <w:rFonts w:ascii="Times New Roman" w:eastAsia="Calibri" w:hAnsi="Times New Roman" w:cs="Times New Roman"/>
          <w:b/>
          <w:sz w:val="12"/>
          <w:szCs w:val="12"/>
        </w:rPr>
        <w:t>УРГУТ</w:t>
      </w:r>
    </w:p>
    <w:p w:rsidR="009A7473" w:rsidRPr="0015017C" w:rsidRDefault="009A7473" w:rsidP="009A747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9A7473" w:rsidRPr="0015017C" w:rsidRDefault="009A7473" w:rsidP="009A7473">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9A7473" w:rsidRPr="0015017C" w:rsidRDefault="009A7473" w:rsidP="009A7473">
      <w:pPr>
        <w:tabs>
          <w:tab w:val="left" w:pos="284"/>
        </w:tabs>
        <w:spacing w:after="0" w:line="240" w:lineRule="auto"/>
        <w:jc w:val="center"/>
        <w:rPr>
          <w:rFonts w:ascii="Times New Roman" w:eastAsia="Calibri" w:hAnsi="Times New Roman" w:cs="Times New Roman"/>
          <w:sz w:val="12"/>
          <w:szCs w:val="12"/>
        </w:rPr>
      </w:pPr>
    </w:p>
    <w:p w:rsidR="009A7473" w:rsidRPr="0015017C" w:rsidRDefault="009A7473" w:rsidP="009A7473">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9A7473" w:rsidRPr="00891F13" w:rsidRDefault="009A7473" w:rsidP="009A747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0357FC">
        <w:rPr>
          <w:rFonts w:ascii="Times New Roman" w:eastAsia="Calibri" w:hAnsi="Times New Roman" w:cs="Times New Roman"/>
          <w:sz w:val="12"/>
          <w:szCs w:val="12"/>
        </w:rPr>
        <w:t>25</w:t>
      </w:r>
    </w:p>
    <w:p w:rsidR="000357FC" w:rsidRPr="000357FC" w:rsidRDefault="000357FC" w:rsidP="000357FC">
      <w:pPr>
        <w:tabs>
          <w:tab w:val="left" w:pos="284"/>
        </w:tabs>
        <w:spacing w:after="0" w:line="240" w:lineRule="auto"/>
        <w:jc w:val="center"/>
        <w:rPr>
          <w:rFonts w:ascii="Times New Roman" w:eastAsia="Calibri" w:hAnsi="Times New Roman" w:cs="Times New Roman"/>
          <w:sz w:val="12"/>
          <w:szCs w:val="12"/>
        </w:rPr>
      </w:pPr>
      <w:r w:rsidRPr="000357FC">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Сургут муниципального района Сергиевский Самарской области, и муниципальными служащими Администрации сельского поселения Сургут муниципального района Сергиевский Самарской области сведений о доходах, об имуществе и обязательствах имущественного характера</w:t>
      </w:r>
    </w:p>
    <w:p w:rsidR="000357FC" w:rsidRPr="000357FC" w:rsidRDefault="000357FC" w:rsidP="000357FC">
      <w:pPr>
        <w:tabs>
          <w:tab w:val="left" w:pos="284"/>
        </w:tabs>
        <w:spacing w:after="0" w:line="240" w:lineRule="auto"/>
        <w:jc w:val="both"/>
        <w:rPr>
          <w:rFonts w:ascii="Times New Roman" w:eastAsia="Calibri" w:hAnsi="Times New Roman" w:cs="Times New Roman"/>
          <w:sz w:val="12"/>
          <w:szCs w:val="12"/>
        </w:rPr>
      </w:pPr>
    </w:p>
    <w:p w:rsidR="000357FC" w:rsidRPr="000357FC" w:rsidRDefault="000357FC" w:rsidP="000357FC">
      <w:pPr>
        <w:tabs>
          <w:tab w:val="left" w:pos="284"/>
        </w:tabs>
        <w:spacing w:after="0" w:line="240" w:lineRule="auto"/>
        <w:ind w:firstLine="284"/>
        <w:jc w:val="both"/>
        <w:rPr>
          <w:rFonts w:ascii="Times New Roman" w:eastAsia="Calibri" w:hAnsi="Times New Roman" w:cs="Times New Roman"/>
          <w:sz w:val="12"/>
          <w:szCs w:val="12"/>
        </w:rPr>
      </w:pPr>
      <w:r w:rsidRPr="000357FC">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Сургут муниципального района Сергиевский</w:t>
      </w:r>
    </w:p>
    <w:p w:rsidR="000357FC" w:rsidRPr="000357FC" w:rsidRDefault="000357FC" w:rsidP="000357FC">
      <w:pPr>
        <w:tabs>
          <w:tab w:val="left" w:pos="284"/>
        </w:tabs>
        <w:spacing w:after="0" w:line="240" w:lineRule="auto"/>
        <w:ind w:firstLine="284"/>
        <w:jc w:val="both"/>
        <w:rPr>
          <w:rFonts w:ascii="Times New Roman" w:eastAsia="Calibri" w:hAnsi="Times New Roman" w:cs="Times New Roman"/>
          <w:b/>
          <w:sz w:val="12"/>
          <w:szCs w:val="12"/>
        </w:rPr>
      </w:pPr>
      <w:r w:rsidRPr="000357FC">
        <w:rPr>
          <w:rFonts w:ascii="Times New Roman" w:eastAsia="Calibri" w:hAnsi="Times New Roman" w:cs="Times New Roman"/>
          <w:b/>
          <w:sz w:val="12"/>
          <w:szCs w:val="12"/>
        </w:rPr>
        <w:t>ПОСТАНОВЛЯЕТ:</w:t>
      </w:r>
    </w:p>
    <w:p w:rsidR="000357FC" w:rsidRPr="000357FC" w:rsidRDefault="000357FC" w:rsidP="000357FC">
      <w:pPr>
        <w:tabs>
          <w:tab w:val="left" w:pos="284"/>
        </w:tabs>
        <w:spacing w:after="0" w:line="240" w:lineRule="auto"/>
        <w:ind w:firstLine="284"/>
        <w:jc w:val="both"/>
        <w:rPr>
          <w:rFonts w:ascii="Times New Roman" w:eastAsia="Calibri" w:hAnsi="Times New Roman" w:cs="Times New Roman"/>
          <w:sz w:val="12"/>
          <w:szCs w:val="12"/>
        </w:rPr>
      </w:pPr>
      <w:r w:rsidRPr="000357FC">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Сургут муниципального района Сергиевский Самарской области, и муниципальными служащими Администрации сельского поселения Сургут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0357FC" w:rsidRPr="000357FC" w:rsidRDefault="000357FC" w:rsidP="000357FC">
      <w:pPr>
        <w:tabs>
          <w:tab w:val="left" w:pos="284"/>
        </w:tabs>
        <w:spacing w:after="0" w:line="240" w:lineRule="auto"/>
        <w:ind w:firstLine="284"/>
        <w:jc w:val="both"/>
        <w:rPr>
          <w:rFonts w:ascii="Times New Roman" w:eastAsia="Calibri" w:hAnsi="Times New Roman" w:cs="Times New Roman"/>
          <w:sz w:val="12"/>
          <w:szCs w:val="12"/>
        </w:rPr>
      </w:pPr>
      <w:r w:rsidRPr="000357FC">
        <w:rPr>
          <w:rFonts w:ascii="Times New Roman" w:eastAsia="Calibri" w:hAnsi="Times New Roman" w:cs="Times New Roman"/>
          <w:sz w:val="12"/>
          <w:szCs w:val="12"/>
        </w:rPr>
        <w:t>2. Опубликовать настоящее постановление в газете «Сергиевский вестник».</w:t>
      </w:r>
    </w:p>
    <w:p w:rsidR="000357FC" w:rsidRPr="000357FC" w:rsidRDefault="000357FC" w:rsidP="000357FC">
      <w:pPr>
        <w:tabs>
          <w:tab w:val="left" w:pos="284"/>
        </w:tabs>
        <w:spacing w:after="0" w:line="240" w:lineRule="auto"/>
        <w:ind w:firstLine="284"/>
        <w:jc w:val="both"/>
        <w:rPr>
          <w:rFonts w:ascii="Times New Roman" w:eastAsia="Calibri" w:hAnsi="Times New Roman" w:cs="Times New Roman"/>
          <w:sz w:val="12"/>
          <w:szCs w:val="12"/>
        </w:rPr>
      </w:pPr>
      <w:r w:rsidRPr="000357F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357FC" w:rsidRPr="000357FC" w:rsidRDefault="000357FC" w:rsidP="000357FC">
      <w:pPr>
        <w:tabs>
          <w:tab w:val="left" w:pos="284"/>
        </w:tabs>
        <w:spacing w:after="0" w:line="240" w:lineRule="auto"/>
        <w:ind w:firstLine="284"/>
        <w:jc w:val="both"/>
        <w:rPr>
          <w:rFonts w:ascii="Times New Roman" w:eastAsia="Calibri" w:hAnsi="Times New Roman" w:cs="Times New Roman"/>
          <w:sz w:val="12"/>
          <w:szCs w:val="12"/>
        </w:rPr>
      </w:pPr>
      <w:r w:rsidRPr="000357FC">
        <w:rPr>
          <w:rFonts w:ascii="Times New Roman" w:eastAsia="Calibri" w:hAnsi="Times New Roman" w:cs="Times New Roman"/>
          <w:sz w:val="12"/>
          <w:szCs w:val="12"/>
        </w:rPr>
        <w:t xml:space="preserve">4. </w:t>
      </w:r>
      <w:proofErr w:type="gramStart"/>
      <w:r w:rsidRPr="000357FC">
        <w:rPr>
          <w:rFonts w:ascii="Times New Roman" w:eastAsia="Calibri" w:hAnsi="Times New Roman" w:cs="Times New Roman"/>
          <w:sz w:val="12"/>
          <w:szCs w:val="12"/>
        </w:rPr>
        <w:t>Контроль за</w:t>
      </w:r>
      <w:proofErr w:type="gramEnd"/>
      <w:r w:rsidRPr="000357FC">
        <w:rPr>
          <w:rFonts w:ascii="Times New Roman" w:eastAsia="Calibri" w:hAnsi="Times New Roman" w:cs="Times New Roman"/>
          <w:sz w:val="12"/>
          <w:szCs w:val="12"/>
        </w:rPr>
        <w:t xml:space="preserve"> выполнением настоящего постановления оставляю за собой.</w:t>
      </w:r>
    </w:p>
    <w:p w:rsidR="000357FC" w:rsidRPr="000357FC" w:rsidRDefault="000357FC" w:rsidP="000357FC">
      <w:pPr>
        <w:tabs>
          <w:tab w:val="left" w:pos="284"/>
        </w:tabs>
        <w:spacing w:after="0" w:line="240" w:lineRule="auto"/>
        <w:jc w:val="right"/>
        <w:rPr>
          <w:rFonts w:ascii="Times New Roman" w:eastAsia="Calibri" w:hAnsi="Times New Roman" w:cs="Times New Roman"/>
          <w:sz w:val="12"/>
          <w:szCs w:val="12"/>
        </w:rPr>
      </w:pPr>
      <w:r w:rsidRPr="000357FC">
        <w:rPr>
          <w:rFonts w:ascii="Times New Roman" w:eastAsia="Calibri" w:hAnsi="Times New Roman" w:cs="Times New Roman"/>
          <w:sz w:val="12"/>
          <w:szCs w:val="12"/>
        </w:rPr>
        <w:t>Глава сельского поселения Сургут</w:t>
      </w:r>
    </w:p>
    <w:p w:rsidR="000357FC" w:rsidRDefault="000357FC" w:rsidP="000357FC">
      <w:pPr>
        <w:tabs>
          <w:tab w:val="left" w:pos="284"/>
        </w:tabs>
        <w:spacing w:after="0" w:line="240" w:lineRule="auto"/>
        <w:jc w:val="right"/>
        <w:rPr>
          <w:rFonts w:ascii="Times New Roman" w:eastAsia="Calibri" w:hAnsi="Times New Roman" w:cs="Times New Roman"/>
          <w:sz w:val="12"/>
          <w:szCs w:val="12"/>
        </w:rPr>
      </w:pPr>
      <w:r w:rsidRPr="000357FC">
        <w:rPr>
          <w:rFonts w:ascii="Times New Roman" w:eastAsia="Calibri" w:hAnsi="Times New Roman" w:cs="Times New Roman"/>
          <w:sz w:val="12"/>
          <w:szCs w:val="12"/>
        </w:rPr>
        <w:t>муниципального района Сергиевский</w:t>
      </w:r>
    </w:p>
    <w:p w:rsidR="000357FC" w:rsidRPr="000357FC" w:rsidRDefault="000357FC" w:rsidP="000357FC">
      <w:pPr>
        <w:tabs>
          <w:tab w:val="left" w:pos="284"/>
        </w:tabs>
        <w:spacing w:after="0" w:line="240" w:lineRule="auto"/>
        <w:jc w:val="right"/>
        <w:rPr>
          <w:rFonts w:ascii="Times New Roman" w:eastAsia="Calibri" w:hAnsi="Times New Roman" w:cs="Times New Roman"/>
          <w:sz w:val="12"/>
          <w:szCs w:val="12"/>
        </w:rPr>
      </w:pPr>
      <w:r w:rsidRPr="000357FC">
        <w:rPr>
          <w:rFonts w:ascii="Times New Roman" w:eastAsia="Calibri" w:hAnsi="Times New Roman" w:cs="Times New Roman"/>
          <w:sz w:val="12"/>
          <w:szCs w:val="12"/>
        </w:rPr>
        <w:t>С.А. Содомов</w:t>
      </w:r>
    </w:p>
    <w:p w:rsidR="000357FC" w:rsidRPr="000357FC" w:rsidRDefault="000357FC" w:rsidP="000357FC">
      <w:pPr>
        <w:tabs>
          <w:tab w:val="left" w:pos="284"/>
        </w:tabs>
        <w:spacing w:after="0" w:line="240" w:lineRule="auto"/>
        <w:jc w:val="both"/>
        <w:rPr>
          <w:rFonts w:ascii="Times New Roman" w:eastAsia="Calibri" w:hAnsi="Times New Roman" w:cs="Times New Roman"/>
          <w:sz w:val="12"/>
          <w:szCs w:val="12"/>
        </w:rPr>
      </w:pPr>
    </w:p>
    <w:p w:rsidR="00885B31" w:rsidRPr="0015017C" w:rsidRDefault="00885B31" w:rsidP="00885B31">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885B31" w:rsidRPr="0015017C" w:rsidRDefault="00885B31" w:rsidP="00885B31">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885B31" w:rsidRPr="0015017C" w:rsidRDefault="00885B31" w:rsidP="00885B31">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885B31" w:rsidRPr="003C1BC6" w:rsidRDefault="00885B31" w:rsidP="00885B31">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25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885B31" w:rsidRPr="00885B31" w:rsidRDefault="00885B31" w:rsidP="00885B31">
      <w:pPr>
        <w:tabs>
          <w:tab w:val="left" w:pos="284"/>
        </w:tabs>
        <w:spacing w:after="0" w:line="240" w:lineRule="auto"/>
        <w:jc w:val="center"/>
        <w:rPr>
          <w:rFonts w:ascii="Times New Roman" w:eastAsia="Calibri" w:hAnsi="Times New Roman" w:cs="Times New Roman"/>
          <w:b/>
          <w:sz w:val="12"/>
          <w:szCs w:val="12"/>
        </w:rPr>
      </w:pPr>
      <w:r w:rsidRPr="00885B31">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Сургут муниципального района Сергиевский Самарской области, и муниципальными служащими Администрации сельского поселения Сургут</w:t>
      </w:r>
      <w:r w:rsidRPr="00885B31">
        <w:rPr>
          <w:rFonts w:ascii="Times New Roman" w:eastAsia="Calibri" w:hAnsi="Times New Roman" w:cs="Times New Roman"/>
          <w:sz w:val="12"/>
          <w:szCs w:val="12"/>
        </w:rPr>
        <w:t xml:space="preserve"> </w:t>
      </w:r>
      <w:r w:rsidRPr="00885B31">
        <w:rPr>
          <w:rFonts w:ascii="Times New Roman" w:eastAsia="Calibri" w:hAnsi="Times New Roman" w:cs="Times New Roman"/>
          <w:b/>
          <w:sz w:val="12"/>
          <w:szCs w:val="12"/>
        </w:rPr>
        <w:t>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885B31">
        <w:rPr>
          <w:rFonts w:ascii="Times New Roman" w:eastAsia="Calibri" w:hAnsi="Times New Roman" w:cs="Times New Roman"/>
          <w:b/>
          <w:sz w:val="12"/>
          <w:szCs w:val="12"/>
        </w:rPr>
        <w:t xml:space="preserve"> об имуществе и обязательствах имущественного характера</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 xml:space="preserve">1. </w:t>
      </w:r>
      <w:proofErr w:type="gramStart"/>
      <w:r w:rsidRPr="00885B31">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Сургут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Сургут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885B31">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 xml:space="preserve">2. </w:t>
      </w:r>
      <w:proofErr w:type="gramStart"/>
      <w:r w:rsidRPr="00885B31">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Сургут муниципального района Сергиевский Самарской области, при назначении на которые граждане и при замещении которых муниципальные</w:t>
      </w:r>
      <w:proofErr w:type="gramEnd"/>
      <w:r w:rsidRPr="00885B31">
        <w:rPr>
          <w:rFonts w:ascii="Times New Roman" w:eastAsia="Calibri" w:hAnsi="Times New Roman" w:cs="Times New Roman"/>
          <w:sz w:val="12"/>
          <w:szCs w:val="12"/>
        </w:rPr>
        <w:t xml:space="preserve"> </w:t>
      </w:r>
      <w:proofErr w:type="gramStart"/>
      <w:r w:rsidRPr="00885B31">
        <w:rPr>
          <w:rFonts w:ascii="Times New Roman" w:eastAsia="Calibri" w:hAnsi="Times New Roman" w:cs="Times New Roman"/>
          <w:sz w:val="12"/>
          <w:szCs w:val="12"/>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Сургут муниципального района Сергиевский Самарской области «Об утверждении перечней должностей муниципальной службы в Администрации сельского поселения Сургут  муниципального района Сергиевский, при назначении</w:t>
      </w:r>
      <w:proofErr w:type="gramEnd"/>
      <w:r w:rsidRPr="00885B31">
        <w:rPr>
          <w:rFonts w:ascii="Times New Roman" w:eastAsia="Calibri" w:hAnsi="Times New Roman" w:cs="Times New Roman"/>
          <w:sz w:val="12"/>
          <w:szCs w:val="12"/>
        </w:rPr>
        <w:t xml:space="preserve"> </w:t>
      </w:r>
      <w:proofErr w:type="gramStart"/>
      <w:r w:rsidRPr="00885B31">
        <w:rPr>
          <w:rFonts w:ascii="Times New Roman" w:eastAsia="Calibri" w:hAnsi="Times New Roman" w:cs="Times New Roman"/>
          <w:sz w:val="12"/>
          <w:szCs w:val="12"/>
        </w:rPr>
        <w:t xml:space="preserve">на которые граждане и при замещении которых </w:t>
      </w:r>
      <w:r w:rsidRPr="00885B31">
        <w:rPr>
          <w:rFonts w:ascii="Times New Roman" w:eastAsia="Calibri" w:hAnsi="Times New Roman" w:cs="Times New Roman"/>
          <w:sz w:val="12"/>
          <w:szCs w:val="12"/>
        </w:rPr>
        <w:lastRenderedPageBreak/>
        <w:t>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Сургут муниципального района Сергиевский от 30.06.2015г. №19).</w:t>
      </w:r>
      <w:proofErr w:type="gramEnd"/>
      <w:r w:rsidRPr="00885B31">
        <w:rPr>
          <w:rFonts w:ascii="Times New Roman" w:eastAsia="Calibri" w:hAnsi="Times New Roman" w:cs="Times New Roman"/>
          <w:sz w:val="12"/>
          <w:szCs w:val="12"/>
        </w:rPr>
        <w:t xml:space="preserve">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885B31">
        <w:rPr>
          <w:rFonts w:ascii="Times New Roman" w:eastAsia="Calibri" w:hAnsi="Times New Roman" w:cs="Times New Roman"/>
          <w:sz w:val="12"/>
          <w:szCs w:val="12"/>
        </w:rPr>
        <w:t>за</w:t>
      </w:r>
      <w:proofErr w:type="gramEnd"/>
      <w:r w:rsidRPr="00885B31">
        <w:rPr>
          <w:rFonts w:ascii="Times New Roman" w:eastAsia="Calibri" w:hAnsi="Times New Roman" w:cs="Times New Roman"/>
          <w:sz w:val="12"/>
          <w:szCs w:val="12"/>
        </w:rPr>
        <w:t xml:space="preserve"> отчетным.</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proofErr w:type="gramStart"/>
      <w:r w:rsidRPr="00885B31">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85B31">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proofErr w:type="gramStart"/>
      <w:r w:rsidRPr="00885B31">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85B31">
        <w:rPr>
          <w:rFonts w:ascii="Times New Roman" w:eastAsia="Calibri" w:hAnsi="Times New Roman" w:cs="Times New Roman"/>
          <w:sz w:val="12"/>
          <w:szCs w:val="12"/>
        </w:rPr>
        <w:t xml:space="preserve"> для замещения должности муниципальной службы (на отчетную дату).</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5. Муниципальный служащий представляет ежегодно:</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proofErr w:type="gramStart"/>
      <w:r w:rsidRPr="00885B31">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Сургут муниципального района Сергиевский Самарской области, ответственному за ведение кадрового учета (далее - специалист).</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7. В случае</w:t>
      </w:r>
      <w:proofErr w:type="gramStart"/>
      <w:r w:rsidRPr="00885B31">
        <w:rPr>
          <w:rFonts w:ascii="Times New Roman" w:eastAsia="Calibri" w:hAnsi="Times New Roman" w:cs="Times New Roman"/>
          <w:sz w:val="12"/>
          <w:szCs w:val="12"/>
        </w:rPr>
        <w:t>,</w:t>
      </w:r>
      <w:proofErr w:type="gramEnd"/>
      <w:r w:rsidRPr="00885B31">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Сургут муниципального района Сергиевский Самарской области.</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 xml:space="preserve">9. </w:t>
      </w:r>
      <w:proofErr w:type="gramStart"/>
      <w:r w:rsidRPr="00885B31">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В случае</w:t>
      </w:r>
      <w:proofErr w:type="gramStart"/>
      <w:r w:rsidRPr="00885B31">
        <w:rPr>
          <w:rFonts w:ascii="Times New Roman" w:eastAsia="Calibri" w:hAnsi="Times New Roman" w:cs="Times New Roman"/>
          <w:sz w:val="12"/>
          <w:szCs w:val="12"/>
        </w:rPr>
        <w:t>,</w:t>
      </w:r>
      <w:proofErr w:type="gramEnd"/>
      <w:r w:rsidRPr="00885B31">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Сургут муниципального района Сергиевский от 30.06.2015 г. №19, эти справки возвращаются ему по его письменному заявлению вместе с другими документами.</w:t>
      </w:r>
    </w:p>
    <w:p w:rsidR="00885B31" w:rsidRPr="00885B31" w:rsidRDefault="00885B31" w:rsidP="00885B31">
      <w:pPr>
        <w:tabs>
          <w:tab w:val="left" w:pos="284"/>
        </w:tabs>
        <w:spacing w:after="0" w:line="240" w:lineRule="auto"/>
        <w:ind w:firstLine="284"/>
        <w:jc w:val="both"/>
        <w:rPr>
          <w:rFonts w:ascii="Times New Roman" w:eastAsia="Calibri" w:hAnsi="Times New Roman" w:cs="Times New Roman"/>
          <w:sz w:val="12"/>
          <w:szCs w:val="12"/>
        </w:rPr>
      </w:pPr>
      <w:r w:rsidRPr="00885B31">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885B31" w:rsidRDefault="00885B31" w:rsidP="00885B31">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885B31" w:rsidRPr="0015017C" w:rsidRDefault="00885B31" w:rsidP="00885B3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430A17">
        <w:rPr>
          <w:rFonts w:ascii="Times New Roman" w:eastAsia="Calibri" w:hAnsi="Times New Roman" w:cs="Times New Roman"/>
          <w:b/>
          <w:sz w:val="12"/>
          <w:szCs w:val="12"/>
        </w:rPr>
        <w:t>ЧЕРНОВКА</w:t>
      </w:r>
    </w:p>
    <w:p w:rsidR="00885B31" w:rsidRPr="0015017C" w:rsidRDefault="00885B31" w:rsidP="00885B3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885B31" w:rsidRPr="0015017C" w:rsidRDefault="00885B31" w:rsidP="00885B31">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885B31" w:rsidRPr="0015017C" w:rsidRDefault="00885B31" w:rsidP="00885B31">
      <w:pPr>
        <w:tabs>
          <w:tab w:val="left" w:pos="284"/>
        </w:tabs>
        <w:spacing w:after="0" w:line="240" w:lineRule="auto"/>
        <w:jc w:val="center"/>
        <w:rPr>
          <w:rFonts w:ascii="Times New Roman" w:eastAsia="Calibri" w:hAnsi="Times New Roman" w:cs="Times New Roman"/>
          <w:sz w:val="12"/>
          <w:szCs w:val="12"/>
        </w:rPr>
      </w:pPr>
    </w:p>
    <w:p w:rsidR="00885B31" w:rsidRPr="0015017C" w:rsidRDefault="00885B31" w:rsidP="00885B31">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885B31" w:rsidRPr="00891F13" w:rsidRDefault="00885B31" w:rsidP="00885B3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430A17">
        <w:rPr>
          <w:rFonts w:ascii="Times New Roman" w:eastAsia="Calibri" w:hAnsi="Times New Roman" w:cs="Times New Roman"/>
          <w:sz w:val="12"/>
          <w:szCs w:val="12"/>
        </w:rPr>
        <w:t>2</w:t>
      </w:r>
    </w:p>
    <w:p w:rsidR="00430A17" w:rsidRPr="00430A17" w:rsidRDefault="00430A17" w:rsidP="00430A17">
      <w:pPr>
        <w:tabs>
          <w:tab w:val="left" w:pos="284"/>
        </w:tabs>
        <w:spacing w:after="0" w:line="240" w:lineRule="auto"/>
        <w:jc w:val="center"/>
        <w:rPr>
          <w:rFonts w:ascii="Times New Roman" w:eastAsia="Calibri" w:hAnsi="Times New Roman" w:cs="Times New Roman"/>
          <w:sz w:val="12"/>
          <w:szCs w:val="12"/>
        </w:rPr>
      </w:pPr>
      <w:r w:rsidRPr="00430A17">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сельского поселения  Черновка  муниципального района Сергиевский Самарской области, и муниципальными служащими Администрации сельского поселения Черновка муниципального района Сергиевский Самарской области сведений о доходах, об имуществе и обязательствах имущественного характера</w:t>
      </w:r>
    </w:p>
    <w:p w:rsidR="00430A17" w:rsidRPr="00430A17" w:rsidRDefault="00430A17" w:rsidP="00430A17">
      <w:pPr>
        <w:tabs>
          <w:tab w:val="left" w:pos="284"/>
        </w:tabs>
        <w:spacing w:after="0" w:line="240" w:lineRule="auto"/>
        <w:jc w:val="both"/>
        <w:rPr>
          <w:rFonts w:ascii="Times New Roman" w:eastAsia="Calibri" w:hAnsi="Times New Roman" w:cs="Times New Roman"/>
          <w:sz w:val="12"/>
          <w:szCs w:val="12"/>
        </w:rPr>
      </w:pPr>
    </w:p>
    <w:p w:rsidR="00430A17" w:rsidRPr="00430A17" w:rsidRDefault="00430A17" w:rsidP="00430A17">
      <w:pPr>
        <w:tabs>
          <w:tab w:val="left" w:pos="284"/>
        </w:tabs>
        <w:spacing w:after="0" w:line="240" w:lineRule="auto"/>
        <w:ind w:firstLine="284"/>
        <w:jc w:val="both"/>
        <w:rPr>
          <w:rFonts w:ascii="Times New Roman" w:eastAsia="Calibri" w:hAnsi="Times New Roman" w:cs="Times New Roman"/>
          <w:sz w:val="12"/>
          <w:szCs w:val="12"/>
        </w:rPr>
      </w:pPr>
      <w:r w:rsidRPr="00430A17">
        <w:rPr>
          <w:rFonts w:ascii="Times New Roman" w:eastAsia="Calibri" w:hAnsi="Times New Roman" w:cs="Times New Roman"/>
          <w:sz w:val="12"/>
          <w:szCs w:val="12"/>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w:t>
      </w:r>
      <w:r w:rsidRPr="00430A17">
        <w:rPr>
          <w:rFonts w:ascii="Times New Roman" w:eastAsia="Calibri" w:hAnsi="Times New Roman" w:cs="Times New Roman"/>
          <w:sz w:val="12"/>
          <w:szCs w:val="12"/>
        </w:rPr>
        <w:lastRenderedPageBreak/>
        <w:t>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Черновка  муниципального района Сергиевский</w:t>
      </w:r>
    </w:p>
    <w:p w:rsidR="00430A17" w:rsidRPr="00430A17" w:rsidRDefault="00430A17" w:rsidP="00430A17">
      <w:pPr>
        <w:tabs>
          <w:tab w:val="left" w:pos="284"/>
        </w:tabs>
        <w:spacing w:after="0" w:line="240" w:lineRule="auto"/>
        <w:ind w:firstLine="284"/>
        <w:jc w:val="both"/>
        <w:rPr>
          <w:rFonts w:ascii="Times New Roman" w:eastAsia="Calibri" w:hAnsi="Times New Roman" w:cs="Times New Roman"/>
          <w:b/>
          <w:sz w:val="12"/>
          <w:szCs w:val="12"/>
        </w:rPr>
      </w:pPr>
      <w:r w:rsidRPr="00430A17">
        <w:rPr>
          <w:rFonts w:ascii="Times New Roman" w:eastAsia="Calibri" w:hAnsi="Times New Roman" w:cs="Times New Roman"/>
          <w:b/>
          <w:sz w:val="12"/>
          <w:szCs w:val="12"/>
        </w:rPr>
        <w:t>ПОСТАНОВЛЯЕТ:</w:t>
      </w:r>
    </w:p>
    <w:p w:rsidR="00430A17" w:rsidRPr="00430A17" w:rsidRDefault="00430A17" w:rsidP="00430A17">
      <w:pPr>
        <w:tabs>
          <w:tab w:val="left" w:pos="284"/>
        </w:tabs>
        <w:spacing w:after="0" w:line="240" w:lineRule="auto"/>
        <w:ind w:firstLine="284"/>
        <w:jc w:val="both"/>
        <w:rPr>
          <w:rFonts w:ascii="Times New Roman" w:eastAsia="Calibri" w:hAnsi="Times New Roman" w:cs="Times New Roman"/>
          <w:sz w:val="12"/>
          <w:szCs w:val="12"/>
        </w:rPr>
      </w:pPr>
      <w:r w:rsidRPr="00430A17">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сельского поселения Черновка муниципального района Сергиевский Самарской области, и муниципальными служащими Администрации сельского поселения Черновка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430A17" w:rsidRPr="00430A17" w:rsidRDefault="00430A17" w:rsidP="00430A17">
      <w:pPr>
        <w:tabs>
          <w:tab w:val="left" w:pos="284"/>
        </w:tabs>
        <w:spacing w:after="0" w:line="240" w:lineRule="auto"/>
        <w:ind w:firstLine="284"/>
        <w:jc w:val="both"/>
        <w:rPr>
          <w:rFonts w:ascii="Times New Roman" w:eastAsia="Calibri" w:hAnsi="Times New Roman" w:cs="Times New Roman"/>
          <w:sz w:val="12"/>
          <w:szCs w:val="12"/>
        </w:rPr>
      </w:pPr>
      <w:r w:rsidRPr="00430A17">
        <w:rPr>
          <w:rFonts w:ascii="Times New Roman" w:eastAsia="Calibri" w:hAnsi="Times New Roman" w:cs="Times New Roman"/>
          <w:sz w:val="12"/>
          <w:szCs w:val="12"/>
        </w:rPr>
        <w:t>2. Опубликовать настоящее постановление в газете «Сергиевский вестник».</w:t>
      </w:r>
    </w:p>
    <w:p w:rsidR="00430A17" w:rsidRPr="00430A17" w:rsidRDefault="00430A17" w:rsidP="00430A17">
      <w:pPr>
        <w:tabs>
          <w:tab w:val="left" w:pos="284"/>
        </w:tabs>
        <w:spacing w:after="0" w:line="240" w:lineRule="auto"/>
        <w:ind w:firstLine="284"/>
        <w:jc w:val="both"/>
        <w:rPr>
          <w:rFonts w:ascii="Times New Roman" w:eastAsia="Calibri" w:hAnsi="Times New Roman" w:cs="Times New Roman"/>
          <w:sz w:val="12"/>
          <w:szCs w:val="12"/>
        </w:rPr>
      </w:pPr>
      <w:r w:rsidRPr="00430A1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30A17" w:rsidRPr="00430A17" w:rsidRDefault="00430A17" w:rsidP="00430A17">
      <w:pPr>
        <w:tabs>
          <w:tab w:val="left" w:pos="284"/>
        </w:tabs>
        <w:spacing w:after="0" w:line="240" w:lineRule="auto"/>
        <w:ind w:firstLine="284"/>
        <w:jc w:val="both"/>
        <w:rPr>
          <w:rFonts w:ascii="Times New Roman" w:eastAsia="Calibri" w:hAnsi="Times New Roman" w:cs="Times New Roman"/>
          <w:sz w:val="12"/>
          <w:szCs w:val="12"/>
        </w:rPr>
      </w:pPr>
      <w:r w:rsidRPr="00430A17">
        <w:rPr>
          <w:rFonts w:ascii="Times New Roman" w:eastAsia="Calibri" w:hAnsi="Times New Roman" w:cs="Times New Roman"/>
          <w:sz w:val="12"/>
          <w:szCs w:val="12"/>
        </w:rPr>
        <w:t xml:space="preserve">4. </w:t>
      </w:r>
      <w:proofErr w:type="gramStart"/>
      <w:r w:rsidRPr="00430A17">
        <w:rPr>
          <w:rFonts w:ascii="Times New Roman" w:eastAsia="Calibri" w:hAnsi="Times New Roman" w:cs="Times New Roman"/>
          <w:sz w:val="12"/>
          <w:szCs w:val="12"/>
        </w:rPr>
        <w:t>Контроль за</w:t>
      </w:r>
      <w:proofErr w:type="gramEnd"/>
      <w:r w:rsidRPr="00430A17">
        <w:rPr>
          <w:rFonts w:ascii="Times New Roman" w:eastAsia="Calibri" w:hAnsi="Times New Roman" w:cs="Times New Roman"/>
          <w:sz w:val="12"/>
          <w:szCs w:val="12"/>
        </w:rPr>
        <w:t xml:space="preserve"> выполнением настоящего постановления оставляю за собой.</w:t>
      </w:r>
    </w:p>
    <w:p w:rsidR="00430A17" w:rsidRPr="00430A17" w:rsidRDefault="00430A17" w:rsidP="00430A17">
      <w:pPr>
        <w:tabs>
          <w:tab w:val="left" w:pos="284"/>
        </w:tabs>
        <w:spacing w:after="0" w:line="240" w:lineRule="auto"/>
        <w:jc w:val="right"/>
        <w:rPr>
          <w:rFonts w:ascii="Times New Roman" w:eastAsia="Calibri" w:hAnsi="Times New Roman" w:cs="Times New Roman"/>
          <w:sz w:val="12"/>
          <w:szCs w:val="12"/>
        </w:rPr>
      </w:pPr>
      <w:r w:rsidRPr="00430A17">
        <w:rPr>
          <w:rFonts w:ascii="Times New Roman" w:eastAsia="Calibri" w:hAnsi="Times New Roman" w:cs="Times New Roman"/>
          <w:sz w:val="12"/>
          <w:szCs w:val="12"/>
        </w:rPr>
        <w:t>Глава сельского поселения Черновка</w:t>
      </w:r>
    </w:p>
    <w:p w:rsidR="00430A17" w:rsidRDefault="00430A17" w:rsidP="00430A17">
      <w:pPr>
        <w:tabs>
          <w:tab w:val="left" w:pos="284"/>
        </w:tabs>
        <w:spacing w:after="0" w:line="240" w:lineRule="auto"/>
        <w:jc w:val="right"/>
        <w:rPr>
          <w:rFonts w:ascii="Times New Roman" w:eastAsia="Calibri" w:hAnsi="Times New Roman" w:cs="Times New Roman"/>
          <w:sz w:val="12"/>
          <w:szCs w:val="12"/>
        </w:rPr>
      </w:pPr>
      <w:r w:rsidRPr="00430A17">
        <w:rPr>
          <w:rFonts w:ascii="Times New Roman" w:eastAsia="Calibri" w:hAnsi="Times New Roman" w:cs="Times New Roman"/>
          <w:sz w:val="12"/>
          <w:szCs w:val="12"/>
        </w:rPr>
        <w:t>муниципального района Сергиевский</w:t>
      </w:r>
    </w:p>
    <w:p w:rsidR="00430A17" w:rsidRPr="00430A17" w:rsidRDefault="00430A17" w:rsidP="00430A17">
      <w:pPr>
        <w:tabs>
          <w:tab w:val="left" w:pos="284"/>
        </w:tabs>
        <w:spacing w:after="0" w:line="240" w:lineRule="auto"/>
        <w:jc w:val="right"/>
        <w:rPr>
          <w:rFonts w:ascii="Times New Roman" w:eastAsia="Calibri" w:hAnsi="Times New Roman" w:cs="Times New Roman"/>
          <w:sz w:val="12"/>
          <w:szCs w:val="12"/>
        </w:rPr>
      </w:pPr>
      <w:r w:rsidRPr="00430A1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30A17">
        <w:rPr>
          <w:rFonts w:ascii="Times New Roman" w:eastAsia="Calibri" w:hAnsi="Times New Roman" w:cs="Times New Roman"/>
          <w:sz w:val="12"/>
          <w:szCs w:val="12"/>
        </w:rPr>
        <w:t>Беляев</w:t>
      </w:r>
    </w:p>
    <w:p w:rsidR="00885B31" w:rsidRPr="00885B31" w:rsidRDefault="00885B31" w:rsidP="00885B31">
      <w:pPr>
        <w:tabs>
          <w:tab w:val="left" w:pos="284"/>
        </w:tabs>
        <w:spacing w:after="0" w:line="240" w:lineRule="auto"/>
        <w:jc w:val="both"/>
        <w:rPr>
          <w:rFonts w:ascii="Times New Roman" w:eastAsia="Calibri" w:hAnsi="Times New Roman" w:cs="Times New Roman"/>
          <w:sz w:val="12"/>
          <w:szCs w:val="12"/>
        </w:rPr>
      </w:pPr>
    </w:p>
    <w:p w:rsidR="00DF02A5" w:rsidRPr="0015017C" w:rsidRDefault="00DF02A5" w:rsidP="00DF02A5">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DF02A5" w:rsidRPr="0015017C" w:rsidRDefault="00DF02A5" w:rsidP="00DF02A5">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Черновка</w:t>
      </w:r>
    </w:p>
    <w:p w:rsidR="00DF02A5" w:rsidRPr="0015017C" w:rsidRDefault="00DF02A5" w:rsidP="00DF02A5">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DF02A5" w:rsidRPr="003C1BC6" w:rsidRDefault="00DF02A5" w:rsidP="00DF02A5">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22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DF02A5" w:rsidRPr="00DF02A5" w:rsidRDefault="00DF02A5" w:rsidP="00DF02A5">
      <w:pPr>
        <w:tabs>
          <w:tab w:val="left" w:pos="284"/>
        </w:tabs>
        <w:spacing w:after="0" w:line="240" w:lineRule="auto"/>
        <w:jc w:val="center"/>
        <w:rPr>
          <w:rFonts w:ascii="Times New Roman" w:eastAsia="Calibri" w:hAnsi="Times New Roman" w:cs="Times New Roman"/>
          <w:b/>
          <w:sz w:val="12"/>
          <w:szCs w:val="12"/>
        </w:rPr>
      </w:pPr>
      <w:r w:rsidRPr="00DF02A5">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сельского поселения  Черновка муниципального района Сергиевский Самарской области, и муниципальными служащими Администрации сельского поселения  Черновка 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DF02A5">
        <w:rPr>
          <w:rFonts w:ascii="Times New Roman" w:eastAsia="Calibri" w:hAnsi="Times New Roman" w:cs="Times New Roman"/>
          <w:b/>
          <w:sz w:val="12"/>
          <w:szCs w:val="12"/>
        </w:rPr>
        <w:t xml:space="preserve"> об имуществе и обязательствах имущественного характера</w:t>
      </w:r>
    </w:p>
    <w:p w:rsidR="00DF02A5" w:rsidRPr="00DF02A5" w:rsidRDefault="00DF02A5" w:rsidP="00DF02A5">
      <w:pPr>
        <w:tabs>
          <w:tab w:val="left" w:pos="284"/>
        </w:tabs>
        <w:spacing w:after="0" w:line="240" w:lineRule="auto"/>
        <w:jc w:val="both"/>
        <w:rPr>
          <w:rFonts w:ascii="Times New Roman" w:eastAsia="Calibri" w:hAnsi="Times New Roman" w:cs="Times New Roman"/>
          <w:sz w:val="12"/>
          <w:szCs w:val="12"/>
        </w:rPr>
      </w:pP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 xml:space="preserve">1. </w:t>
      </w:r>
      <w:proofErr w:type="gramStart"/>
      <w:r w:rsidRPr="00DF02A5">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Черновка муниципального района Сергиевский  Самарской области (далее - должности муниципальной службы), и муниципальными служащими Администрации сельского поселения Черновка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DF02A5">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 xml:space="preserve">2. </w:t>
      </w:r>
      <w:proofErr w:type="gramStart"/>
      <w:r w:rsidRPr="00DF02A5">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сельского поселения Черновка муниципального района Сергиевский Самарской области, при назначении на которые граждане и при замещении которых муниципальные</w:t>
      </w:r>
      <w:proofErr w:type="gramEnd"/>
      <w:r w:rsidRPr="00DF02A5">
        <w:rPr>
          <w:rFonts w:ascii="Times New Roman" w:eastAsia="Calibri" w:hAnsi="Times New Roman" w:cs="Times New Roman"/>
          <w:sz w:val="12"/>
          <w:szCs w:val="12"/>
        </w:rPr>
        <w:t xml:space="preserve"> </w:t>
      </w:r>
      <w:proofErr w:type="spellStart"/>
      <w:proofErr w:type="gramStart"/>
      <w:r w:rsidRPr="00DF02A5">
        <w:rPr>
          <w:rFonts w:ascii="Times New Roman" w:eastAsia="Calibri" w:hAnsi="Times New Roman" w:cs="Times New Roman"/>
          <w:sz w:val="12"/>
          <w:szCs w:val="12"/>
        </w:rPr>
        <w:t>служащиеобязаны</w:t>
      </w:r>
      <w:proofErr w:type="spellEnd"/>
      <w:r w:rsidRPr="00DF02A5">
        <w:rPr>
          <w:rFonts w:ascii="Times New Roman" w:eastAsia="Calibri" w:hAnsi="Times New Roman" w:cs="Times New Roman"/>
          <w:sz w:val="12"/>
          <w:szCs w:val="12"/>
        </w:rPr>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постановлением Администрации сельского поселения Черновка муниципального района Сергиевский Самарской области «Об утверждении перечней должностей муниципальной службы в Администрации сельского поселения Черновка муниципального района Сергиевский, при назначении на</w:t>
      </w:r>
      <w:proofErr w:type="gramEnd"/>
      <w:r w:rsidRPr="00DF02A5">
        <w:rPr>
          <w:rFonts w:ascii="Times New Roman" w:eastAsia="Calibri" w:hAnsi="Times New Roman" w:cs="Times New Roman"/>
          <w:sz w:val="12"/>
          <w:szCs w:val="12"/>
        </w:rPr>
        <w:t xml:space="preserve"> </w:t>
      </w:r>
      <w:proofErr w:type="gramStart"/>
      <w:r w:rsidRPr="00DF02A5">
        <w:rPr>
          <w:rFonts w:ascii="Times New Roman" w:eastAsia="Calibri" w:hAnsi="Times New Roman" w:cs="Times New Roman"/>
          <w:sz w:val="12"/>
          <w:szCs w:val="12"/>
        </w:rPr>
        <w:t>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сельского поселения Черновка муниципального района Сергиевский от 30.06.2015г. № 22).</w:t>
      </w:r>
      <w:proofErr w:type="gramEnd"/>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DF02A5">
        <w:rPr>
          <w:rFonts w:ascii="Times New Roman" w:eastAsia="Calibri" w:hAnsi="Times New Roman" w:cs="Times New Roman"/>
          <w:sz w:val="12"/>
          <w:szCs w:val="12"/>
        </w:rPr>
        <w:t>за</w:t>
      </w:r>
      <w:proofErr w:type="gramEnd"/>
      <w:r w:rsidRPr="00DF02A5">
        <w:rPr>
          <w:rFonts w:ascii="Times New Roman" w:eastAsia="Calibri" w:hAnsi="Times New Roman" w:cs="Times New Roman"/>
          <w:sz w:val="12"/>
          <w:szCs w:val="12"/>
        </w:rPr>
        <w:t xml:space="preserve"> отчетным.</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proofErr w:type="gramStart"/>
      <w:r w:rsidRPr="00DF02A5">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F02A5">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proofErr w:type="gramStart"/>
      <w:r w:rsidRPr="00DF02A5">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F02A5">
        <w:rPr>
          <w:rFonts w:ascii="Times New Roman" w:eastAsia="Calibri" w:hAnsi="Times New Roman" w:cs="Times New Roman"/>
          <w:sz w:val="12"/>
          <w:szCs w:val="12"/>
        </w:rPr>
        <w:t xml:space="preserve"> для замещения должности муниципальной службы (на отчетную дату).</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5. Муниципальный служащий представляет ежегодно:</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proofErr w:type="gramStart"/>
      <w:r w:rsidRPr="00DF02A5">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сельского поселения Черновка муниципального района Сергиевский Самарской области, ответственному за ведение кадрового учета (далее - специалист).</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7. В случае</w:t>
      </w:r>
      <w:proofErr w:type="gramStart"/>
      <w:r w:rsidRPr="00DF02A5">
        <w:rPr>
          <w:rFonts w:ascii="Times New Roman" w:eastAsia="Calibri" w:hAnsi="Times New Roman" w:cs="Times New Roman"/>
          <w:sz w:val="12"/>
          <w:szCs w:val="12"/>
        </w:rPr>
        <w:t>,</w:t>
      </w:r>
      <w:proofErr w:type="gramEnd"/>
      <w:r w:rsidRPr="00DF02A5">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lastRenderedPageBreak/>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Черновка муниципального района Сергиевский Самарской области.</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 xml:space="preserve">9. </w:t>
      </w:r>
      <w:proofErr w:type="gramStart"/>
      <w:r w:rsidRPr="00DF02A5">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В случае</w:t>
      </w:r>
      <w:proofErr w:type="gramStart"/>
      <w:r w:rsidRPr="00DF02A5">
        <w:rPr>
          <w:rFonts w:ascii="Times New Roman" w:eastAsia="Calibri" w:hAnsi="Times New Roman" w:cs="Times New Roman"/>
          <w:sz w:val="12"/>
          <w:szCs w:val="12"/>
        </w:rPr>
        <w:t>,</w:t>
      </w:r>
      <w:proofErr w:type="gramEnd"/>
      <w:r w:rsidRPr="00DF02A5">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сельского поселения Черновка муниципального района Сергиевский от 30.06.2015г. № 22, эти справки возвращаются ему по его письменному заявлению вместе с другими документами.</w:t>
      </w:r>
    </w:p>
    <w:p w:rsidR="00DF02A5" w:rsidRPr="00DF02A5" w:rsidRDefault="00DF02A5" w:rsidP="00DF02A5">
      <w:pPr>
        <w:tabs>
          <w:tab w:val="left" w:pos="284"/>
        </w:tabs>
        <w:spacing w:after="0" w:line="240" w:lineRule="auto"/>
        <w:ind w:firstLine="284"/>
        <w:jc w:val="both"/>
        <w:rPr>
          <w:rFonts w:ascii="Times New Roman" w:eastAsia="Calibri" w:hAnsi="Times New Roman" w:cs="Times New Roman"/>
          <w:sz w:val="12"/>
          <w:szCs w:val="12"/>
        </w:rPr>
      </w:pPr>
      <w:r w:rsidRPr="00DF02A5">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1A7906" w:rsidRDefault="001A7906" w:rsidP="001A7906">
      <w:pPr>
        <w:tabs>
          <w:tab w:val="left" w:pos="284"/>
          <w:tab w:val="left" w:pos="3828"/>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АДМИНИСТРАЦИЯ</w:t>
      </w:r>
    </w:p>
    <w:p w:rsidR="001A7906" w:rsidRPr="0015017C" w:rsidRDefault="001A7906" w:rsidP="001A790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1A7906" w:rsidRPr="0015017C" w:rsidRDefault="001A7906" w:rsidP="001A790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МУНИЦИПАЛЬНОГО РАЙОНА СЕРГИЕВСКИЙ</w:t>
      </w:r>
    </w:p>
    <w:p w:rsidR="001A7906" w:rsidRPr="0015017C" w:rsidRDefault="001A7906" w:rsidP="001A7906">
      <w:pPr>
        <w:tabs>
          <w:tab w:val="left" w:pos="284"/>
        </w:tabs>
        <w:spacing w:after="0" w:line="240" w:lineRule="auto"/>
        <w:jc w:val="center"/>
        <w:rPr>
          <w:rFonts w:ascii="Times New Roman" w:eastAsia="Calibri" w:hAnsi="Times New Roman" w:cs="Times New Roman"/>
          <w:b/>
          <w:sz w:val="12"/>
          <w:szCs w:val="12"/>
        </w:rPr>
      </w:pPr>
      <w:r w:rsidRPr="0015017C">
        <w:rPr>
          <w:rFonts w:ascii="Times New Roman" w:eastAsia="Calibri" w:hAnsi="Times New Roman" w:cs="Times New Roman"/>
          <w:b/>
          <w:sz w:val="12"/>
          <w:szCs w:val="12"/>
        </w:rPr>
        <w:t>САМАРСКОЙ ОБЛАСТИ</w:t>
      </w:r>
    </w:p>
    <w:p w:rsidR="001A7906" w:rsidRPr="0015017C" w:rsidRDefault="001A7906" w:rsidP="001A7906">
      <w:pPr>
        <w:tabs>
          <w:tab w:val="left" w:pos="284"/>
        </w:tabs>
        <w:spacing w:after="0" w:line="240" w:lineRule="auto"/>
        <w:jc w:val="center"/>
        <w:rPr>
          <w:rFonts w:ascii="Times New Roman" w:eastAsia="Calibri" w:hAnsi="Times New Roman" w:cs="Times New Roman"/>
          <w:sz w:val="12"/>
          <w:szCs w:val="12"/>
        </w:rPr>
      </w:pPr>
    </w:p>
    <w:p w:rsidR="001A7906" w:rsidRPr="0015017C" w:rsidRDefault="001A7906" w:rsidP="001A7906">
      <w:pPr>
        <w:tabs>
          <w:tab w:val="left" w:pos="284"/>
        </w:tabs>
        <w:spacing w:after="0" w:line="240" w:lineRule="auto"/>
        <w:jc w:val="center"/>
        <w:rPr>
          <w:rFonts w:ascii="Times New Roman" w:eastAsia="Calibri" w:hAnsi="Times New Roman" w:cs="Times New Roman"/>
          <w:sz w:val="12"/>
          <w:szCs w:val="12"/>
        </w:rPr>
      </w:pPr>
      <w:r w:rsidRPr="0015017C">
        <w:rPr>
          <w:rFonts w:ascii="Times New Roman" w:eastAsia="Calibri" w:hAnsi="Times New Roman" w:cs="Times New Roman"/>
          <w:sz w:val="12"/>
          <w:szCs w:val="12"/>
        </w:rPr>
        <w:t>ПОСТАНОВЛЕНИЕ</w:t>
      </w:r>
    </w:p>
    <w:p w:rsidR="001A7906" w:rsidRPr="00891F13" w:rsidRDefault="001A7906" w:rsidP="001A79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мая </w:t>
      </w:r>
      <w:r w:rsidRPr="0015017C">
        <w:rPr>
          <w:rFonts w:ascii="Times New Roman" w:eastAsia="Calibri" w:hAnsi="Times New Roman" w:cs="Times New Roman"/>
          <w:sz w:val="12"/>
          <w:szCs w:val="12"/>
        </w:rPr>
        <w:t xml:space="preserve">2016г.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501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1A7906" w:rsidRPr="001A7906" w:rsidRDefault="001A7906" w:rsidP="001A7906">
      <w:pPr>
        <w:tabs>
          <w:tab w:val="left" w:pos="284"/>
        </w:tabs>
        <w:spacing w:after="0" w:line="240" w:lineRule="auto"/>
        <w:jc w:val="center"/>
        <w:rPr>
          <w:rFonts w:ascii="Times New Roman" w:eastAsia="Calibri" w:hAnsi="Times New Roman" w:cs="Times New Roman"/>
          <w:sz w:val="12"/>
          <w:szCs w:val="12"/>
        </w:rPr>
      </w:pPr>
      <w:r w:rsidRPr="001A7906">
        <w:rPr>
          <w:rFonts w:ascii="Times New Roman" w:eastAsia="Calibri" w:hAnsi="Times New Roman" w:cs="Times New Roman"/>
          <w:b/>
          <w:sz w:val="12"/>
          <w:szCs w:val="12"/>
        </w:rPr>
        <w:t>Об утверждении Положения о представлении гражданами, претендующими на замещение должностей муниципальной службы в Администрации городского поселения Суходол муниципального района Сергиевский Самарской области, и муниципальными служащими Администрации городского поселения Суходол муниципального района Сергиевский Самарской области сведений о доходах, об имуществе и обязательствах имущественного характера</w:t>
      </w:r>
    </w:p>
    <w:p w:rsidR="001A7906" w:rsidRPr="001A7906" w:rsidRDefault="001A7906" w:rsidP="001A7906">
      <w:pPr>
        <w:tabs>
          <w:tab w:val="left" w:pos="284"/>
        </w:tabs>
        <w:spacing w:after="0" w:line="240" w:lineRule="auto"/>
        <w:jc w:val="both"/>
        <w:rPr>
          <w:rFonts w:ascii="Times New Roman" w:eastAsia="Calibri" w:hAnsi="Times New Roman" w:cs="Times New Roman"/>
          <w:sz w:val="12"/>
          <w:szCs w:val="12"/>
        </w:rPr>
      </w:pPr>
    </w:p>
    <w:p w:rsidR="001A7906" w:rsidRPr="001A7906" w:rsidRDefault="001A7906" w:rsidP="001A7906">
      <w:pPr>
        <w:tabs>
          <w:tab w:val="left" w:pos="284"/>
        </w:tabs>
        <w:spacing w:after="0" w:line="240" w:lineRule="auto"/>
        <w:ind w:firstLine="284"/>
        <w:jc w:val="both"/>
        <w:rPr>
          <w:rFonts w:ascii="Times New Roman" w:eastAsia="Calibri" w:hAnsi="Times New Roman" w:cs="Times New Roman"/>
          <w:sz w:val="12"/>
          <w:szCs w:val="12"/>
        </w:rPr>
      </w:pPr>
      <w:r w:rsidRPr="001A7906">
        <w:rPr>
          <w:rFonts w:ascii="Times New Roman" w:eastAsia="Calibri" w:hAnsi="Times New Roman" w:cs="Times New Roman"/>
          <w:sz w:val="12"/>
          <w:szCs w:val="12"/>
        </w:rPr>
        <w:t>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городского поселения Суходол муниципального района Сергиевский</w:t>
      </w:r>
    </w:p>
    <w:p w:rsidR="001A7906" w:rsidRPr="001A7906" w:rsidRDefault="001A7906" w:rsidP="001A7906">
      <w:pPr>
        <w:tabs>
          <w:tab w:val="left" w:pos="284"/>
        </w:tabs>
        <w:spacing w:after="0" w:line="240" w:lineRule="auto"/>
        <w:ind w:firstLine="284"/>
        <w:jc w:val="both"/>
        <w:rPr>
          <w:rFonts w:ascii="Times New Roman" w:eastAsia="Calibri" w:hAnsi="Times New Roman" w:cs="Times New Roman"/>
          <w:b/>
          <w:sz w:val="12"/>
          <w:szCs w:val="12"/>
        </w:rPr>
      </w:pPr>
      <w:r w:rsidRPr="001A7906">
        <w:rPr>
          <w:rFonts w:ascii="Times New Roman" w:eastAsia="Calibri" w:hAnsi="Times New Roman" w:cs="Times New Roman"/>
          <w:b/>
          <w:sz w:val="12"/>
          <w:szCs w:val="12"/>
        </w:rPr>
        <w:t>ПОСТАНОВЛЯЕТ:</w:t>
      </w:r>
    </w:p>
    <w:p w:rsidR="001A7906" w:rsidRPr="001A7906" w:rsidRDefault="001A7906" w:rsidP="001A7906">
      <w:pPr>
        <w:tabs>
          <w:tab w:val="left" w:pos="284"/>
        </w:tabs>
        <w:spacing w:after="0" w:line="240" w:lineRule="auto"/>
        <w:ind w:firstLine="284"/>
        <w:jc w:val="both"/>
        <w:rPr>
          <w:rFonts w:ascii="Times New Roman" w:eastAsia="Calibri" w:hAnsi="Times New Roman" w:cs="Times New Roman"/>
          <w:sz w:val="12"/>
          <w:szCs w:val="12"/>
        </w:rPr>
      </w:pPr>
      <w:r w:rsidRPr="001A7906">
        <w:rPr>
          <w:rFonts w:ascii="Times New Roman" w:eastAsia="Calibri" w:hAnsi="Times New Roman" w:cs="Times New Roman"/>
          <w:sz w:val="12"/>
          <w:szCs w:val="12"/>
        </w:rPr>
        <w:t>1. Утвердить Положение о представлении гражданами, претендующими на замещение должностей муниципальной службы в Администрации городского поселения Суходол муниципального района Сергиевский Самарской области, и муниципальными служащими Администрации городского поселения Суходол 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1A7906" w:rsidRPr="001A7906" w:rsidRDefault="001A7906" w:rsidP="001A7906">
      <w:pPr>
        <w:tabs>
          <w:tab w:val="left" w:pos="284"/>
        </w:tabs>
        <w:spacing w:after="0" w:line="240" w:lineRule="auto"/>
        <w:ind w:firstLine="284"/>
        <w:jc w:val="both"/>
        <w:rPr>
          <w:rFonts w:ascii="Times New Roman" w:eastAsia="Calibri" w:hAnsi="Times New Roman" w:cs="Times New Roman"/>
          <w:sz w:val="12"/>
          <w:szCs w:val="12"/>
        </w:rPr>
      </w:pPr>
      <w:r w:rsidRPr="001A7906">
        <w:rPr>
          <w:rFonts w:ascii="Times New Roman" w:eastAsia="Calibri" w:hAnsi="Times New Roman" w:cs="Times New Roman"/>
          <w:sz w:val="12"/>
          <w:szCs w:val="12"/>
        </w:rPr>
        <w:t>2. Опубликовать настоящее постановление в газете «Сергиевский вестник».</w:t>
      </w:r>
    </w:p>
    <w:p w:rsidR="001A7906" w:rsidRPr="001A7906" w:rsidRDefault="001A7906" w:rsidP="001A7906">
      <w:pPr>
        <w:tabs>
          <w:tab w:val="left" w:pos="284"/>
        </w:tabs>
        <w:spacing w:after="0" w:line="240" w:lineRule="auto"/>
        <w:ind w:firstLine="284"/>
        <w:jc w:val="both"/>
        <w:rPr>
          <w:rFonts w:ascii="Times New Roman" w:eastAsia="Calibri" w:hAnsi="Times New Roman" w:cs="Times New Roman"/>
          <w:sz w:val="12"/>
          <w:szCs w:val="12"/>
        </w:rPr>
      </w:pPr>
      <w:r w:rsidRPr="001A790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A7906" w:rsidRPr="001A7906" w:rsidRDefault="001A7906" w:rsidP="001A7906">
      <w:pPr>
        <w:tabs>
          <w:tab w:val="left" w:pos="284"/>
        </w:tabs>
        <w:spacing w:after="0" w:line="240" w:lineRule="auto"/>
        <w:ind w:firstLine="284"/>
        <w:jc w:val="both"/>
        <w:rPr>
          <w:rFonts w:ascii="Times New Roman" w:eastAsia="Calibri" w:hAnsi="Times New Roman" w:cs="Times New Roman"/>
          <w:sz w:val="12"/>
          <w:szCs w:val="12"/>
        </w:rPr>
      </w:pPr>
      <w:r w:rsidRPr="001A7906">
        <w:rPr>
          <w:rFonts w:ascii="Times New Roman" w:eastAsia="Calibri" w:hAnsi="Times New Roman" w:cs="Times New Roman"/>
          <w:sz w:val="12"/>
          <w:szCs w:val="12"/>
        </w:rPr>
        <w:t xml:space="preserve">4. </w:t>
      </w:r>
      <w:proofErr w:type="gramStart"/>
      <w:r w:rsidRPr="001A7906">
        <w:rPr>
          <w:rFonts w:ascii="Times New Roman" w:eastAsia="Calibri" w:hAnsi="Times New Roman" w:cs="Times New Roman"/>
          <w:sz w:val="12"/>
          <w:szCs w:val="12"/>
        </w:rPr>
        <w:t>Контроль за</w:t>
      </w:r>
      <w:proofErr w:type="gramEnd"/>
      <w:r w:rsidRPr="001A7906">
        <w:rPr>
          <w:rFonts w:ascii="Times New Roman" w:eastAsia="Calibri" w:hAnsi="Times New Roman" w:cs="Times New Roman"/>
          <w:sz w:val="12"/>
          <w:szCs w:val="12"/>
        </w:rPr>
        <w:t xml:space="preserve"> выполнением настоящего постановления оставляю за собой.</w:t>
      </w:r>
    </w:p>
    <w:p w:rsidR="001A7906" w:rsidRPr="001A7906" w:rsidRDefault="001A7906" w:rsidP="001A7906">
      <w:pPr>
        <w:tabs>
          <w:tab w:val="left" w:pos="284"/>
        </w:tabs>
        <w:spacing w:after="0" w:line="240" w:lineRule="auto"/>
        <w:jc w:val="right"/>
        <w:rPr>
          <w:rFonts w:ascii="Times New Roman" w:eastAsia="Calibri" w:hAnsi="Times New Roman" w:cs="Times New Roman"/>
          <w:sz w:val="12"/>
          <w:szCs w:val="12"/>
        </w:rPr>
      </w:pPr>
      <w:r w:rsidRPr="001A7906">
        <w:rPr>
          <w:rFonts w:ascii="Times New Roman" w:eastAsia="Calibri" w:hAnsi="Times New Roman" w:cs="Times New Roman"/>
          <w:sz w:val="12"/>
          <w:szCs w:val="12"/>
        </w:rPr>
        <w:t>Глава городского поселения Суходол</w:t>
      </w:r>
    </w:p>
    <w:p w:rsidR="001A7906" w:rsidRDefault="001A7906" w:rsidP="001A7906">
      <w:pPr>
        <w:tabs>
          <w:tab w:val="left" w:pos="284"/>
        </w:tabs>
        <w:spacing w:after="0" w:line="240" w:lineRule="auto"/>
        <w:jc w:val="right"/>
        <w:rPr>
          <w:rFonts w:ascii="Times New Roman" w:eastAsia="Calibri" w:hAnsi="Times New Roman" w:cs="Times New Roman"/>
          <w:sz w:val="12"/>
          <w:szCs w:val="12"/>
        </w:rPr>
      </w:pPr>
      <w:r w:rsidRPr="001A7906">
        <w:rPr>
          <w:rFonts w:ascii="Times New Roman" w:eastAsia="Calibri" w:hAnsi="Times New Roman" w:cs="Times New Roman"/>
          <w:sz w:val="12"/>
          <w:szCs w:val="12"/>
        </w:rPr>
        <w:t>муниципального района Сергиевский</w:t>
      </w:r>
    </w:p>
    <w:p w:rsidR="001A7906" w:rsidRPr="001A7906" w:rsidRDefault="001A7906" w:rsidP="001A7906">
      <w:pPr>
        <w:tabs>
          <w:tab w:val="left" w:pos="284"/>
        </w:tabs>
        <w:spacing w:after="0" w:line="240" w:lineRule="auto"/>
        <w:jc w:val="right"/>
        <w:rPr>
          <w:rFonts w:ascii="Times New Roman" w:eastAsia="Calibri" w:hAnsi="Times New Roman" w:cs="Times New Roman"/>
          <w:sz w:val="12"/>
          <w:szCs w:val="12"/>
        </w:rPr>
      </w:pPr>
      <w:r w:rsidRPr="001A7906">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1A7906">
        <w:rPr>
          <w:rFonts w:ascii="Times New Roman" w:eastAsia="Calibri" w:hAnsi="Times New Roman" w:cs="Times New Roman"/>
          <w:sz w:val="12"/>
          <w:szCs w:val="12"/>
        </w:rPr>
        <w:t>Малышев</w:t>
      </w:r>
    </w:p>
    <w:p w:rsidR="001A7906" w:rsidRPr="001A7906" w:rsidRDefault="001A7906" w:rsidP="001A7906">
      <w:pPr>
        <w:tabs>
          <w:tab w:val="left" w:pos="284"/>
        </w:tabs>
        <w:spacing w:after="0" w:line="240" w:lineRule="auto"/>
        <w:jc w:val="both"/>
        <w:rPr>
          <w:rFonts w:ascii="Times New Roman" w:eastAsia="Calibri" w:hAnsi="Times New Roman" w:cs="Times New Roman"/>
          <w:sz w:val="12"/>
          <w:szCs w:val="12"/>
        </w:rPr>
      </w:pPr>
    </w:p>
    <w:p w:rsidR="006348CA" w:rsidRPr="0015017C" w:rsidRDefault="006348CA" w:rsidP="006348CA">
      <w:pPr>
        <w:spacing w:after="0" w:line="240" w:lineRule="auto"/>
        <w:jc w:val="right"/>
        <w:rPr>
          <w:rFonts w:ascii="Times New Roman" w:hAnsi="Times New Roman"/>
          <w:i/>
          <w:sz w:val="12"/>
          <w:szCs w:val="12"/>
        </w:rPr>
      </w:pPr>
      <w:r w:rsidRPr="0015017C">
        <w:rPr>
          <w:rFonts w:ascii="Times New Roman" w:hAnsi="Times New Roman"/>
          <w:i/>
          <w:sz w:val="12"/>
          <w:szCs w:val="12"/>
        </w:rPr>
        <w:t>Приложение</w:t>
      </w:r>
    </w:p>
    <w:p w:rsidR="006348CA" w:rsidRPr="0015017C" w:rsidRDefault="006348CA" w:rsidP="006348CA">
      <w:pPr>
        <w:spacing w:after="0" w:line="240" w:lineRule="auto"/>
        <w:jc w:val="right"/>
        <w:rPr>
          <w:rFonts w:ascii="Times New Roman" w:hAnsi="Times New Roman"/>
          <w:i/>
          <w:sz w:val="12"/>
          <w:szCs w:val="12"/>
        </w:rPr>
      </w:pPr>
      <w:r w:rsidRPr="0015017C">
        <w:rPr>
          <w:rFonts w:ascii="Times New Roman" w:hAnsi="Times New Roman"/>
          <w:i/>
          <w:sz w:val="12"/>
          <w:szCs w:val="12"/>
        </w:rPr>
        <w:t>к постановлению администрации</w:t>
      </w:r>
      <w:r>
        <w:rPr>
          <w:rFonts w:ascii="Times New Roman" w:hAnsi="Times New Roman"/>
          <w:i/>
          <w:sz w:val="12"/>
          <w:szCs w:val="12"/>
        </w:rPr>
        <w:t xml:space="preserve"> городского поселения Суходол</w:t>
      </w:r>
    </w:p>
    <w:p w:rsidR="006348CA" w:rsidRPr="0015017C" w:rsidRDefault="006348CA" w:rsidP="006348CA">
      <w:pPr>
        <w:spacing w:after="0" w:line="240" w:lineRule="auto"/>
        <w:jc w:val="right"/>
        <w:rPr>
          <w:rFonts w:ascii="Times New Roman" w:hAnsi="Times New Roman"/>
          <w:i/>
          <w:sz w:val="12"/>
          <w:szCs w:val="12"/>
        </w:rPr>
      </w:pPr>
      <w:r w:rsidRPr="0015017C">
        <w:rPr>
          <w:rFonts w:ascii="Times New Roman" w:hAnsi="Times New Roman"/>
          <w:i/>
          <w:sz w:val="12"/>
          <w:szCs w:val="12"/>
        </w:rPr>
        <w:t>муниципального района Сергиевский Самарской области</w:t>
      </w:r>
    </w:p>
    <w:p w:rsidR="006348CA" w:rsidRPr="003C1BC6" w:rsidRDefault="006348CA" w:rsidP="006348CA">
      <w:pPr>
        <w:tabs>
          <w:tab w:val="left" w:pos="284"/>
        </w:tabs>
        <w:spacing w:after="0" w:line="240" w:lineRule="auto"/>
        <w:jc w:val="right"/>
        <w:rPr>
          <w:rFonts w:ascii="Times New Roman" w:eastAsia="Calibri" w:hAnsi="Times New Roman" w:cs="Times New Roman"/>
          <w:sz w:val="12"/>
          <w:szCs w:val="12"/>
        </w:rPr>
      </w:pPr>
      <w:r w:rsidRPr="0015017C">
        <w:rPr>
          <w:rFonts w:ascii="Times New Roman" w:hAnsi="Times New Roman"/>
          <w:i/>
          <w:sz w:val="12"/>
          <w:szCs w:val="12"/>
        </w:rPr>
        <w:t>№</w:t>
      </w:r>
      <w:r>
        <w:rPr>
          <w:rFonts w:ascii="Times New Roman" w:hAnsi="Times New Roman"/>
          <w:i/>
          <w:sz w:val="12"/>
          <w:szCs w:val="12"/>
        </w:rPr>
        <w:t>28 от “19</w:t>
      </w:r>
      <w:r w:rsidRPr="0015017C">
        <w:rPr>
          <w:rFonts w:ascii="Times New Roman" w:hAnsi="Times New Roman"/>
          <w:i/>
          <w:sz w:val="12"/>
          <w:szCs w:val="12"/>
        </w:rPr>
        <w:t xml:space="preserve">” </w:t>
      </w:r>
      <w:r>
        <w:rPr>
          <w:rFonts w:ascii="Times New Roman" w:hAnsi="Times New Roman"/>
          <w:i/>
          <w:sz w:val="12"/>
          <w:szCs w:val="12"/>
        </w:rPr>
        <w:t>мая</w:t>
      </w:r>
      <w:r w:rsidRPr="0015017C">
        <w:rPr>
          <w:rFonts w:ascii="Times New Roman" w:hAnsi="Times New Roman"/>
          <w:i/>
          <w:sz w:val="12"/>
          <w:szCs w:val="12"/>
        </w:rPr>
        <w:t xml:space="preserve"> 2016 г.</w:t>
      </w:r>
    </w:p>
    <w:p w:rsidR="006348CA" w:rsidRPr="006348CA" w:rsidRDefault="006348CA" w:rsidP="006348CA">
      <w:pPr>
        <w:tabs>
          <w:tab w:val="left" w:pos="284"/>
        </w:tabs>
        <w:spacing w:after="0" w:line="240" w:lineRule="auto"/>
        <w:jc w:val="center"/>
        <w:rPr>
          <w:rFonts w:ascii="Times New Roman" w:eastAsia="Calibri" w:hAnsi="Times New Roman" w:cs="Times New Roman"/>
          <w:b/>
          <w:sz w:val="12"/>
          <w:szCs w:val="12"/>
        </w:rPr>
      </w:pPr>
      <w:r w:rsidRPr="006348CA">
        <w:rPr>
          <w:rFonts w:ascii="Times New Roman" w:eastAsia="Calibri" w:hAnsi="Times New Roman" w:cs="Times New Roman"/>
          <w:b/>
          <w:sz w:val="12"/>
          <w:szCs w:val="12"/>
        </w:rPr>
        <w:t>Положение о представлении гражданами, претендующими на замещение должностей муниципальной службы в Администрации городского поселения Суходол  муниципального района Сергиевский Самарской области, и муниципальными служащими Администрации городского поселения Суходол муниципального района Сергиевский Самарской области сведений о доходах,</w:t>
      </w:r>
      <w:r>
        <w:rPr>
          <w:rFonts w:ascii="Times New Roman" w:eastAsia="Calibri" w:hAnsi="Times New Roman" w:cs="Times New Roman"/>
          <w:b/>
          <w:sz w:val="12"/>
          <w:szCs w:val="12"/>
        </w:rPr>
        <w:t xml:space="preserve"> </w:t>
      </w:r>
      <w:r w:rsidRPr="006348CA">
        <w:rPr>
          <w:rFonts w:ascii="Times New Roman" w:eastAsia="Calibri" w:hAnsi="Times New Roman" w:cs="Times New Roman"/>
          <w:b/>
          <w:sz w:val="12"/>
          <w:szCs w:val="12"/>
        </w:rPr>
        <w:t xml:space="preserve"> об имуществе и обязательствах имущественного характера</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 xml:space="preserve">1. </w:t>
      </w:r>
      <w:proofErr w:type="gramStart"/>
      <w:r w:rsidRPr="006348CA">
        <w:rPr>
          <w:rFonts w:ascii="Times New Roman" w:eastAsia="Calibri" w:hAnsi="Times New Roman" w:cs="Times New Roman"/>
          <w:sz w:val="12"/>
          <w:szCs w:val="12"/>
        </w:rPr>
        <w:t>Настоящим Положением определяется порядок представления гражданами, претендующими на замещение должностей муниципальной службы в Администрации городского поселения Суходол муниципального района Сергиевский  Самарской области (далее - должности муниципальной службы), и муниципальными служащими Администрации городского поселения Суходол 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sidRPr="006348CA">
        <w:rPr>
          <w:rFonts w:ascii="Times New Roman" w:eastAsia="Calibri" w:hAnsi="Times New Roman" w:cs="Times New Roman"/>
          <w:sz w:val="12"/>
          <w:szCs w:val="12"/>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 xml:space="preserve">2. </w:t>
      </w:r>
      <w:proofErr w:type="gramStart"/>
      <w:r w:rsidRPr="006348CA">
        <w:rPr>
          <w:rFonts w:ascii="Times New Roman" w:eastAsia="Calibri" w:hAnsi="Times New Roman" w:cs="Times New Roman"/>
          <w:sz w:val="12"/>
          <w:szCs w:val="12"/>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городского поселения Суходол муниципального района Сергиевский Самарской области, при назначении на которые граждане и при замещении которых муниципальные</w:t>
      </w:r>
      <w:proofErr w:type="gramEnd"/>
      <w:r w:rsidRPr="006348CA">
        <w:rPr>
          <w:rFonts w:ascii="Times New Roman" w:eastAsia="Calibri" w:hAnsi="Times New Roman" w:cs="Times New Roman"/>
          <w:sz w:val="12"/>
          <w:szCs w:val="12"/>
        </w:rPr>
        <w:t xml:space="preserve"> </w:t>
      </w:r>
      <w:proofErr w:type="gramStart"/>
      <w:r w:rsidRPr="006348CA">
        <w:rPr>
          <w:rFonts w:ascii="Times New Roman" w:eastAsia="Calibri" w:hAnsi="Times New Roman" w:cs="Times New Roman"/>
          <w:sz w:val="12"/>
          <w:szCs w:val="12"/>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6348CA">
        <w:rPr>
          <w:rFonts w:ascii="Times New Roman" w:eastAsia="Calibri" w:hAnsi="Times New Roman" w:cs="Times New Roman"/>
          <w:sz w:val="12"/>
          <w:szCs w:val="12"/>
        </w:rPr>
        <w:lastRenderedPageBreak/>
        <w:t>несовершеннолетних детей (далее - перечень должностей), утвержденному постановлением Администрации городского поселения Суходол муниципального района Сергиевский Самарской области «Об утверждении перечней должностей муниципальной службы в Администрации городского поселения Суходол муниципального района Сергиевский, при назначении</w:t>
      </w:r>
      <w:proofErr w:type="gramEnd"/>
      <w:r w:rsidRPr="006348CA">
        <w:rPr>
          <w:rFonts w:ascii="Times New Roman" w:eastAsia="Calibri" w:hAnsi="Times New Roman" w:cs="Times New Roman"/>
          <w:sz w:val="12"/>
          <w:szCs w:val="12"/>
        </w:rPr>
        <w:t xml:space="preserve"> </w:t>
      </w:r>
      <w:proofErr w:type="gramStart"/>
      <w:r w:rsidRPr="006348CA">
        <w:rPr>
          <w:rFonts w:ascii="Times New Roman" w:eastAsia="Calibri" w:hAnsi="Times New Roman" w:cs="Times New Roman"/>
          <w:sz w:val="12"/>
          <w:szCs w:val="12"/>
        </w:rPr>
        <w:t>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городского поселения Сухо</w:t>
      </w:r>
      <w:r w:rsidR="0025731A">
        <w:rPr>
          <w:rFonts w:ascii="Times New Roman" w:eastAsia="Calibri" w:hAnsi="Times New Roman" w:cs="Times New Roman"/>
          <w:sz w:val="12"/>
          <w:szCs w:val="12"/>
        </w:rPr>
        <w:t>д</w:t>
      </w:r>
      <w:r w:rsidRPr="006348CA">
        <w:rPr>
          <w:rFonts w:ascii="Times New Roman" w:eastAsia="Calibri" w:hAnsi="Times New Roman" w:cs="Times New Roman"/>
          <w:sz w:val="12"/>
          <w:szCs w:val="12"/>
        </w:rPr>
        <w:t>ол муниципального района Сергиевский от 30.06.2015г. №30).</w:t>
      </w:r>
      <w:proofErr w:type="gramEnd"/>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6348CA">
        <w:rPr>
          <w:rFonts w:ascii="Times New Roman" w:eastAsia="Calibri" w:hAnsi="Times New Roman" w:cs="Times New Roman"/>
          <w:sz w:val="12"/>
          <w:szCs w:val="12"/>
        </w:rPr>
        <w:t>за</w:t>
      </w:r>
      <w:proofErr w:type="gramEnd"/>
      <w:r w:rsidRPr="006348CA">
        <w:rPr>
          <w:rFonts w:ascii="Times New Roman" w:eastAsia="Calibri" w:hAnsi="Times New Roman" w:cs="Times New Roman"/>
          <w:sz w:val="12"/>
          <w:szCs w:val="12"/>
        </w:rPr>
        <w:t xml:space="preserve"> отчетным.</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4. Гражданин при назначении на должность муниципальной службы представляет:</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proofErr w:type="gramStart"/>
      <w:r w:rsidRPr="006348CA">
        <w:rPr>
          <w:rFonts w:ascii="Times New Roman" w:eastAsia="Calibri" w:hAnsi="Times New Roman" w:cs="Times New Roman"/>
          <w:sz w:val="12"/>
          <w:szCs w:val="1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6348CA">
        <w:rPr>
          <w:rFonts w:ascii="Times New Roman" w:eastAsia="Calibri" w:hAnsi="Times New Roman" w:cs="Times New Roman"/>
          <w:sz w:val="12"/>
          <w:szCs w:val="12"/>
        </w:rPr>
        <w:t xml:space="preserve"> подачи документов для замещения должности муниципальной службы (на отчетную дату);</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proofErr w:type="gramStart"/>
      <w:r w:rsidRPr="006348CA">
        <w:rPr>
          <w:rFonts w:ascii="Times New Roman" w:eastAsia="Calibri" w:hAnsi="Times New Roman" w:cs="Times New Roman"/>
          <w:sz w:val="12"/>
          <w:szCs w:val="1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6348CA">
        <w:rPr>
          <w:rFonts w:ascii="Times New Roman" w:eastAsia="Calibri" w:hAnsi="Times New Roman" w:cs="Times New Roman"/>
          <w:sz w:val="12"/>
          <w:szCs w:val="12"/>
        </w:rPr>
        <w:t xml:space="preserve"> для замещения должности муниципальной службы (на отчетную дату).</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5. Муниципальный служащий представляет ежегодно:</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proofErr w:type="gramStart"/>
      <w:r w:rsidRPr="006348CA">
        <w:rPr>
          <w:rFonts w:ascii="Times New Roman" w:eastAsia="Calibri" w:hAnsi="Times New Roman" w:cs="Times New Roman"/>
          <w:sz w:val="12"/>
          <w:szCs w:val="1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6. Сведения о доходах, об имуществе и обязательствах имущественного характера представляются специалисту  Администрации городского поселения Суходол муниципального района Сергиевский Самарской области, ответственному за ведение кадрового учета (далее - специалист).</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7. В случае</w:t>
      </w:r>
      <w:proofErr w:type="gramStart"/>
      <w:r w:rsidRPr="006348CA">
        <w:rPr>
          <w:rFonts w:ascii="Times New Roman" w:eastAsia="Calibri" w:hAnsi="Times New Roman" w:cs="Times New Roman"/>
          <w:sz w:val="12"/>
          <w:szCs w:val="12"/>
        </w:rPr>
        <w:t>,</w:t>
      </w:r>
      <w:proofErr w:type="gramEnd"/>
      <w:r w:rsidRPr="006348CA">
        <w:rPr>
          <w:rFonts w:ascii="Times New Roman" w:eastAsia="Calibri" w:hAnsi="Times New Roman" w:cs="Times New Roman"/>
          <w:sz w:val="12"/>
          <w:szCs w:val="12"/>
        </w:rPr>
        <w:t xml:space="preserve"> если гражданин или муниципальный служащий обнаружил, что в представленных им специалисту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Суходол муниципального района Сергиевский Самарской области.</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 xml:space="preserve">9. </w:t>
      </w:r>
      <w:proofErr w:type="gramStart"/>
      <w:r w:rsidRPr="006348CA">
        <w:rPr>
          <w:rFonts w:ascii="Times New Roman" w:eastAsia="Calibri" w:hAnsi="Times New Roman" w:cs="Times New Roman"/>
          <w:sz w:val="12"/>
          <w:szCs w:val="12"/>
        </w:rPr>
        <w:t>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roofErr w:type="gramEnd"/>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В случае</w:t>
      </w:r>
      <w:proofErr w:type="gramStart"/>
      <w:r w:rsidRPr="006348CA">
        <w:rPr>
          <w:rFonts w:ascii="Times New Roman" w:eastAsia="Calibri" w:hAnsi="Times New Roman" w:cs="Times New Roman"/>
          <w:sz w:val="12"/>
          <w:szCs w:val="12"/>
        </w:rPr>
        <w:t>,</w:t>
      </w:r>
      <w:proofErr w:type="gramEnd"/>
      <w:r w:rsidRPr="006348CA">
        <w:rPr>
          <w:rFonts w:ascii="Times New Roman" w:eastAsia="Calibri" w:hAnsi="Times New Roman" w:cs="Times New Roman"/>
          <w:sz w:val="12"/>
          <w:szCs w:val="12"/>
        </w:rPr>
        <w:t xml:space="preserve"> если гражданин или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постановлением Администрации городского поселения Суходол муниципального района Сергиевский от 30.06.2015 г. №30, эти справки возвращаются ему по его письменному заявлению вместе с другими документами.</w:t>
      </w:r>
    </w:p>
    <w:p w:rsidR="006348CA" w:rsidRPr="006348CA" w:rsidRDefault="006348CA" w:rsidP="006348CA">
      <w:pPr>
        <w:tabs>
          <w:tab w:val="left" w:pos="284"/>
        </w:tabs>
        <w:spacing w:after="0" w:line="240" w:lineRule="auto"/>
        <w:ind w:firstLine="284"/>
        <w:jc w:val="both"/>
        <w:rPr>
          <w:rFonts w:ascii="Times New Roman" w:eastAsia="Calibri" w:hAnsi="Times New Roman" w:cs="Times New Roman"/>
          <w:sz w:val="12"/>
          <w:szCs w:val="12"/>
        </w:rPr>
      </w:pPr>
      <w:r w:rsidRPr="006348CA">
        <w:rPr>
          <w:rFonts w:ascii="Times New Roman" w:eastAsia="Calibri" w:hAnsi="Times New Roman" w:cs="Times New Roman"/>
          <w:sz w:val="12"/>
          <w:szCs w:val="1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1A7906" w:rsidRPr="001A7906" w:rsidRDefault="001A7906" w:rsidP="001A7906">
      <w:pPr>
        <w:tabs>
          <w:tab w:val="left" w:pos="284"/>
        </w:tabs>
        <w:spacing w:after="0" w:line="240" w:lineRule="auto"/>
        <w:jc w:val="both"/>
        <w:rPr>
          <w:rFonts w:ascii="Times New Roman" w:eastAsia="Calibri" w:hAnsi="Times New Roman" w:cs="Times New Roman"/>
          <w:sz w:val="12"/>
          <w:szCs w:val="12"/>
        </w:rPr>
      </w:pPr>
    </w:p>
    <w:p w:rsidR="00B31ADF" w:rsidRPr="006D4521" w:rsidRDefault="00B31AD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AA5AB4">
              <w:rPr>
                <w:rFonts w:ascii="Times New Roman" w:eastAsia="Calibri" w:hAnsi="Times New Roman" w:cs="Times New Roman"/>
                <w:sz w:val="12"/>
                <w:szCs w:val="12"/>
              </w:rPr>
              <w:t>1</w:t>
            </w:r>
            <w:r w:rsidR="006E618F">
              <w:rPr>
                <w:rFonts w:ascii="Times New Roman" w:eastAsia="Calibri" w:hAnsi="Times New Roman" w:cs="Times New Roman"/>
                <w:sz w:val="12"/>
                <w:szCs w:val="12"/>
              </w:rPr>
              <w:t>9</w:t>
            </w:r>
            <w:r w:rsidR="00285139">
              <w:rPr>
                <w:rFonts w:ascii="Times New Roman" w:eastAsia="Calibri" w:hAnsi="Times New Roman" w:cs="Times New Roman"/>
                <w:sz w:val="12"/>
                <w:szCs w:val="12"/>
              </w:rPr>
              <w:t>.</w:t>
            </w:r>
            <w:r w:rsidR="009D1FEF">
              <w:rPr>
                <w:rFonts w:ascii="Times New Roman" w:eastAsia="Calibri" w:hAnsi="Times New Roman" w:cs="Times New Roman"/>
                <w:sz w:val="12"/>
                <w:szCs w:val="12"/>
              </w:rPr>
              <w:t>05.</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AC02C7">
      <w:headerReference w:type="default" r:id="rId13"/>
      <w:headerReference w:type="first" r:id="rId1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44" w:rsidRDefault="00A62244" w:rsidP="000F23DD">
      <w:pPr>
        <w:spacing w:after="0" w:line="240" w:lineRule="auto"/>
      </w:pPr>
      <w:r>
        <w:separator/>
      </w:r>
    </w:p>
  </w:endnote>
  <w:endnote w:type="continuationSeparator" w:id="0">
    <w:p w:rsidR="00A62244" w:rsidRDefault="00A6224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44" w:rsidRDefault="00A62244" w:rsidP="000F23DD">
      <w:pPr>
        <w:spacing w:after="0" w:line="240" w:lineRule="auto"/>
      </w:pPr>
      <w:r>
        <w:separator/>
      </w:r>
    </w:p>
  </w:footnote>
  <w:footnote w:type="continuationSeparator" w:id="0">
    <w:p w:rsidR="00A62244" w:rsidRDefault="00A6224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06" w:rsidRDefault="00A62244" w:rsidP="009F1ADE">
    <w:pPr>
      <w:pStyle w:val="a7"/>
      <w:tabs>
        <w:tab w:val="clear" w:pos="4677"/>
        <w:tab w:val="clear" w:pos="9355"/>
        <w:tab w:val="left" w:pos="1190"/>
      </w:tabs>
    </w:pPr>
    <w:sdt>
      <w:sdtPr>
        <w:id w:val="1639071221"/>
        <w:docPartObj>
          <w:docPartGallery w:val="Page Numbers (Top of Page)"/>
          <w:docPartUnique/>
        </w:docPartObj>
      </w:sdtPr>
      <w:sdtEndPr/>
      <w:sdtContent>
        <w:r w:rsidR="001A7906">
          <w:fldChar w:fldCharType="begin"/>
        </w:r>
        <w:r w:rsidR="001A7906">
          <w:instrText>PAGE   \* MERGEFORMAT</w:instrText>
        </w:r>
        <w:r w:rsidR="001A7906">
          <w:fldChar w:fldCharType="separate"/>
        </w:r>
        <w:r w:rsidR="00E851E6">
          <w:rPr>
            <w:noProof/>
          </w:rPr>
          <w:t>5</w:t>
        </w:r>
        <w:r w:rsidR="001A7906">
          <w:rPr>
            <w:noProof/>
          </w:rPr>
          <w:fldChar w:fldCharType="end"/>
        </w:r>
      </w:sdtContent>
    </w:sdt>
  </w:p>
  <w:p w:rsidR="001A7906" w:rsidRDefault="001A7906"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A7906" w:rsidRPr="00C86DE1" w:rsidRDefault="001A7906"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19 мая 2016 года, №26 </w:t>
    </w:r>
    <w:r w:rsidRPr="006D47B1">
      <w:rPr>
        <w:rFonts w:ascii="Times New Roman" w:hAnsi="Times New Roman" w:cs="Times New Roman"/>
        <w:i/>
        <w:sz w:val="16"/>
        <w:szCs w:val="16"/>
      </w:rPr>
      <w:t>(</w:t>
    </w:r>
    <w:r>
      <w:rPr>
        <w:rFonts w:ascii="Times New Roman" w:hAnsi="Times New Roman" w:cs="Times New Roman"/>
        <w:i/>
        <w:sz w:val="16"/>
        <w:szCs w:val="16"/>
      </w:rPr>
      <w:t>143</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1A7906" w:rsidRDefault="001A7906">
        <w:pPr>
          <w:pStyle w:val="a7"/>
        </w:pPr>
        <w:r>
          <w:fldChar w:fldCharType="begin"/>
        </w:r>
        <w:r>
          <w:instrText>PAGE   \* MERGEFORMAT</w:instrText>
        </w:r>
        <w:r>
          <w:fldChar w:fldCharType="separate"/>
        </w:r>
        <w:r>
          <w:rPr>
            <w:noProof/>
          </w:rPr>
          <w:t>2</w:t>
        </w:r>
        <w:r>
          <w:rPr>
            <w:noProof/>
          </w:rPr>
          <w:fldChar w:fldCharType="end"/>
        </w:r>
      </w:p>
    </w:sdtContent>
  </w:sdt>
  <w:p w:rsidR="001A7906" w:rsidRPr="000443FC" w:rsidRDefault="001A7906"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A7906" w:rsidRPr="00263DC0" w:rsidRDefault="001A7906"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A7906" w:rsidRDefault="001A7906"/>
  <w:p w:rsidR="001A7906" w:rsidRDefault="001A7906"/>
  <w:p w:rsidR="001A7906" w:rsidRDefault="001A7906"/>
  <w:p w:rsidR="001A7906" w:rsidRDefault="001A7906"/>
  <w:p w:rsidR="001A7906" w:rsidRDefault="001A7906"/>
  <w:p w:rsidR="001A7906" w:rsidRDefault="001A7906"/>
  <w:p w:rsidR="001A7906" w:rsidRDefault="001A7906"/>
  <w:p w:rsidR="001A7906" w:rsidRDefault="001A7906"/>
  <w:p w:rsidR="001A7906" w:rsidRDefault="001A7906"/>
  <w:p w:rsidR="001A7906" w:rsidRDefault="001A7906"/>
  <w:p w:rsidR="001A7906" w:rsidRDefault="001A79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3">
    <w:nsid w:val="15354C80"/>
    <w:multiLevelType w:val="hybridMultilevel"/>
    <w:tmpl w:val="93664F74"/>
    <w:lvl w:ilvl="0" w:tplc="43743F2A">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1">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6">
    <w:nsid w:val="555B577B"/>
    <w:multiLevelType w:val="multilevel"/>
    <w:tmpl w:val="90B87C30"/>
    <w:lvl w:ilvl="0">
      <w:start w:val="1"/>
      <w:numFmt w:val="decimal"/>
      <w:lvlText w:val="%1."/>
      <w:lvlJc w:val="left"/>
      <w:pPr>
        <w:ind w:left="81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72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080"/>
      </w:pPr>
      <w:rPr>
        <w:rFonts w:hint="default"/>
      </w:rPr>
    </w:lvl>
    <w:lvl w:ilvl="7">
      <w:start w:val="1"/>
      <w:numFmt w:val="decimal"/>
      <w:isLgl/>
      <w:lvlText w:val="%1.%2.%3.%4.%5.%6.%7.%8."/>
      <w:lvlJc w:val="left"/>
      <w:pPr>
        <w:ind w:left="4050" w:hanging="1080"/>
      </w:pPr>
      <w:rPr>
        <w:rFonts w:hint="default"/>
      </w:rPr>
    </w:lvl>
    <w:lvl w:ilvl="8">
      <w:start w:val="1"/>
      <w:numFmt w:val="decimal"/>
      <w:isLgl/>
      <w:lvlText w:val="%1.%2.%3.%4.%5.%6.%7.%8.%9."/>
      <w:lvlJc w:val="left"/>
      <w:pPr>
        <w:ind w:left="4770" w:hanging="1440"/>
      </w:pPr>
      <w:rPr>
        <w:rFonts w:hint="default"/>
      </w:rPr>
    </w:lvl>
  </w:abstractNum>
  <w:abstractNum w:abstractNumId="37">
    <w:nsid w:val="5C6F54B8"/>
    <w:multiLevelType w:val="hybridMultilevel"/>
    <w:tmpl w:val="A6C0A86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0">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19"/>
  </w:num>
  <w:num w:numId="4">
    <w:abstractNumId w:val="30"/>
  </w:num>
  <w:num w:numId="5">
    <w:abstractNumId w:val="20"/>
  </w:num>
  <w:num w:numId="6">
    <w:abstractNumId w:val="42"/>
  </w:num>
  <w:num w:numId="7">
    <w:abstractNumId w:val="34"/>
  </w:num>
  <w:num w:numId="8">
    <w:abstractNumId w:val="17"/>
  </w:num>
  <w:num w:numId="9">
    <w:abstractNumId w:val="40"/>
  </w:num>
  <w:num w:numId="10">
    <w:abstractNumId w:val="21"/>
  </w:num>
  <w:num w:numId="11">
    <w:abstractNumId w:val="33"/>
  </w:num>
  <w:num w:numId="12">
    <w:abstractNumId w:val="26"/>
  </w:num>
  <w:num w:numId="13">
    <w:abstractNumId w:val="16"/>
  </w:num>
  <w:num w:numId="14">
    <w:abstractNumId w:val="29"/>
  </w:num>
  <w:num w:numId="15">
    <w:abstractNumId w:val="32"/>
  </w:num>
  <w:num w:numId="16">
    <w:abstractNumId w:val="15"/>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8"/>
  </w:num>
  <w:num w:numId="23">
    <w:abstractNumId w:val="31"/>
  </w:num>
  <w:num w:numId="24">
    <w:abstractNumId w:val="25"/>
  </w:num>
  <w:num w:numId="25">
    <w:abstractNumId w:val="39"/>
  </w:num>
  <w:num w:numId="26">
    <w:abstractNumId w:val="35"/>
  </w:num>
  <w:num w:numId="27">
    <w:abstractNumId w:val="22"/>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7"/>
  </w:num>
  <w:num w:numId="31">
    <w:abstractNumId w:val="43"/>
  </w:num>
  <w:num w:numId="3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304C"/>
    <w:rsid w:val="00003073"/>
    <w:rsid w:val="0000343B"/>
    <w:rsid w:val="00003806"/>
    <w:rsid w:val="00003BE7"/>
    <w:rsid w:val="0000414F"/>
    <w:rsid w:val="0000428F"/>
    <w:rsid w:val="00004A1B"/>
    <w:rsid w:val="000050BA"/>
    <w:rsid w:val="000063AA"/>
    <w:rsid w:val="00006595"/>
    <w:rsid w:val="000068B1"/>
    <w:rsid w:val="00006E12"/>
    <w:rsid w:val="000070E8"/>
    <w:rsid w:val="000075CC"/>
    <w:rsid w:val="00007798"/>
    <w:rsid w:val="00007DAC"/>
    <w:rsid w:val="00010774"/>
    <w:rsid w:val="00010CD4"/>
    <w:rsid w:val="00011554"/>
    <w:rsid w:val="000120AE"/>
    <w:rsid w:val="00012294"/>
    <w:rsid w:val="0001235B"/>
    <w:rsid w:val="000128CA"/>
    <w:rsid w:val="00012D8C"/>
    <w:rsid w:val="0001315D"/>
    <w:rsid w:val="00013464"/>
    <w:rsid w:val="00013526"/>
    <w:rsid w:val="00013AA9"/>
    <w:rsid w:val="00013DAA"/>
    <w:rsid w:val="000140B1"/>
    <w:rsid w:val="000143B1"/>
    <w:rsid w:val="0001484E"/>
    <w:rsid w:val="00014BD9"/>
    <w:rsid w:val="0001501A"/>
    <w:rsid w:val="00015178"/>
    <w:rsid w:val="0001520D"/>
    <w:rsid w:val="000152CC"/>
    <w:rsid w:val="00015380"/>
    <w:rsid w:val="000154FE"/>
    <w:rsid w:val="00015953"/>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DD"/>
    <w:rsid w:val="00030EE2"/>
    <w:rsid w:val="00030EE4"/>
    <w:rsid w:val="00030FB1"/>
    <w:rsid w:val="00031759"/>
    <w:rsid w:val="00031A1F"/>
    <w:rsid w:val="0003204A"/>
    <w:rsid w:val="0003260B"/>
    <w:rsid w:val="0003281C"/>
    <w:rsid w:val="00032876"/>
    <w:rsid w:val="000331CC"/>
    <w:rsid w:val="00033587"/>
    <w:rsid w:val="00033755"/>
    <w:rsid w:val="0003394A"/>
    <w:rsid w:val="00034602"/>
    <w:rsid w:val="00034C50"/>
    <w:rsid w:val="00034DA6"/>
    <w:rsid w:val="000350B0"/>
    <w:rsid w:val="000351C3"/>
    <w:rsid w:val="000351D6"/>
    <w:rsid w:val="000352A1"/>
    <w:rsid w:val="00035414"/>
    <w:rsid w:val="000355B6"/>
    <w:rsid w:val="000356D6"/>
    <w:rsid w:val="000357FC"/>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84D"/>
    <w:rsid w:val="00062A08"/>
    <w:rsid w:val="00063295"/>
    <w:rsid w:val="00063386"/>
    <w:rsid w:val="00063812"/>
    <w:rsid w:val="0006385C"/>
    <w:rsid w:val="000638D9"/>
    <w:rsid w:val="0006397A"/>
    <w:rsid w:val="000642BD"/>
    <w:rsid w:val="00064621"/>
    <w:rsid w:val="00064B4D"/>
    <w:rsid w:val="000655F9"/>
    <w:rsid w:val="00065727"/>
    <w:rsid w:val="00065C87"/>
    <w:rsid w:val="00065F8B"/>
    <w:rsid w:val="00066D78"/>
    <w:rsid w:val="00067051"/>
    <w:rsid w:val="0007005A"/>
    <w:rsid w:val="000703F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C96"/>
    <w:rsid w:val="0009014D"/>
    <w:rsid w:val="000903F5"/>
    <w:rsid w:val="00090621"/>
    <w:rsid w:val="00090A60"/>
    <w:rsid w:val="00090B2F"/>
    <w:rsid w:val="00091057"/>
    <w:rsid w:val="00091154"/>
    <w:rsid w:val="0009165D"/>
    <w:rsid w:val="000916FE"/>
    <w:rsid w:val="00091890"/>
    <w:rsid w:val="000918AA"/>
    <w:rsid w:val="00091F15"/>
    <w:rsid w:val="00092182"/>
    <w:rsid w:val="000923C4"/>
    <w:rsid w:val="00092596"/>
    <w:rsid w:val="0009284D"/>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5D71"/>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DFD"/>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30"/>
    <w:rsid w:val="000B16CF"/>
    <w:rsid w:val="000B1E22"/>
    <w:rsid w:val="000B1F7F"/>
    <w:rsid w:val="000B2374"/>
    <w:rsid w:val="000B277D"/>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701B"/>
    <w:rsid w:val="000B70EF"/>
    <w:rsid w:val="000B7198"/>
    <w:rsid w:val="000B7D8E"/>
    <w:rsid w:val="000B7E3D"/>
    <w:rsid w:val="000B7FF2"/>
    <w:rsid w:val="000C0041"/>
    <w:rsid w:val="000C00E7"/>
    <w:rsid w:val="000C0A49"/>
    <w:rsid w:val="000C0B25"/>
    <w:rsid w:val="000C0D71"/>
    <w:rsid w:val="000C0DE4"/>
    <w:rsid w:val="000C14A4"/>
    <w:rsid w:val="000C234E"/>
    <w:rsid w:val="000C2471"/>
    <w:rsid w:val="000C261B"/>
    <w:rsid w:val="000C289B"/>
    <w:rsid w:val="000C2A17"/>
    <w:rsid w:val="000C2D7A"/>
    <w:rsid w:val="000C313A"/>
    <w:rsid w:val="000C32C9"/>
    <w:rsid w:val="000C3F4F"/>
    <w:rsid w:val="000C409C"/>
    <w:rsid w:val="000C477F"/>
    <w:rsid w:val="000C4B93"/>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22"/>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05"/>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7C5"/>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253"/>
    <w:rsid w:val="00111310"/>
    <w:rsid w:val="00111AC8"/>
    <w:rsid w:val="00111B9F"/>
    <w:rsid w:val="00111BA9"/>
    <w:rsid w:val="00111CB2"/>
    <w:rsid w:val="00112132"/>
    <w:rsid w:val="001127D0"/>
    <w:rsid w:val="00112853"/>
    <w:rsid w:val="00112C42"/>
    <w:rsid w:val="00113610"/>
    <w:rsid w:val="00113A32"/>
    <w:rsid w:val="00113DBA"/>
    <w:rsid w:val="00114012"/>
    <w:rsid w:val="001142D0"/>
    <w:rsid w:val="001148BF"/>
    <w:rsid w:val="00114EB4"/>
    <w:rsid w:val="00114F69"/>
    <w:rsid w:val="00115021"/>
    <w:rsid w:val="001153A3"/>
    <w:rsid w:val="0011543E"/>
    <w:rsid w:val="00115950"/>
    <w:rsid w:val="001159D6"/>
    <w:rsid w:val="00115CB5"/>
    <w:rsid w:val="00116132"/>
    <w:rsid w:val="001165F4"/>
    <w:rsid w:val="00116623"/>
    <w:rsid w:val="001168A8"/>
    <w:rsid w:val="00116A16"/>
    <w:rsid w:val="00116A84"/>
    <w:rsid w:val="00116B02"/>
    <w:rsid w:val="00116EC2"/>
    <w:rsid w:val="00117090"/>
    <w:rsid w:val="0011709D"/>
    <w:rsid w:val="00117222"/>
    <w:rsid w:val="00117476"/>
    <w:rsid w:val="00117760"/>
    <w:rsid w:val="00117768"/>
    <w:rsid w:val="00117E6E"/>
    <w:rsid w:val="001205BD"/>
    <w:rsid w:val="00120990"/>
    <w:rsid w:val="00120B29"/>
    <w:rsid w:val="00120E16"/>
    <w:rsid w:val="00121805"/>
    <w:rsid w:val="00121923"/>
    <w:rsid w:val="00121B81"/>
    <w:rsid w:val="0012220C"/>
    <w:rsid w:val="00122C48"/>
    <w:rsid w:val="00123057"/>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A2F"/>
    <w:rsid w:val="00130D10"/>
    <w:rsid w:val="00131083"/>
    <w:rsid w:val="00131206"/>
    <w:rsid w:val="001312CA"/>
    <w:rsid w:val="00131A81"/>
    <w:rsid w:val="00131B2A"/>
    <w:rsid w:val="00131FE7"/>
    <w:rsid w:val="001320ED"/>
    <w:rsid w:val="00132658"/>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B5"/>
    <w:rsid w:val="001363C2"/>
    <w:rsid w:val="001367AA"/>
    <w:rsid w:val="001368F6"/>
    <w:rsid w:val="001372FD"/>
    <w:rsid w:val="0013765A"/>
    <w:rsid w:val="001376CE"/>
    <w:rsid w:val="00140F4B"/>
    <w:rsid w:val="0014113F"/>
    <w:rsid w:val="0014116B"/>
    <w:rsid w:val="00141342"/>
    <w:rsid w:val="0014170D"/>
    <w:rsid w:val="001417D1"/>
    <w:rsid w:val="00141A1A"/>
    <w:rsid w:val="00141E66"/>
    <w:rsid w:val="0014226F"/>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BC3"/>
    <w:rsid w:val="00155C08"/>
    <w:rsid w:val="0015611E"/>
    <w:rsid w:val="001565C9"/>
    <w:rsid w:val="0015663B"/>
    <w:rsid w:val="00156906"/>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0D3"/>
    <w:rsid w:val="00163266"/>
    <w:rsid w:val="00163471"/>
    <w:rsid w:val="001636E4"/>
    <w:rsid w:val="00164360"/>
    <w:rsid w:val="00164484"/>
    <w:rsid w:val="001644AE"/>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A10"/>
    <w:rsid w:val="00167BC8"/>
    <w:rsid w:val="00167D4C"/>
    <w:rsid w:val="00167EC8"/>
    <w:rsid w:val="00170922"/>
    <w:rsid w:val="0017095A"/>
    <w:rsid w:val="00170CE3"/>
    <w:rsid w:val="0017154E"/>
    <w:rsid w:val="00171745"/>
    <w:rsid w:val="00171D9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8BB"/>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322"/>
    <w:rsid w:val="00184535"/>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707E"/>
    <w:rsid w:val="001A70D7"/>
    <w:rsid w:val="001A71D0"/>
    <w:rsid w:val="001A7397"/>
    <w:rsid w:val="001A77AD"/>
    <w:rsid w:val="001A7906"/>
    <w:rsid w:val="001A7A35"/>
    <w:rsid w:val="001A7D93"/>
    <w:rsid w:val="001B00FE"/>
    <w:rsid w:val="001B0495"/>
    <w:rsid w:val="001B068C"/>
    <w:rsid w:val="001B1158"/>
    <w:rsid w:val="001B1348"/>
    <w:rsid w:val="001B188F"/>
    <w:rsid w:val="001B1D14"/>
    <w:rsid w:val="001B20DB"/>
    <w:rsid w:val="001B23C9"/>
    <w:rsid w:val="001B2553"/>
    <w:rsid w:val="001B26D7"/>
    <w:rsid w:val="001B27BC"/>
    <w:rsid w:val="001B2A20"/>
    <w:rsid w:val="001B30CC"/>
    <w:rsid w:val="001B322D"/>
    <w:rsid w:val="001B3277"/>
    <w:rsid w:val="001B328F"/>
    <w:rsid w:val="001B348D"/>
    <w:rsid w:val="001B375B"/>
    <w:rsid w:val="001B37ED"/>
    <w:rsid w:val="001B3A3B"/>
    <w:rsid w:val="001B3A99"/>
    <w:rsid w:val="001B3FD2"/>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66D"/>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5F7"/>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3EB2"/>
    <w:rsid w:val="001D3F4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475"/>
    <w:rsid w:val="001E395D"/>
    <w:rsid w:val="001E3C5E"/>
    <w:rsid w:val="001E3DE3"/>
    <w:rsid w:val="001E3F51"/>
    <w:rsid w:val="001E403C"/>
    <w:rsid w:val="001E40A6"/>
    <w:rsid w:val="001E42F7"/>
    <w:rsid w:val="001E45A5"/>
    <w:rsid w:val="001E4A57"/>
    <w:rsid w:val="001E4A64"/>
    <w:rsid w:val="001E4AD2"/>
    <w:rsid w:val="001E4DDB"/>
    <w:rsid w:val="001E50CE"/>
    <w:rsid w:val="001E5497"/>
    <w:rsid w:val="001E5948"/>
    <w:rsid w:val="001E5A26"/>
    <w:rsid w:val="001E5BA6"/>
    <w:rsid w:val="001E5FE3"/>
    <w:rsid w:val="001E6117"/>
    <w:rsid w:val="001E6284"/>
    <w:rsid w:val="001E650B"/>
    <w:rsid w:val="001E66AA"/>
    <w:rsid w:val="001E699B"/>
    <w:rsid w:val="001E6A1F"/>
    <w:rsid w:val="001E73B4"/>
    <w:rsid w:val="001E74B7"/>
    <w:rsid w:val="001F0128"/>
    <w:rsid w:val="001F0249"/>
    <w:rsid w:val="001F03D0"/>
    <w:rsid w:val="001F0417"/>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2E2"/>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B8"/>
    <w:rsid w:val="002033DA"/>
    <w:rsid w:val="00203898"/>
    <w:rsid w:val="00203BC6"/>
    <w:rsid w:val="00203EF8"/>
    <w:rsid w:val="002041CB"/>
    <w:rsid w:val="002042EA"/>
    <w:rsid w:val="00204567"/>
    <w:rsid w:val="002048F1"/>
    <w:rsid w:val="00204AB8"/>
    <w:rsid w:val="00204BE8"/>
    <w:rsid w:val="00204DBD"/>
    <w:rsid w:val="00205393"/>
    <w:rsid w:val="00205844"/>
    <w:rsid w:val="00205A0D"/>
    <w:rsid w:val="00205A7D"/>
    <w:rsid w:val="0020639C"/>
    <w:rsid w:val="00206B03"/>
    <w:rsid w:val="00206CA7"/>
    <w:rsid w:val="00206D24"/>
    <w:rsid w:val="00206E85"/>
    <w:rsid w:val="00206ECC"/>
    <w:rsid w:val="00206F38"/>
    <w:rsid w:val="002070DD"/>
    <w:rsid w:val="00207A21"/>
    <w:rsid w:val="00207AB0"/>
    <w:rsid w:val="00207FEE"/>
    <w:rsid w:val="00210396"/>
    <w:rsid w:val="0021058F"/>
    <w:rsid w:val="00210799"/>
    <w:rsid w:val="00210955"/>
    <w:rsid w:val="00210DFA"/>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E61"/>
    <w:rsid w:val="00215EAE"/>
    <w:rsid w:val="002161E0"/>
    <w:rsid w:val="00216279"/>
    <w:rsid w:val="002163DA"/>
    <w:rsid w:val="00216BCB"/>
    <w:rsid w:val="00216CCD"/>
    <w:rsid w:val="00217101"/>
    <w:rsid w:val="00217263"/>
    <w:rsid w:val="002172EA"/>
    <w:rsid w:val="00217A9A"/>
    <w:rsid w:val="00217BC1"/>
    <w:rsid w:val="00217E90"/>
    <w:rsid w:val="00217FA2"/>
    <w:rsid w:val="00220986"/>
    <w:rsid w:val="002209A3"/>
    <w:rsid w:val="00220D2D"/>
    <w:rsid w:val="00220DCE"/>
    <w:rsid w:val="00220F78"/>
    <w:rsid w:val="00221087"/>
    <w:rsid w:val="002213A3"/>
    <w:rsid w:val="002216EA"/>
    <w:rsid w:val="0022195A"/>
    <w:rsid w:val="0022198C"/>
    <w:rsid w:val="00221BD9"/>
    <w:rsid w:val="002222F0"/>
    <w:rsid w:val="0022240A"/>
    <w:rsid w:val="00222719"/>
    <w:rsid w:val="00222B91"/>
    <w:rsid w:val="00223D2C"/>
    <w:rsid w:val="00223F01"/>
    <w:rsid w:val="002240B1"/>
    <w:rsid w:val="00224544"/>
    <w:rsid w:val="002245E4"/>
    <w:rsid w:val="00224814"/>
    <w:rsid w:val="00224A63"/>
    <w:rsid w:val="00224D37"/>
    <w:rsid w:val="002259E6"/>
    <w:rsid w:val="00225EE2"/>
    <w:rsid w:val="00225F57"/>
    <w:rsid w:val="00225FE0"/>
    <w:rsid w:val="00226090"/>
    <w:rsid w:val="0022620B"/>
    <w:rsid w:val="002268D8"/>
    <w:rsid w:val="00226BDC"/>
    <w:rsid w:val="00226D48"/>
    <w:rsid w:val="00226E82"/>
    <w:rsid w:val="002273CD"/>
    <w:rsid w:val="00227F37"/>
    <w:rsid w:val="002300A4"/>
    <w:rsid w:val="00230427"/>
    <w:rsid w:val="002307C3"/>
    <w:rsid w:val="00230996"/>
    <w:rsid w:val="002309BC"/>
    <w:rsid w:val="00230BBE"/>
    <w:rsid w:val="0023130C"/>
    <w:rsid w:val="00231427"/>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A48"/>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31A"/>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12"/>
    <w:rsid w:val="0026262D"/>
    <w:rsid w:val="00262643"/>
    <w:rsid w:val="00262C5D"/>
    <w:rsid w:val="00262CF7"/>
    <w:rsid w:val="00262D4A"/>
    <w:rsid w:val="00262EDE"/>
    <w:rsid w:val="00262EFE"/>
    <w:rsid w:val="00263070"/>
    <w:rsid w:val="002630BF"/>
    <w:rsid w:val="0026323E"/>
    <w:rsid w:val="00263CBF"/>
    <w:rsid w:val="00263DC0"/>
    <w:rsid w:val="00264431"/>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5D"/>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33D"/>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212"/>
    <w:rsid w:val="0028655B"/>
    <w:rsid w:val="00286984"/>
    <w:rsid w:val="00286FDA"/>
    <w:rsid w:val="00287531"/>
    <w:rsid w:val="00287936"/>
    <w:rsid w:val="00287EDB"/>
    <w:rsid w:val="0029010A"/>
    <w:rsid w:val="002904AE"/>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A9E"/>
    <w:rsid w:val="00295F45"/>
    <w:rsid w:val="0029654B"/>
    <w:rsid w:val="0029666D"/>
    <w:rsid w:val="002967C9"/>
    <w:rsid w:val="002969D3"/>
    <w:rsid w:val="00296F48"/>
    <w:rsid w:val="0029731D"/>
    <w:rsid w:val="002976B6"/>
    <w:rsid w:val="00297A81"/>
    <w:rsid w:val="00297B5E"/>
    <w:rsid w:val="00297EA8"/>
    <w:rsid w:val="002A017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7E"/>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26E"/>
    <w:rsid w:val="002B2AB7"/>
    <w:rsid w:val="002B2C7C"/>
    <w:rsid w:val="002B35E0"/>
    <w:rsid w:val="002B36AB"/>
    <w:rsid w:val="002B3F44"/>
    <w:rsid w:val="002B3F89"/>
    <w:rsid w:val="002B4082"/>
    <w:rsid w:val="002B4672"/>
    <w:rsid w:val="002B4769"/>
    <w:rsid w:val="002B48F8"/>
    <w:rsid w:val="002B4A78"/>
    <w:rsid w:val="002B4B8B"/>
    <w:rsid w:val="002B5054"/>
    <w:rsid w:val="002B52B0"/>
    <w:rsid w:val="002B5C36"/>
    <w:rsid w:val="002B5CA0"/>
    <w:rsid w:val="002B5CFE"/>
    <w:rsid w:val="002B617C"/>
    <w:rsid w:val="002B67BC"/>
    <w:rsid w:val="002B6A84"/>
    <w:rsid w:val="002B6D12"/>
    <w:rsid w:val="002B722A"/>
    <w:rsid w:val="002B767D"/>
    <w:rsid w:val="002B7C67"/>
    <w:rsid w:val="002B7E99"/>
    <w:rsid w:val="002C062E"/>
    <w:rsid w:val="002C0864"/>
    <w:rsid w:val="002C08E8"/>
    <w:rsid w:val="002C0BD7"/>
    <w:rsid w:val="002C0D69"/>
    <w:rsid w:val="002C0D7B"/>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5799"/>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2E10"/>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5D07"/>
    <w:rsid w:val="002E609F"/>
    <w:rsid w:val="002E651E"/>
    <w:rsid w:val="002E655C"/>
    <w:rsid w:val="002E6627"/>
    <w:rsid w:val="002E6D64"/>
    <w:rsid w:val="002E6F23"/>
    <w:rsid w:val="002E6F77"/>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5FA0"/>
    <w:rsid w:val="002F62A0"/>
    <w:rsid w:val="002F6332"/>
    <w:rsid w:val="002F6577"/>
    <w:rsid w:val="002F70C4"/>
    <w:rsid w:val="002F7337"/>
    <w:rsid w:val="002F73B1"/>
    <w:rsid w:val="002F75BA"/>
    <w:rsid w:val="002F7688"/>
    <w:rsid w:val="003000A8"/>
    <w:rsid w:val="003003B0"/>
    <w:rsid w:val="003003C1"/>
    <w:rsid w:val="00300401"/>
    <w:rsid w:val="003007F3"/>
    <w:rsid w:val="00300DDF"/>
    <w:rsid w:val="0030174E"/>
    <w:rsid w:val="00301C1C"/>
    <w:rsid w:val="00301D12"/>
    <w:rsid w:val="00301E6E"/>
    <w:rsid w:val="00301FEE"/>
    <w:rsid w:val="00302230"/>
    <w:rsid w:val="00302C04"/>
    <w:rsid w:val="003031B5"/>
    <w:rsid w:val="003031D1"/>
    <w:rsid w:val="00303EE9"/>
    <w:rsid w:val="00303FE0"/>
    <w:rsid w:val="00304229"/>
    <w:rsid w:val="0030428A"/>
    <w:rsid w:val="00304542"/>
    <w:rsid w:val="00304E2F"/>
    <w:rsid w:val="00305368"/>
    <w:rsid w:val="00305552"/>
    <w:rsid w:val="003058C8"/>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4F"/>
    <w:rsid w:val="003114A7"/>
    <w:rsid w:val="003116EF"/>
    <w:rsid w:val="003117D0"/>
    <w:rsid w:val="003117E5"/>
    <w:rsid w:val="003120FC"/>
    <w:rsid w:val="003123C5"/>
    <w:rsid w:val="00312958"/>
    <w:rsid w:val="00312DA6"/>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5B8"/>
    <w:rsid w:val="003227FB"/>
    <w:rsid w:val="0032294E"/>
    <w:rsid w:val="00322BAE"/>
    <w:rsid w:val="00322CC4"/>
    <w:rsid w:val="00322CE6"/>
    <w:rsid w:val="00322F6E"/>
    <w:rsid w:val="003236A1"/>
    <w:rsid w:val="00323D07"/>
    <w:rsid w:val="0032417D"/>
    <w:rsid w:val="00324DD8"/>
    <w:rsid w:val="00324DDF"/>
    <w:rsid w:val="0032554B"/>
    <w:rsid w:val="00325C8B"/>
    <w:rsid w:val="00325E08"/>
    <w:rsid w:val="00325EE2"/>
    <w:rsid w:val="003262E8"/>
    <w:rsid w:val="00326453"/>
    <w:rsid w:val="00326A78"/>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0EF"/>
    <w:rsid w:val="00343662"/>
    <w:rsid w:val="00343A39"/>
    <w:rsid w:val="00343A4A"/>
    <w:rsid w:val="00344541"/>
    <w:rsid w:val="003448CE"/>
    <w:rsid w:val="00344D98"/>
    <w:rsid w:val="00345080"/>
    <w:rsid w:val="003451C1"/>
    <w:rsid w:val="00345237"/>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5FCC"/>
    <w:rsid w:val="0035622C"/>
    <w:rsid w:val="0035672A"/>
    <w:rsid w:val="00356B02"/>
    <w:rsid w:val="0035732E"/>
    <w:rsid w:val="003574F2"/>
    <w:rsid w:val="0035762D"/>
    <w:rsid w:val="00357BED"/>
    <w:rsid w:val="00357F76"/>
    <w:rsid w:val="003602A4"/>
    <w:rsid w:val="00360AB4"/>
    <w:rsid w:val="00360B10"/>
    <w:rsid w:val="00360BB0"/>
    <w:rsid w:val="003616E4"/>
    <w:rsid w:val="003619CF"/>
    <w:rsid w:val="00362266"/>
    <w:rsid w:val="0036242C"/>
    <w:rsid w:val="00362855"/>
    <w:rsid w:val="003628FB"/>
    <w:rsid w:val="00362913"/>
    <w:rsid w:val="0036295B"/>
    <w:rsid w:val="003629EE"/>
    <w:rsid w:val="00362D09"/>
    <w:rsid w:val="00362E39"/>
    <w:rsid w:val="0036310E"/>
    <w:rsid w:val="00363432"/>
    <w:rsid w:val="003640D9"/>
    <w:rsid w:val="003641F5"/>
    <w:rsid w:val="003642B8"/>
    <w:rsid w:val="003647FC"/>
    <w:rsid w:val="0036496C"/>
    <w:rsid w:val="00364AE1"/>
    <w:rsid w:val="00364B42"/>
    <w:rsid w:val="00364D64"/>
    <w:rsid w:val="003650F2"/>
    <w:rsid w:val="003651C6"/>
    <w:rsid w:val="00365716"/>
    <w:rsid w:val="00365860"/>
    <w:rsid w:val="0036667C"/>
    <w:rsid w:val="00366B9C"/>
    <w:rsid w:val="00366E9D"/>
    <w:rsid w:val="00367461"/>
    <w:rsid w:val="00367507"/>
    <w:rsid w:val="00367523"/>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2742"/>
    <w:rsid w:val="00372A0E"/>
    <w:rsid w:val="003735DD"/>
    <w:rsid w:val="003736C4"/>
    <w:rsid w:val="0037373E"/>
    <w:rsid w:val="003740B7"/>
    <w:rsid w:val="00374540"/>
    <w:rsid w:val="00374700"/>
    <w:rsid w:val="00374892"/>
    <w:rsid w:val="00374CB0"/>
    <w:rsid w:val="003755D5"/>
    <w:rsid w:val="00375A07"/>
    <w:rsid w:val="00375A43"/>
    <w:rsid w:val="00375C86"/>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7F"/>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B4C"/>
    <w:rsid w:val="00383D82"/>
    <w:rsid w:val="00384837"/>
    <w:rsid w:val="003849D3"/>
    <w:rsid w:val="00384A39"/>
    <w:rsid w:val="00384A3F"/>
    <w:rsid w:val="00384B71"/>
    <w:rsid w:val="00384D14"/>
    <w:rsid w:val="00385210"/>
    <w:rsid w:val="0038542E"/>
    <w:rsid w:val="00385430"/>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267"/>
    <w:rsid w:val="00391999"/>
    <w:rsid w:val="00392023"/>
    <w:rsid w:val="003922F8"/>
    <w:rsid w:val="0039269C"/>
    <w:rsid w:val="00392918"/>
    <w:rsid w:val="003929B1"/>
    <w:rsid w:val="00392A8B"/>
    <w:rsid w:val="00392C9D"/>
    <w:rsid w:val="00392CF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158A"/>
    <w:rsid w:val="003A2532"/>
    <w:rsid w:val="003A2859"/>
    <w:rsid w:val="003A2928"/>
    <w:rsid w:val="003A2AA0"/>
    <w:rsid w:val="003A2BDF"/>
    <w:rsid w:val="003A30E2"/>
    <w:rsid w:val="003A3409"/>
    <w:rsid w:val="003A393D"/>
    <w:rsid w:val="003A3BC8"/>
    <w:rsid w:val="003A4296"/>
    <w:rsid w:val="003A4382"/>
    <w:rsid w:val="003A490E"/>
    <w:rsid w:val="003A4A29"/>
    <w:rsid w:val="003A4C3C"/>
    <w:rsid w:val="003A5473"/>
    <w:rsid w:val="003A567A"/>
    <w:rsid w:val="003A58E7"/>
    <w:rsid w:val="003A5B92"/>
    <w:rsid w:val="003A5EEC"/>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5AB"/>
    <w:rsid w:val="003C179E"/>
    <w:rsid w:val="003C1BC6"/>
    <w:rsid w:val="003C1C7E"/>
    <w:rsid w:val="003C1E11"/>
    <w:rsid w:val="003C2231"/>
    <w:rsid w:val="003C27FA"/>
    <w:rsid w:val="003C2ACF"/>
    <w:rsid w:val="003C31A5"/>
    <w:rsid w:val="003C3557"/>
    <w:rsid w:val="003C3DAE"/>
    <w:rsid w:val="003C4078"/>
    <w:rsid w:val="003C4744"/>
    <w:rsid w:val="003C4AC4"/>
    <w:rsid w:val="003C5A33"/>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66"/>
    <w:rsid w:val="003D2EE0"/>
    <w:rsid w:val="003D316C"/>
    <w:rsid w:val="003D38B3"/>
    <w:rsid w:val="003D3B47"/>
    <w:rsid w:val="003D3CE9"/>
    <w:rsid w:val="003D3D5C"/>
    <w:rsid w:val="003D3F5B"/>
    <w:rsid w:val="003D40A7"/>
    <w:rsid w:val="003D422D"/>
    <w:rsid w:val="003D425D"/>
    <w:rsid w:val="003D43D1"/>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5F1"/>
    <w:rsid w:val="003E167C"/>
    <w:rsid w:val="003E176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2ED"/>
    <w:rsid w:val="003E630B"/>
    <w:rsid w:val="003E6BD6"/>
    <w:rsid w:val="003E70BD"/>
    <w:rsid w:val="003E7523"/>
    <w:rsid w:val="003E7576"/>
    <w:rsid w:val="003E7B6A"/>
    <w:rsid w:val="003E7FB3"/>
    <w:rsid w:val="003F01FF"/>
    <w:rsid w:val="003F0396"/>
    <w:rsid w:val="003F0696"/>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4119"/>
    <w:rsid w:val="003F4302"/>
    <w:rsid w:val="003F4C8A"/>
    <w:rsid w:val="003F50D0"/>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39"/>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7"/>
    <w:rsid w:val="004061BF"/>
    <w:rsid w:val="00406201"/>
    <w:rsid w:val="00406465"/>
    <w:rsid w:val="00406477"/>
    <w:rsid w:val="0040656D"/>
    <w:rsid w:val="00406E3F"/>
    <w:rsid w:val="00406EAF"/>
    <w:rsid w:val="00406F34"/>
    <w:rsid w:val="00406F5F"/>
    <w:rsid w:val="00407120"/>
    <w:rsid w:val="004071E4"/>
    <w:rsid w:val="004077FE"/>
    <w:rsid w:val="004079ED"/>
    <w:rsid w:val="00407CFA"/>
    <w:rsid w:val="00410232"/>
    <w:rsid w:val="004102E6"/>
    <w:rsid w:val="004109FC"/>
    <w:rsid w:val="004109FE"/>
    <w:rsid w:val="00411309"/>
    <w:rsid w:val="004114D9"/>
    <w:rsid w:val="00411A02"/>
    <w:rsid w:val="00411B7D"/>
    <w:rsid w:val="00411DC6"/>
    <w:rsid w:val="00412281"/>
    <w:rsid w:val="004126C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17"/>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1B0"/>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28F"/>
    <w:rsid w:val="004414A9"/>
    <w:rsid w:val="00441704"/>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AB"/>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01C"/>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B66"/>
    <w:rsid w:val="00472E05"/>
    <w:rsid w:val="004733C5"/>
    <w:rsid w:val="00473BF1"/>
    <w:rsid w:val="00473CD5"/>
    <w:rsid w:val="00473F0C"/>
    <w:rsid w:val="00473FD6"/>
    <w:rsid w:val="00474231"/>
    <w:rsid w:val="004742E3"/>
    <w:rsid w:val="004744B8"/>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EE2"/>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F79"/>
    <w:rsid w:val="00490315"/>
    <w:rsid w:val="00490817"/>
    <w:rsid w:val="00490E17"/>
    <w:rsid w:val="00491BB9"/>
    <w:rsid w:val="00491C99"/>
    <w:rsid w:val="00491E7A"/>
    <w:rsid w:val="00492647"/>
    <w:rsid w:val="00492AD4"/>
    <w:rsid w:val="004939D2"/>
    <w:rsid w:val="00493A20"/>
    <w:rsid w:val="00493C99"/>
    <w:rsid w:val="004940C6"/>
    <w:rsid w:val="004948E7"/>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799"/>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246"/>
    <w:rsid w:val="004A651E"/>
    <w:rsid w:val="004A6EFD"/>
    <w:rsid w:val="004A6F8B"/>
    <w:rsid w:val="004A6FD2"/>
    <w:rsid w:val="004A700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99"/>
    <w:rsid w:val="004B5BFA"/>
    <w:rsid w:val="004B5C3D"/>
    <w:rsid w:val="004B5C63"/>
    <w:rsid w:val="004B5E27"/>
    <w:rsid w:val="004B60D2"/>
    <w:rsid w:val="004B62FE"/>
    <w:rsid w:val="004B6311"/>
    <w:rsid w:val="004B6335"/>
    <w:rsid w:val="004B6518"/>
    <w:rsid w:val="004B65CD"/>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5F3"/>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023"/>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145"/>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6A1"/>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37B7"/>
    <w:rsid w:val="005138F5"/>
    <w:rsid w:val="00513C15"/>
    <w:rsid w:val="00513D4F"/>
    <w:rsid w:val="00513EAF"/>
    <w:rsid w:val="005142EA"/>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8D"/>
    <w:rsid w:val="00526108"/>
    <w:rsid w:val="005264B6"/>
    <w:rsid w:val="00526983"/>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5FD"/>
    <w:rsid w:val="00534793"/>
    <w:rsid w:val="00534A78"/>
    <w:rsid w:val="00534C10"/>
    <w:rsid w:val="00534E83"/>
    <w:rsid w:val="00534EF5"/>
    <w:rsid w:val="00535177"/>
    <w:rsid w:val="005352E7"/>
    <w:rsid w:val="00535453"/>
    <w:rsid w:val="005358F0"/>
    <w:rsid w:val="00535945"/>
    <w:rsid w:val="00535A2E"/>
    <w:rsid w:val="00535EC1"/>
    <w:rsid w:val="0053617A"/>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5A5"/>
    <w:rsid w:val="00545653"/>
    <w:rsid w:val="0054574F"/>
    <w:rsid w:val="005457EA"/>
    <w:rsid w:val="00545A07"/>
    <w:rsid w:val="00545B6B"/>
    <w:rsid w:val="00545BC3"/>
    <w:rsid w:val="00545C91"/>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4F0"/>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952"/>
    <w:rsid w:val="00564A16"/>
    <w:rsid w:val="00564EC6"/>
    <w:rsid w:val="005650E7"/>
    <w:rsid w:val="00565299"/>
    <w:rsid w:val="00565E87"/>
    <w:rsid w:val="005660C7"/>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09F"/>
    <w:rsid w:val="0058135D"/>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B94"/>
    <w:rsid w:val="005A2CA8"/>
    <w:rsid w:val="005A3154"/>
    <w:rsid w:val="005A32FD"/>
    <w:rsid w:val="005A34F4"/>
    <w:rsid w:val="005A3516"/>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AE4"/>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789"/>
    <w:rsid w:val="005C2C5E"/>
    <w:rsid w:val="005C2C8F"/>
    <w:rsid w:val="005C2E83"/>
    <w:rsid w:val="005C3009"/>
    <w:rsid w:val="005C3390"/>
    <w:rsid w:val="005C3B8C"/>
    <w:rsid w:val="005C3D54"/>
    <w:rsid w:val="005C4615"/>
    <w:rsid w:val="005C481F"/>
    <w:rsid w:val="005C4948"/>
    <w:rsid w:val="005C4A3C"/>
    <w:rsid w:val="005C50DC"/>
    <w:rsid w:val="005C525D"/>
    <w:rsid w:val="005C5343"/>
    <w:rsid w:val="005C536A"/>
    <w:rsid w:val="005C5BA6"/>
    <w:rsid w:val="005C626A"/>
    <w:rsid w:val="005C6328"/>
    <w:rsid w:val="005C6469"/>
    <w:rsid w:val="005C696D"/>
    <w:rsid w:val="005C6A94"/>
    <w:rsid w:val="005C6B0B"/>
    <w:rsid w:val="005C71C4"/>
    <w:rsid w:val="005C7484"/>
    <w:rsid w:val="005C7719"/>
    <w:rsid w:val="005C77C1"/>
    <w:rsid w:val="005C7C39"/>
    <w:rsid w:val="005C7D9C"/>
    <w:rsid w:val="005C7E80"/>
    <w:rsid w:val="005D04AC"/>
    <w:rsid w:val="005D0807"/>
    <w:rsid w:val="005D0974"/>
    <w:rsid w:val="005D0C85"/>
    <w:rsid w:val="005D0D81"/>
    <w:rsid w:val="005D103E"/>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25AC"/>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013"/>
    <w:rsid w:val="005E728D"/>
    <w:rsid w:val="005E7302"/>
    <w:rsid w:val="005E7371"/>
    <w:rsid w:val="005E7878"/>
    <w:rsid w:val="005F065F"/>
    <w:rsid w:val="005F0887"/>
    <w:rsid w:val="005F0B0C"/>
    <w:rsid w:val="005F0E9F"/>
    <w:rsid w:val="005F1666"/>
    <w:rsid w:val="005F1EAA"/>
    <w:rsid w:val="005F2053"/>
    <w:rsid w:val="005F20F6"/>
    <w:rsid w:val="005F233F"/>
    <w:rsid w:val="005F3606"/>
    <w:rsid w:val="005F3729"/>
    <w:rsid w:val="005F3853"/>
    <w:rsid w:val="005F3C08"/>
    <w:rsid w:val="005F4628"/>
    <w:rsid w:val="005F4815"/>
    <w:rsid w:val="005F4941"/>
    <w:rsid w:val="005F4C69"/>
    <w:rsid w:val="005F4E31"/>
    <w:rsid w:val="005F4FCA"/>
    <w:rsid w:val="005F51A0"/>
    <w:rsid w:val="005F51BD"/>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B1"/>
    <w:rsid w:val="006005BC"/>
    <w:rsid w:val="006007A2"/>
    <w:rsid w:val="00600A27"/>
    <w:rsid w:val="006013C3"/>
    <w:rsid w:val="00601434"/>
    <w:rsid w:val="00601485"/>
    <w:rsid w:val="006017C4"/>
    <w:rsid w:val="00601915"/>
    <w:rsid w:val="00601965"/>
    <w:rsid w:val="006019A2"/>
    <w:rsid w:val="006022D9"/>
    <w:rsid w:val="00602CFA"/>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C0B"/>
    <w:rsid w:val="00632D87"/>
    <w:rsid w:val="00632E14"/>
    <w:rsid w:val="0063328C"/>
    <w:rsid w:val="0063330A"/>
    <w:rsid w:val="00633CC7"/>
    <w:rsid w:val="00633CE3"/>
    <w:rsid w:val="00633CF2"/>
    <w:rsid w:val="00634556"/>
    <w:rsid w:val="00634856"/>
    <w:rsid w:val="0063488F"/>
    <w:rsid w:val="006348CA"/>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3F6"/>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56F"/>
    <w:rsid w:val="0064286B"/>
    <w:rsid w:val="00642EC6"/>
    <w:rsid w:val="006437FD"/>
    <w:rsid w:val="00643EDB"/>
    <w:rsid w:val="006440B5"/>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1B0"/>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1ED7"/>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014"/>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4DD5"/>
    <w:rsid w:val="00675122"/>
    <w:rsid w:val="006753C9"/>
    <w:rsid w:val="0067598E"/>
    <w:rsid w:val="00675BF7"/>
    <w:rsid w:val="00675DDB"/>
    <w:rsid w:val="00675E6A"/>
    <w:rsid w:val="006760A3"/>
    <w:rsid w:val="006761D3"/>
    <w:rsid w:val="006765CF"/>
    <w:rsid w:val="006766A6"/>
    <w:rsid w:val="00676919"/>
    <w:rsid w:val="00676C2B"/>
    <w:rsid w:val="00676F3A"/>
    <w:rsid w:val="006772FF"/>
    <w:rsid w:val="00677A8A"/>
    <w:rsid w:val="00680118"/>
    <w:rsid w:val="006801DD"/>
    <w:rsid w:val="006807B0"/>
    <w:rsid w:val="0068090A"/>
    <w:rsid w:val="00680A66"/>
    <w:rsid w:val="00680BA2"/>
    <w:rsid w:val="00680E7C"/>
    <w:rsid w:val="00680E87"/>
    <w:rsid w:val="00680E96"/>
    <w:rsid w:val="006810A3"/>
    <w:rsid w:val="006810D2"/>
    <w:rsid w:val="0068120A"/>
    <w:rsid w:val="00681211"/>
    <w:rsid w:val="0068143F"/>
    <w:rsid w:val="0068145D"/>
    <w:rsid w:val="0068156F"/>
    <w:rsid w:val="0068176C"/>
    <w:rsid w:val="00681818"/>
    <w:rsid w:val="006819A7"/>
    <w:rsid w:val="00681B6D"/>
    <w:rsid w:val="00681E63"/>
    <w:rsid w:val="00681FCA"/>
    <w:rsid w:val="006821A9"/>
    <w:rsid w:val="006821EA"/>
    <w:rsid w:val="006824EF"/>
    <w:rsid w:val="0068266F"/>
    <w:rsid w:val="006826E8"/>
    <w:rsid w:val="00682711"/>
    <w:rsid w:val="0068279F"/>
    <w:rsid w:val="006828B6"/>
    <w:rsid w:val="00682916"/>
    <w:rsid w:val="006831DA"/>
    <w:rsid w:val="0068390F"/>
    <w:rsid w:val="0068397C"/>
    <w:rsid w:val="00683DE2"/>
    <w:rsid w:val="006842A3"/>
    <w:rsid w:val="006844DC"/>
    <w:rsid w:val="00684871"/>
    <w:rsid w:val="00684C50"/>
    <w:rsid w:val="00685428"/>
    <w:rsid w:val="00685CAC"/>
    <w:rsid w:val="0068605D"/>
    <w:rsid w:val="006862FF"/>
    <w:rsid w:val="00686BCE"/>
    <w:rsid w:val="00687304"/>
    <w:rsid w:val="0068732A"/>
    <w:rsid w:val="006873F8"/>
    <w:rsid w:val="006878EB"/>
    <w:rsid w:val="006879C7"/>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589"/>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978CF"/>
    <w:rsid w:val="00697B15"/>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4CE"/>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3A"/>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E5"/>
    <w:rsid w:val="006B4F3F"/>
    <w:rsid w:val="006B5C76"/>
    <w:rsid w:val="006B62B6"/>
    <w:rsid w:val="006B6507"/>
    <w:rsid w:val="006B6644"/>
    <w:rsid w:val="006B679E"/>
    <w:rsid w:val="006B6B03"/>
    <w:rsid w:val="006B6C46"/>
    <w:rsid w:val="006B6CC4"/>
    <w:rsid w:val="006B6EFD"/>
    <w:rsid w:val="006B6FCD"/>
    <w:rsid w:val="006B704E"/>
    <w:rsid w:val="006B7AD1"/>
    <w:rsid w:val="006B7B8C"/>
    <w:rsid w:val="006C02F0"/>
    <w:rsid w:val="006C06ED"/>
    <w:rsid w:val="006C07DD"/>
    <w:rsid w:val="006C08DC"/>
    <w:rsid w:val="006C0986"/>
    <w:rsid w:val="006C0CF6"/>
    <w:rsid w:val="006C0FE8"/>
    <w:rsid w:val="006C10CF"/>
    <w:rsid w:val="006C13C9"/>
    <w:rsid w:val="006C1CB1"/>
    <w:rsid w:val="006C1E46"/>
    <w:rsid w:val="006C1FE3"/>
    <w:rsid w:val="006C2197"/>
    <w:rsid w:val="006C22F1"/>
    <w:rsid w:val="006C244F"/>
    <w:rsid w:val="006C292B"/>
    <w:rsid w:val="006C2FBA"/>
    <w:rsid w:val="006C30C0"/>
    <w:rsid w:val="006C313A"/>
    <w:rsid w:val="006C358F"/>
    <w:rsid w:val="006C3A25"/>
    <w:rsid w:val="006C427C"/>
    <w:rsid w:val="006C4897"/>
    <w:rsid w:val="006C4999"/>
    <w:rsid w:val="006C4EB5"/>
    <w:rsid w:val="006C53E7"/>
    <w:rsid w:val="006C56BA"/>
    <w:rsid w:val="006C59CF"/>
    <w:rsid w:val="006C5ADE"/>
    <w:rsid w:val="006C5EF6"/>
    <w:rsid w:val="006C60C5"/>
    <w:rsid w:val="006C6129"/>
    <w:rsid w:val="006C615F"/>
    <w:rsid w:val="006C62DB"/>
    <w:rsid w:val="006C6582"/>
    <w:rsid w:val="006C6BFA"/>
    <w:rsid w:val="006C6DD0"/>
    <w:rsid w:val="006C6F1A"/>
    <w:rsid w:val="006C7881"/>
    <w:rsid w:val="006C7A4E"/>
    <w:rsid w:val="006C7B6E"/>
    <w:rsid w:val="006C7BDF"/>
    <w:rsid w:val="006C7D7E"/>
    <w:rsid w:val="006D06B3"/>
    <w:rsid w:val="006D0818"/>
    <w:rsid w:val="006D0C23"/>
    <w:rsid w:val="006D12B9"/>
    <w:rsid w:val="006D134B"/>
    <w:rsid w:val="006D2A5E"/>
    <w:rsid w:val="006D3130"/>
    <w:rsid w:val="006D3984"/>
    <w:rsid w:val="006D3CC8"/>
    <w:rsid w:val="006D3F9E"/>
    <w:rsid w:val="006D4521"/>
    <w:rsid w:val="006D46FB"/>
    <w:rsid w:val="006D47B1"/>
    <w:rsid w:val="006D47E9"/>
    <w:rsid w:val="006D4A2D"/>
    <w:rsid w:val="006D5303"/>
    <w:rsid w:val="006D5387"/>
    <w:rsid w:val="006D595D"/>
    <w:rsid w:val="006D624D"/>
    <w:rsid w:val="006D6317"/>
    <w:rsid w:val="006D66B0"/>
    <w:rsid w:val="006D6769"/>
    <w:rsid w:val="006D68B4"/>
    <w:rsid w:val="006D68C2"/>
    <w:rsid w:val="006D6CB5"/>
    <w:rsid w:val="006D6DC2"/>
    <w:rsid w:val="006D7683"/>
    <w:rsid w:val="006D7871"/>
    <w:rsid w:val="006D79C3"/>
    <w:rsid w:val="006D7BC8"/>
    <w:rsid w:val="006E04E8"/>
    <w:rsid w:val="006E05DF"/>
    <w:rsid w:val="006E0927"/>
    <w:rsid w:val="006E0D1B"/>
    <w:rsid w:val="006E1FC9"/>
    <w:rsid w:val="006E21D0"/>
    <w:rsid w:val="006E243F"/>
    <w:rsid w:val="006E2703"/>
    <w:rsid w:val="006E2A08"/>
    <w:rsid w:val="006E2B56"/>
    <w:rsid w:val="006E2E26"/>
    <w:rsid w:val="006E3B15"/>
    <w:rsid w:val="006E3BC0"/>
    <w:rsid w:val="006E3FC8"/>
    <w:rsid w:val="006E41DF"/>
    <w:rsid w:val="006E4430"/>
    <w:rsid w:val="006E45D7"/>
    <w:rsid w:val="006E46E7"/>
    <w:rsid w:val="006E498B"/>
    <w:rsid w:val="006E4AE3"/>
    <w:rsid w:val="006E512D"/>
    <w:rsid w:val="006E546E"/>
    <w:rsid w:val="006E57EC"/>
    <w:rsid w:val="006E5D28"/>
    <w:rsid w:val="006E5F16"/>
    <w:rsid w:val="006E5F88"/>
    <w:rsid w:val="006E618F"/>
    <w:rsid w:val="006E63AB"/>
    <w:rsid w:val="006E65F9"/>
    <w:rsid w:val="006E69DA"/>
    <w:rsid w:val="006E69F9"/>
    <w:rsid w:val="006E6A02"/>
    <w:rsid w:val="006E6BC5"/>
    <w:rsid w:val="006E6FE6"/>
    <w:rsid w:val="006E706E"/>
    <w:rsid w:val="006E719B"/>
    <w:rsid w:val="006E7781"/>
    <w:rsid w:val="006E79B0"/>
    <w:rsid w:val="006E7F83"/>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BB4"/>
    <w:rsid w:val="006F2CC5"/>
    <w:rsid w:val="006F30B4"/>
    <w:rsid w:val="006F3337"/>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0F19"/>
    <w:rsid w:val="007012D7"/>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816"/>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24BF"/>
    <w:rsid w:val="00712E17"/>
    <w:rsid w:val="007131FE"/>
    <w:rsid w:val="00713502"/>
    <w:rsid w:val="0071378D"/>
    <w:rsid w:val="00713B80"/>
    <w:rsid w:val="007149BA"/>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36E"/>
    <w:rsid w:val="007234DA"/>
    <w:rsid w:val="007236A8"/>
    <w:rsid w:val="007237BE"/>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8A"/>
    <w:rsid w:val="00731BE7"/>
    <w:rsid w:val="00731C0D"/>
    <w:rsid w:val="00731C68"/>
    <w:rsid w:val="00731E38"/>
    <w:rsid w:val="00732141"/>
    <w:rsid w:val="007329C3"/>
    <w:rsid w:val="00732A45"/>
    <w:rsid w:val="00732A88"/>
    <w:rsid w:val="00732BA2"/>
    <w:rsid w:val="00732E7B"/>
    <w:rsid w:val="00732F9A"/>
    <w:rsid w:val="00733054"/>
    <w:rsid w:val="0073363B"/>
    <w:rsid w:val="00733F6D"/>
    <w:rsid w:val="007347E6"/>
    <w:rsid w:val="00734CDD"/>
    <w:rsid w:val="00734D24"/>
    <w:rsid w:val="00734D5C"/>
    <w:rsid w:val="00734E7E"/>
    <w:rsid w:val="00735080"/>
    <w:rsid w:val="007353CF"/>
    <w:rsid w:val="00735799"/>
    <w:rsid w:val="00735BC9"/>
    <w:rsid w:val="00735E06"/>
    <w:rsid w:val="00735E15"/>
    <w:rsid w:val="00735EB3"/>
    <w:rsid w:val="007364AA"/>
    <w:rsid w:val="007366FB"/>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C96"/>
    <w:rsid w:val="00744F87"/>
    <w:rsid w:val="007450A8"/>
    <w:rsid w:val="0074512F"/>
    <w:rsid w:val="007451C0"/>
    <w:rsid w:val="00745263"/>
    <w:rsid w:val="00745C1A"/>
    <w:rsid w:val="00746901"/>
    <w:rsid w:val="00746C2E"/>
    <w:rsid w:val="00746CD2"/>
    <w:rsid w:val="0074721A"/>
    <w:rsid w:val="00747369"/>
    <w:rsid w:val="0074747E"/>
    <w:rsid w:val="00747747"/>
    <w:rsid w:val="00747C13"/>
    <w:rsid w:val="00747CDC"/>
    <w:rsid w:val="0075084E"/>
    <w:rsid w:val="00750DA4"/>
    <w:rsid w:val="00750EC9"/>
    <w:rsid w:val="007515D7"/>
    <w:rsid w:val="00751670"/>
    <w:rsid w:val="00751AEB"/>
    <w:rsid w:val="00751ED0"/>
    <w:rsid w:val="00751EE0"/>
    <w:rsid w:val="007520E3"/>
    <w:rsid w:val="0075235E"/>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5F58"/>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C4"/>
    <w:rsid w:val="007649ED"/>
    <w:rsid w:val="00764BD4"/>
    <w:rsid w:val="00764CEC"/>
    <w:rsid w:val="00765215"/>
    <w:rsid w:val="00765576"/>
    <w:rsid w:val="00765742"/>
    <w:rsid w:val="00765DDC"/>
    <w:rsid w:val="0076629D"/>
    <w:rsid w:val="0076649B"/>
    <w:rsid w:val="007664C2"/>
    <w:rsid w:val="00766743"/>
    <w:rsid w:val="00766DD7"/>
    <w:rsid w:val="00767665"/>
    <w:rsid w:val="00767EB2"/>
    <w:rsid w:val="007702E6"/>
    <w:rsid w:val="007709AE"/>
    <w:rsid w:val="00770F5A"/>
    <w:rsid w:val="00771178"/>
    <w:rsid w:val="00771405"/>
    <w:rsid w:val="007715C9"/>
    <w:rsid w:val="0077192F"/>
    <w:rsid w:val="00771D6C"/>
    <w:rsid w:val="007720BD"/>
    <w:rsid w:val="007723D8"/>
    <w:rsid w:val="00772A6C"/>
    <w:rsid w:val="00772B79"/>
    <w:rsid w:val="00773199"/>
    <w:rsid w:val="00773307"/>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9F9"/>
    <w:rsid w:val="00776DA4"/>
    <w:rsid w:val="00776DE0"/>
    <w:rsid w:val="00776E69"/>
    <w:rsid w:val="00776EEA"/>
    <w:rsid w:val="0077705C"/>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159"/>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2D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55C"/>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308"/>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669"/>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40"/>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C4"/>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7DF"/>
    <w:rsid w:val="0080091E"/>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10564"/>
    <w:rsid w:val="008107CE"/>
    <w:rsid w:val="00810BE2"/>
    <w:rsid w:val="00810BE4"/>
    <w:rsid w:val="00810EC4"/>
    <w:rsid w:val="0081157D"/>
    <w:rsid w:val="00811916"/>
    <w:rsid w:val="00811CD5"/>
    <w:rsid w:val="00811E82"/>
    <w:rsid w:val="00811E86"/>
    <w:rsid w:val="00811E96"/>
    <w:rsid w:val="00812594"/>
    <w:rsid w:val="0081266D"/>
    <w:rsid w:val="00812E64"/>
    <w:rsid w:val="008131DA"/>
    <w:rsid w:val="008132AC"/>
    <w:rsid w:val="00813510"/>
    <w:rsid w:val="0081370C"/>
    <w:rsid w:val="00813738"/>
    <w:rsid w:val="008138FF"/>
    <w:rsid w:val="00813961"/>
    <w:rsid w:val="00813A90"/>
    <w:rsid w:val="00813D2F"/>
    <w:rsid w:val="008141A8"/>
    <w:rsid w:val="00814617"/>
    <w:rsid w:val="00814D4C"/>
    <w:rsid w:val="00814F30"/>
    <w:rsid w:val="0081514B"/>
    <w:rsid w:val="00815506"/>
    <w:rsid w:val="0081556A"/>
    <w:rsid w:val="00815684"/>
    <w:rsid w:val="008158CA"/>
    <w:rsid w:val="0081591D"/>
    <w:rsid w:val="00816F1D"/>
    <w:rsid w:val="00817262"/>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708"/>
    <w:rsid w:val="008229BE"/>
    <w:rsid w:val="00822B80"/>
    <w:rsid w:val="00822C3F"/>
    <w:rsid w:val="00822F0D"/>
    <w:rsid w:val="00822F77"/>
    <w:rsid w:val="00822FA1"/>
    <w:rsid w:val="0082312F"/>
    <w:rsid w:val="00823300"/>
    <w:rsid w:val="0082352B"/>
    <w:rsid w:val="00823894"/>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674"/>
    <w:rsid w:val="008307A9"/>
    <w:rsid w:val="00830C3B"/>
    <w:rsid w:val="00830D0C"/>
    <w:rsid w:val="008317E6"/>
    <w:rsid w:val="008319C6"/>
    <w:rsid w:val="00831BBA"/>
    <w:rsid w:val="00831C51"/>
    <w:rsid w:val="00831CBB"/>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ADC"/>
    <w:rsid w:val="00847986"/>
    <w:rsid w:val="00847E3D"/>
    <w:rsid w:val="00847FBE"/>
    <w:rsid w:val="00847FD7"/>
    <w:rsid w:val="008504AE"/>
    <w:rsid w:val="00850BFD"/>
    <w:rsid w:val="00850DE9"/>
    <w:rsid w:val="00851032"/>
    <w:rsid w:val="008518D5"/>
    <w:rsid w:val="00851B46"/>
    <w:rsid w:val="00851ED3"/>
    <w:rsid w:val="0085206F"/>
    <w:rsid w:val="008525B8"/>
    <w:rsid w:val="0085270B"/>
    <w:rsid w:val="00852CF4"/>
    <w:rsid w:val="00852E7A"/>
    <w:rsid w:val="00852EEC"/>
    <w:rsid w:val="00852F0B"/>
    <w:rsid w:val="008530A2"/>
    <w:rsid w:val="008530F9"/>
    <w:rsid w:val="00853117"/>
    <w:rsid w:val="00853A2D"/>
    <w:rsid w:val="00853A82"/>
    <w:rsid w:val="00853BA1"/>
    <w:rsid w:val="00853CB7"/>
    <w:rsid w:val="00853DF7"/>
    <w:rsid w:val="00853ED9"/>
    <w:rsid w:val="0085402C"/>
    <w:rsid w:val="008542B9"/>
    <w:rsid w:val="00854394"/>
    <w:rsid w:val="00854747"/>
    <w:rsid w:val="00854796"/>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194"/>
    <w:rsid w:val="008609E9"/>
    <w:rsid w:val="00860BB5"/>
    <w:rsid w:val="008614FE"/>
    <w:rsid w:val="0086180C"/>
    <w:rsid w:val="00861910"/>
    <w:rsid w:val="0086197B"/>
    <w:rsid w:val="00861BBD"/>
    <w:rsid w:val="00861E70"/>
    <w:rsid w:val="00862525"/>
    <w:rsid w:val="008636F1"/>
    <w:rsid w:val="00863F08"/>
    <w:rsid w:val="00865640"/>
    <w:rsid w:val="00865A91"/>
    <w:rsid w:val="00865AFF"/>
    <w:rsid w:val="00865B3A"/>
    <w:rsid w:val="00865E4E"/>
    <w:rsid w:val="00865FFF"/>
    <w:rsid w:val="008664F2"/>
    <w:rsid w:val="0086679A"/>
    <w:rsid w:val="008668CC"/>
    <w:rsid w:val="0086696A"/>
    <w:rsid w:val="00867033"/>
    <w:rsid w:val="00867EFD"/>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55"/>
    <w:rsid w:val="00884969"/>
    <w:rsid w:val="008849BC"/>
    <w:rsid w:val="00884B3D"/>
    <w:rsid w:val="008851FF"/>
    <w:rsid w:val="00885861"/>
    <w:rsid w:val="0088589F"/>
    <w:rsid w:val="00885B31"/>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1F13"/>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24D"/>
    <w:rsid w:val="00897B89"/>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00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197"/>
    <w:rsid w:val="008A548C"/>
    <w:rsid w:val="008A5509"/>
    <w:rsid w:val="008A57E1"/>
    <w:rsid w:val="008A58A0"/>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030"/>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52C"/>
    <w:rsid w:val="008B664F"/>
    <w:rsid w:val="008B6782"/>
    <w:rsid w:val="008B68BC"/>
    <w:rsid w:val="008B6B8C"/>
    <w:rsid w:val="008B6C4C"/>
    <w:rsid w:val="008B714F"/>
    <w:rsid w:val="008B7470"/>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207"/>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0EEB"/>
    <w:rsid w:val="008E1055"/>
    <w:rsid w:val="008E12AB"/>
    <w:rsid w:val="008E145B"/>
    <w:rsid w:val="008E1590"/>
    <w:rsid w:val="008E1936"/>
    <w:rsid w:val="008E32DF"/>
    <w:rsid w:val="008E37BB"/>
    <w:rsid w:val="008E387D"/>
    <w:rsid w:val="008E3969"/>
    <w:rsid w:val="008E39AD"/>
    <w:rsid w:val="008E3A88"/>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5C1"/>
    <w:rsid w:val="008F1A33"/>
    <w:rsid w:val="008F1B1F"/>
    <w:rsid w:val="008F1F7C"/>
    <w:rsid w:val="008F2256"/>
    <w:rsid w:val="008F2705"/>
    <w:rsid w:val="008F2916"/>
    <w:rsid w:val="008F2CB4"/>
    <w:rsid w:val="008F2D8F"/>
    <w:rsid w:val="008F2E69"/>
    <w:rsid w:val="008F2F31"/>
    <w:rsid w:val="008F32B6"/>
    <w:rsid w:val="008F3336"/>
    <w:rsid w:val="008F36A2"/>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07"/>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89"/>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927"/>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987"/>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17F58"/>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AEB"/>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57E"/>
    <w:rsid w:val="0093568D"/>
    <w:rsid w:val="009357DB"/>
    <w:rsid w:val="00935C6C"/>
    <w:rsid w:val="00935D46"/>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DDB"/>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786"/>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3A"/>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803F2"/>
    <w:rsid w:val="00980438"/>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EAC"/>
    <w:rsid w:val="00983FF3"/>
    <w:rsid w:val="009840AE"/>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58B"/>
    <w:rsid w:val="009938D7"/>
    <w:rsid w:val="009939A8"/>
    <w:rsid w:val="00993CD6"/>
    <w:rsid w:val="00993D2D"/>
    <w:rsid w:val="00994533"/>
    <w:rsid w:val="00994A43"/>
    <w:rsid w:val="00994A8A"/>
    <w:rsid w:val="00994B44"/>
    <w:rsid w:val="00994CDA"/>
    <w:rsid w:val="00994F69"/>
    <w:rsid w:val="0099503F"/>
    <w:rsid w:val="0099510B"/>
    <w:rsid w:val="00995330"/>
    <w:rsid w:val="0099545B"/>
    <w:rsid w:val="0099547B"/>
    <w:rsid w:val="00995526"/>
    <w:rsid w:val="009957BC"/>
    <w:rsid w:val="00995E0C"/>
    <w:rsid w:val="00995FB1"/>
    <w:rsid w:val="00996702"/>
    <w:rsid w:val="009968C4"/>
    <w:rsid w:val="00996F8D"/>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7FA"/>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473"/>
    <w:rsid w:val="009A75CC"/>
    <w:rsid w:val="009B0458"/>
    <w:rsid w:val="009B07B7"/>
    <w:rsid w:val="009B1113"/>
    <w:rsid w:val="009B18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85A"/>
    <w:rsid w:val="009B6955"/>
    <w:rsid w:val="009B6BA6"/>
    <w:rsid w:val="009B6BBA"/>
    <w:rsid w:val="009B6EC7"/>
    <w:rsid w:val="009B73FD"/>
    <w:rsid w:val="009C0134"/>
    <w:rsid w:val="009C03F7"/>
    <w:rsid w:val="009C0CB5"/>
    <w:rsid w:val="009C0E2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D01"/>
    <w:rsid w:val="009C4F4C"/>
    <w:rsid w:val="009C537C"/>
    <w:rsid w:val="009C54BE"/>
    <w:rsid w:val="009C584B"/>
    <w:rsid w:val="009C592E"/>
    <w:rsid w:val="009C5A62"/>
    <w:rsid w:val="009C5A72"/>
    <w:rsid w:val="009C5BA7"/>
    <w:rsid w:val="009C62A2"/>
    <w:rsid w:val="009C6811"/>
    <w:rsid w:val="009C6CC1"/>
    <w:rsid w:val="009C73C6"/>
    <w:rsid w:val="009C7609"/>
    <w:rsid w:val="009C772F"/>
    <w:rsid w:val="009C7B7A"/>
    <w:rsid w:val="009D00BB"/>
    <w:rsid w:val="009D06B7"/>
    <w:rsid w:val="009D096C"/>
    <w:rsid w:val="009D1059"/>
    <w:rsid w:val="009D13B5"/>
    <w:rsid w:val="009D14BA"/>
    <w:rsid w:val="009D16D6"/>
    <w:rsid w:val="009D16E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1B"/>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1A7"/>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57"/>
    <w:rsid w:val="009F7092"/>
    <w:rsid w:val="009F7905"/>
    <w:rsid w:val="009F7972"/>
    <w:rsid w:val="009F7A89"/>
    <w:rsid w:val="009F7BFE"/>
    <w:rsid w:val="009F7CD7"/>
    <w:rsid w:val="009F7E88"/>
    <w:rsid w:val="00A0068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C4A"/>
    <w:rsid w:val="00A10DCA"/>
    <w:rsid w:val="00A10F17"/>
    <w:rsid w:val="00A10F7C"/>
    <w:rsid w:val="00A1110A"/>
    <w:rsid w:val="00A1123E"/>
    <w:rsid w:val="00A11525"/>
    <w:rsid w:val="00A11970"/>
    <w:rsid w:val="00A11A80"/>
    <w:rsid w:val="00A12056"/>
    <w:rsid w:val="00A12172"/>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CC5"/>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5F9"/>
    <w:rsid w:val="00A267A9"/>
    <w:rsid w:val="00A26BDE"/>
    <w:rsid w:val="00A271E2"/>
    <w:rsid w:val="00A27272"/>
    <w:rsid w:val="00A277CE"/>
    <w:rsid w:val="00A2785E"/>
    <w:rsid w:val="00A27914"/>
    <w:rsid w:val="00A27998"/>
    <w:rsid w:val="00A27ADA"/>
    <w:rsid w:val="00A27D22"/>
    <w:rsid w:val="00A304BD"/>
    <w:rsid w:val="00A305D9"/>
    <w:rsid w:val="00A30CEA"/>
    <w:rsid w:val="00A30FAC"/>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047"/>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57ED2"/>
    <w:rsid w:val="00A60394"/>
    <w:rsid w:val="00A6040C"/>
    <w:rsid w:val="00A605E4"/>
    <w:rsid w:val="00A60B88"/>
    <w:rsid w:val="00A61279"/>
    <w:rsid w:val="00A6146D"/>
    <w:rsid w:val="00A61E58"/>
    <w:rsid w:val="00A62244"/>
    <w:rsid w:val="00A628B4"/>
    <w:rsid w:val="00A62DFC"/>
    <w:rsid w:val="00A63062"/>
    <w:rsid w:val="00A63517"/>
    <w:rsid w:val="00A63BBD"/>
    <w:rsid w:val="00A63FB6"/>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1A0"/>
    <w:rsid w:val="00A71454"/>
    <w:rsid w:val="00A715FA"/>
    <w:rsid w:val="00A7162B"/>
    <w:rsid w:val="00A71DAD"/>
    <w:rsid w:val="00A71E1B"/>
    <w:rsid w:val="00A724C6"/>
    <w:rsid w:val="00A72731"/>
    <w:rsid w:val="00A727A3"/>
    <w:rsid w:val="00A72AF5"/>
    <w:rsid w:val="00A72E9A"/>
    <w:rsid w:val="00A738DC"/>
    <w:rsid w:val="00A7395B"/>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72DA"/>
    <w:rsid w:val="00A7760D"/>
    <w:rsid w:val="00A778F8"/>
    <w:rsid w:val="00A77C8F"/>
    <w:rsid w:val="00A805E9"/>
    <w:rsid w:val="00A80773"/>
    <w:rsid w:val="00A80951"/>
    <w:rsid w:val="00A80B24"/>
    <w:rsid w:val="00A80B6C"/>
    <w:rsid w:val="00A80C7F"/>
    <w:rsid w:val="00A80D37"/>
    <w:rsid w:val="00A80E16"/>
    <w:rsid w:val="00A81044"/>
    <w:rsid w:val="00A81097"/>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C47"/>
    <w:rsid w:val="00AB0C49"/>
    <w:rsid w:val="00AB0C8B"/>
    <w:rsid w:val="00AB1051"/>
    <w:rsid w:val="00AB10F6"/>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6A8"/>
    <w:rsid w:val="00AB7AA7"/>
    <w:rsid w:val="00AB7AEF"/>
    <w:rsid w:val="00AB7BCA"/>
    <w:rsid w:val="00AC0181"/>
    <w:rsid w:val="00AC02C7"/>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3F"/>
    <w:rsid w:val="00AC398F"/>
    <w:rsid w:val="00AC3A69"/>
    <w:rsid w:val="00AC3E75"/>
    <w:rsid w:val="00AC427C"/>
    <w:rsid w:val="00AC43C6"/>
    <w:rsid w:val="00AC4769"/>
    <w:rsid w:val="00AC47A8"/>
    <w:rsid w:val="00AC48D2"/>
    <w:rsid w:val="00AC48F3"/>
    <w:rsid w:val="00AC496F"/>
    <w:rsid w:val="00AC4BAD"/>
    <w:rsid w:val="00AC4C14"/>
    <w:rsid w:val="00AC58C9"/>
    <w:rsid w:val="00AC5BA3"/>
    <w:rsid w:val="00AC6C30"/>
    <w:rsid w:val="00AC6E2F"/>
    <w:rsid w:val="00AC734A"/>
    <w:rsid w:val="00AC74CF"/>
    <w:rsid w:val="00AC77FB"/>
    <w:rsid w:val="00AC7F2B"/>
    <w:rsid w:val="00AD0226"/>
    <w:rsid w:val="00AD034D"/>
    <w:rsid w:val="00AD0DDA"/>
    <w:rsid w:val="00AD0F48"/>
    <w:rsid w:val="00AD1543"/>
    <w:rsid w:val="00AD15A0"/>
    <w:rsid w:val="00AD16C5"/>
    <w:rsid w:val="00AD1AD1"/>
    <w:rsid w:val="00AD1D6C"/>
    <w:rsid w:val="00AD1FAF"/>
    <w:rsid w:val="00AD25B1"/>
    <w:rsid w:val="00AD26B9"/>
    <w:rsid w:val="00AD2D7A"/>
    <w:rsid w:val="00AD2E13"/>
    <w:rsid w:val="00AD31AA"/>
    <w:rsid w:val="00AD3272"/>
    <w:rsid w:val="00AD3446"/>
    <w:rsid w:val="00AD37D0"/>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A2D"/>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43D"/>
    <w:rsid w:val="00AF2843"/>
    <w:rsid w:val="00AF2BCE"/>
    <w:rsid w:val="00AF2D48"/>
    <w:rsid w:val="00AF2E9A"/>
    <w:rsid w:val="00AF3338"/>
    <w:rsid w:val="00AF33F4"/>
    <w:rsid w:val="00AF39C7"/>
    <w:rsid w:val="00AF3C94"/>
    <w:rsid w:val="00AF3CE8"/>
    <w:rsid w:val="00AF3FF1"/>
    <w:rsid w:val="00AF493C"/>
    <w:rsid w:val="00AF4D43"/>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702"/>
    <w:rsid w:val="00B029B0"/>
    <w:rsid w:val="00B02C40"/>
    <w:rsid w:val="00B02EA3"/>
    <w:rsid w:val="00B03BBC"/>
    <w:rsid w:val="00B03FA1"/>
    <w:rsid w:val="00B04366"/>
    <w:rsid w:val="00B045AA"/>
    <w:rsid w:val="00B045F4"/>
    <w:rsid w:val="00B05019"/>
    <w:rsid w:val="00B054F7"/>
    <w:rsid w:val="00B056C1"/>
    <w:rsid w:val="00B05DA8"/>
    <w:rsid w:val="00B05F35"/>
    <w:rsid w:val="00B06227"/>
    <w:rsid w:val="00B06863"/>
    <w:rsid w:val="00B06A10"/>
    <w:rsid w:val="00B06D02"/>
    <w:rsid w:val="00B06DE2"/>
    <w:rsid w:val="00B06E2D"/>
    <w:rsid w:val="00B06F2D"/>
    <w:rsid w:val="00B0726B"/>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EB3"/>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53D"/>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204"/>
    <w:rsid w:val="00B30389"/>
    <w:rsid w:val="00B3058A"/>
    <w:rsid w:val="00B306FA"/>
    <w:rsid w:val="00B30A79"/>
    <w:rsid w:val="00B30BB9"/>
    <w:rsid w:val="00B30BF1"/>
    <w:rsid w:val="00B310AC"/>
    <w:rsid w:val="00B313F4"/>
    <w:rsid w:val="00B314DB"/>
    <w:rsid w:val="00B3161A"/>
    <w:rsid w:val="00B3193E"/>
    <w:rsid w:val="00B31ADF"/>
    <w:rsid w:val="00B3241E"/>
    <w:rsid w:val="00B327F6"/>
    <w:rsid w:val="00B32841"/>
    <w:rsid w:val="00B32CAF"/>
    <w:rsid w:val="00B33712"/>
    <w:rsid w:val="00B346E7"/>
    <w:rsid w:val="00B34776"/>
    <w:rsid w:val="00B34DDD"/>
    <w:rsid w:val="00B34E68"/>
    <w:rsid w:val="00B34F5A"/>
    <w:rsid w:val="00B352C9"/>
    <w:rsid w:val="00B35301"/>
    <w:rsid w:val="00B35FA0"/>
    <w:rsid w:val="00B360F2"/>
    <w:rsid w:val="00B3621D"/>
    <w:rsid w:val="00B3630F"/>
    <w:rsid w:val="00B36479"/>
    <w:rsid w:val="00B366F4"/>
    <w:rsid w:val="00B36923"/>
    <w:rsid w:val="00B36BC3"/>
    <w:rsid w:val="00B36C14"/>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92D"/>
    <w:rsid w:val="00B419DD"/>
    <w:rsid w:val="00B41B3E"/>
    <w:rsid w:val="00B424B2"/>
    <w:rsid w:val="00B42847"/>
    <w:rsid w:val="00B4286E"/>
    <w:rsid w:val="00B42B07"/>
    <w:rsid w:val="00B42C66"/>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965"/>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325"/>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009"/>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41D3"/>
    <w:rsid w:val="00B6427A"/>
    <w:rsid w:val="00B647DC"/>
    <w:rsid w:val="00B6481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70017"/>
    <w:rsid w:val="00B7002B"/>
    <w:rsid w:val="00B702D0"/>
    <w:rsid w:val="00B70499"/>
    <w:rsid w:val="00B707B1"/>
    <w:rsid w:val="00B708FE"/>
    <w:rsid w:val="00B7094A"/>
    <w:rsid w:val="00B70998"/>
    <w:rsid w:val="00B70EA3"/>
    <w:rsid w:val="00B70FDF"/>
    <w:rsid w:val="00B71214"/>
    <w:rsid w:val="00B7148C"/>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1C1"/>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9F1"/>
    <w:rsid w:val="00B87BE6"/>
    <w:rsid w:val="00B903BB"/>
    <w:rsid w:val="00B90C98"/>
    <w:rsid w:val="00B90E3B"/>
    <w:rsid w:val="00B9115C"/>
    <w:rsid w:val="00B91377"/>
    <w:rsid w:val="00B9151F"/>
    <w:rsid w:val="00B9236B"/>
    <w:rsid w:val="00B92869"/>
    <w:rsid w:val="00B92C1E"/>
    <w:rsid w:val="00B92D39"/>
    <w:rsid w:val="00B92E2A"/>
    <w:rsid w:val="00B93364"/>
    <w:rsid w:val="00B93B6F"/>
    <w:rsid w:val="00B93E0C"/>
    <w:rsid w:val="00B93EE4"/>
    <w:rsid w:val="00B941B4"/>
    <w:rsid w:val="00B94202"/>
    <w:rsid w:val="00B942E5"/>
    <w:rsid w:val="00B9434A"/>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A63"/>
    <w:rsid w:val="00BA2367"/>
    <w:rsid w:val="00BA2450"/>
    <w:rsid w:val="00BA2A96"/>
    <w:rsid w:val="00BA3112"/>
    <w:rsid w:val="00BA326D"/>
    <w:rsid w:val="00BA32BB"/>
    <w:rsid w:val="00BA3371"/>
    <w:rsid w:val="00BA350C"/>
    <w:rsid w:val="00BA3654"/>
    <w:rsid w:val="00BA3FF1"/>
    <w:rsid w:val="00BA42FF"/>
    <w:rsid w:val="00BA44B5"/>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DE5"/>
    <w:rsid w:val="00BB0FBF"/>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2D2"/>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D04BD"/>
    <w:rsid w:val="00BD0712"/>
    <w:rsid w:val="00BD0858"/>
    <w:rsid w:val="00BD0D41"/>
    <w:rsid w:val="00BD17CA"/>
    <w:rsid w:val="00BD1A9E"/>
    <w:rsid w:val="00BD1C5F"/>
    <w:rsid w:val="00BD1C90"/>
    <w:rsid w:val="00BD1D09"/>
    <w:rsid w:val="00BD1EAA"/>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7E"/>
    <w:rsid w:val="00BE2DB9"/>
    <w:rsid w:val="00BE3314"/>
    <w:rsid w:val="00BE3397"/>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0B2"/>
    <w:rsid w:val="00BF1709"/>
    <w:rsid w:val="00BF1CC8"/>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15A"/>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01C"/>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FA2"/>
    <w:rsid w:val="00C161BF"/>
    <w:rsid w:val="00C165C1"/>
    <w:rsid w:val="00C1668F"/>
    <w:rsid w:val="00C168EA"/>
    <w:rsid w:val="00C16D73"/>
    <w:rsid w:val="00C16DC7"/>
    <w:rsid w:val="00C16F64"/>
    <w:rsid w:val="00C1701A"/>
    <w:rsid w:val="00C171AA"/>
    <w:rsid w:val="00C174EA"/>
    <w:rsid w:val="00C1750F"/>
    <w:rsid w:val="00C1758B"/>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99D"/>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829"/>
    <w:rsid w:val="00C43C5A"/>
    <w:rsid w:val="00C43DEC"/>
    <w:rsid w:val="00C441D7"/>
    <w:rsid w:val="00C44568"/>
    <w:rsid w:val="00C44909"/>
    <w:rsid w:val="00C44B13"/>
    <w:rsid w:val="00C44C9B"/>
    <w:rsid w:val="00C44D68"/>
    <w:rsid w:val="00C45241"/>
    <w:rsid w:val="00C45388"/>
    <w:rsid w:val="00C45541"/>
    <w:rsid w:val="00C45861"/>
    <w:rsid w:val="00C458D4"/>
    <w:rsid w:val="00C45A71"/>
    <w:rsid w:val="00C45B0C"/>
    <w:rsid w:val="00C45E18"/>
    <w:rsid w:val="00C4655F"/>
    <w:rsid w:val="00C465D8"/>
    <w:rsid w:val="00C466CB"/>
    <w:rsid w:val="00C467A0"/>
    <w:rsid w:val="00C46A69"/>
    <w:rsid w:val="00C46AF0"/>
    <w:rsid w:val="00C46B9F"/>
    <w:rsid w:val="00C46D54"/>
    <w:rsid w:val="00C46E0E"/>
    <w:rsid w:val="00C4735A"/>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77F1D"/>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287"/>
    <w:rsid w:val="00C94517"/>
    <w:rsid w:val="00C9466C"/>
    <w:rsid w:val="00C94794"/>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DC0"/>
    <w:rsid w:val="00CA1E63"/>
    <w:rsid w:val="00CA21C1"/>
    <w:rsid w:val="00CA2200"/>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363F"/>
    <w:rsid w:val="00CE3AA6"/>
    <w:rsid w:val="00CE4194"/>
    <w:rsid w:val="00CE4271"/>
    <w:rsid w:val="00CE4373"/>
    <w:rsid w:val="00CE44E8"/>
    <w:rsid w:val="00CE4FE7"/>
    <w:rsid w:val="00CE5828"/>
    <w:rsid w:val="00CE5960"/>
    <w:rsid w:val="00CE5C42"/>
    <w:rsid w:val="00CE5CEC"/>
    <w:rsid w:val="00CE5DC9"/>
    <w:rsid w:val="00CE60D2"/>
    <w:rsid w:val="00CE6606"/>
    <w:rsid w:val="00CE66DD"/>
    <w:rsid w:val="00CE6788"/>
    <w:rsid w:val="00CE687C"/>
    <w:rsid w:val="00CE6B63"/>
    <w:rsid w:val="00CE6BC1"/>
    <w:rsid w:val="00CE6F2D"/>
    <w:rsid w:val="00CE7632"/>
    <w:rsid w:val="00CE7723"/>
    <w:rsid w:val="00CE7CED"/>
    <w:rsid w:val="00CF0023"/>
    <w:rsid w:val="00CF004B"/>
    <w:rsid w:val="00CF07E4"/>
    <w:rsid w:val="00CF0A3E"/>
    <w:rsid w:val="00CF111A"/>
    <w:rsid w:val="00CF1192"/>
    <w:rsid w:val="00CF1602"/>
    <w:rsid w:val="00CF1900"/>
    <w:rsid w:val="00CF1A55"/>
    <w:rsid w:val="00CF1D3B"/>
    <w:rsid w:val="00CF23D3"/>
    <w:rsid w:val="00CF2827"/>
    <w:rsid w:val="00CF2E9F"/>
    <w:rsid w:val="00CF35E8"/>
    <w:rsid w:val="00CF4058"/>
    <w:rsid w:val="00CF417B"/>
    <w:rsid w:val="00CF4407"/>
    <w:rsid w:val="00CF459B"/>
    <w:rsid w:val="00CF45EC"/>
    <w:rsid w:val="00CF4AED"/>
    <w:rsid w:val="00CF4BF7"/>
    <w:rsid w:val="00CF4D6B"/>
    <w:rsid w:val="00CF4FCC"/>
    <w:rsid w:val="00CF50FF"/>
    <w:rsid w:val="00CF519C"/>
    <w:rsid w:val="00CF51FA"/>
    <w:rsid w:val="00CF5BF7"/>
    <w:rsid w:val="00CF61AE"/>
    <w:rsid w:val="00CF62CD"/>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1FF9"/>
    <w:rsid w:val="00D02077"/>
    <w:rsid w:val="00D0286E"/>
    <w:rsid w:val="00D02B5A"/>
    <w:rsid w:val="00D02C5C"/>
    <w:rsid w:val="00D03545"/>
    <w:rsid w:val="00D03683"/>
    <w:rsid w:val="00D03CBA"/>
    <w:rsid w:val="00D03EAB"/>
    <w:rsid w:val="00D04C48"/>
    <w:rsid w:val="00D05832"/>
    <w:rsid w:val="00D05A91"/>
    <w:rsid w:val="00D05ECC"/>
    <w:rsid w:val="00D0632A"/>
    <w:rsid w:val="00D06637"/>
    <w:rsid w:val="00D06BF1"/>
    <w:rsid w:val="00D07103"/>
    <w:rsid w:val="00D07405"/>
    <w:rsid w:val="00D0753B"/>
    <w:rsid w:val="00D076DA"/>
    <w:rsid w:val="00D07FAB"/>
    <w:rsid w:val="00D10592"/>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582"/>
    <w:rsid w:val="00D1361A"/>
    <w:rsid w:val="00D13A92"/>
    <w:rsid w:val="00D13B83"/>
    <w:rsid w:val="00D13D6E"/>
    <w:rsid w:val="00D13D87"/>
    <w:rsid w:val="00D14177"/>
    <w:rsid w:val="00D1430A"/>
    <w:rsid w:val="00D15157"/>
    <w:rsid w:val="00D15294"/>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4E38"/>
    <w:rsid w:val="00D254D7"/>
    <w:rsid w:val="00D25594"/>
    <w:rsid w:val="00D25C01"/>
    <w:rsid w:val="00D262DF"/>
    <w:rsid w:val="00D264D0"/>
    <w:rsid w:val="00D26D39"/>
    <w:rsid w:val="00D26F58"/>
    <w:rsid w:val="00D26FC9"/>
    <w:rsid w:val="00D27023"/>
    <w:rsid w:val="00D27115"/>
    <w:rsid w:val="00D27321"/>
    <w:rsid w:val="00D27364"/>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5"/>
    <w:rsid w:val="00D40FB7"/>
    <w:rsid w:val="00D4101A"/>
    <w:rsid w:val="00D41324"/>
    <w:rsid w:val="00D41655"/>
    <w:rsid w:val="00D417F0"/>
    <w:rsid w:val="00D41900"/>
    <w:rsid w:val="00D41970"/>
    <w:rsid w:val="00D41E51"/>
    <w:rsid w:val="00D41E98"/>
    <w:rsid w:val="00D4205D"/>
    <w:rsid w:val="00D423F1"/>
    <w:rsid w:val="00D42713"/>
    <w:rsid w:val="00D42AFF"/>
    <w:rsid w:val="00D42B31"/>
    <w:rsid w:val="00D42D43"/>
    <w:rsid w:val="00D432B8"/>
    <w:rsid w:val="00D433A2"/>
    <w:rsid w:val="00D4372E"/>
    <w:rsid w:val="00D43F65"/>
    <w:rsid w:val="00D43FB2"/>
    <w:rsid w:val="00D442C4"/>
    <w:rsid w:val="00D44349"/>
    <w:rsid w:val="00D4434B"/>
    <w:rsid w:val="00D443D8"/>
    <w:rsid w:val="00D44475"/>
    <w:rsid w:val="00D44705"/>
    <w:rsid w:val="00D44C46"/>
    <w:rsid w:val="00D44D03"/>
    <w:rsid w:val="00D44D9C"/>
    <w:rsid w:val="00D44F5D"/>
    <w:rsid w:val="00D450EF"/>
    <w:rsid w:val="00D4579D"/>
    <w:rsid w:val="00D4594F"/>
    <w:rsid w:val="00D4621D"/>
    <w:rsid w:val="00D46414"/>
    <w:rsid w:val="00D46682"/>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CD4"/>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4CB"/>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939"/>
    <w:rsid w:val="00D72D26"/>
    <w:rsid w:val="00D72DE4"/>
    <w:rsid w:val="00D73003"/>
    <w:rsid w:val="00D731C0"/>
    <w:rsid w:val="00D73585"/>
    <w:rsid w:val="00D73626"/>
    <w:rsid w:val="00D73B1C"/>
    <w:rsid w:val="00D73C0D"/>
    <w:rsid w:val="00D73C88"/>
    <w:rsid w:val="00D73E31"/>
    <w:rsid w:val="00D7413C"/>
    <w:rsid w:val="00D74556"/>
    <w:rsid w:val="00D746BE"/>
    <w:rsid w:val="00D74A29"/>
    <w:rsid w:val="00D74D3C"/>
    <w:rsid w:val="00D752BA"/>
    <w:rsid w:val="00D75931"/>
    <w:rsid w:val="00D75AFE"/>
    <w:rsid w:val="00D75B25"/>
    <w:rsid w:val="00D75B77"/>
    <w:rsid w:val="00D75FD1"/>
    <w:rsid w:val="00D7608C"/>
    <w:rsid w:val="00D7625C"/>
    <w:rsid w:val="00D767E4"/>
    <w:rsid w:val="00D76914"/>
    <w:rsid w:val="00D76A35"/>
    <w:rsid w:val="00D77092"/>
    <w:rsid w:val="00D7710E"/>
    <w:rsid w:val="00D77112"/>
    <w:rsid w:val="00D77F40"/>
    <w:rsid w:val="00D80494"/>
    <w:rsid w:val="00D806E2"/>
    <w:rsid w:val="00D80BDE"/>
    <w:rsid w:val="00D81620"/>
    <w:rsid w:val="00D8191D"/>
    <w:rsid w:val="00D8192E"/>
    <w:rsid w:val="00D8244A"/>
    <w:rsid w:val="00D82977"/>
    <w:rsid w:val="00D83480"/>
    <w:rsid w:val="00D83550"/>
    <w:rsid w:val="00D83993"/>
    <w:rsid w:val="00D83BA3"/>
    <w:rsid w:val="00D83C98"/>
    <w:rsid w:val="00D83CC1"/>
    <w:rsid w:val="00D83F56"/>
    <w:rsid w:val="00D84411"/>
    <w:rsid w:val="00D84566"/>
    <w:rsid w:val="00D8466B"/>
    <w:rsid w:val="00D84E17"/>
    <w:rsid w:val="00D85080"/>
    <w:rsid w:val="00D85300"/>
    <w:rsid w:val="00D859C0"/>
    <w:rsid w:val="00D85CD5"/>
    <w:rsid w:val="00D85E8E"/>
    <w:rsid w:val="00D868C1"/>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014"/>
    <w:rsid w:val="00D91585"/>
    <w:rsid w:val="00D917EA"/>
    <w:rsid w:val="00D91E99"/>
    <w:rsid w:val="00D91F7D"/>
    <w:rsid w:val="00D91FFE"/>
    <w:rsid w:val="00D922B0"/>
    <w:rsid w:val="00D92433"/>
    <w:rsid w:val="00D926CA"/>
    <w:rsid w:val="00D92BB0"/>
    <w:rsid w:val="00D92CCD"/>
    <w:rsid w:val="00D92E68"/>
    <w:rsid w:val="00D931A6"/>
    <w:rsid w:val="00D935DD"/>
    <w:rsid w:val="00D9392F"/>
    <w:rsid w:val="00D93D50"/>
    <w:rsid w:val="00D940F0"/>
    <w:rsid w:val="00D949C8"/>
    <w:rsid w:val="00D94E50"/>
    <w:rsid w:val="00D94FA3"/>
    <w:rsid w:val="00D95662"/>
    <w:rsid w:val="00D95AB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5C2"/>
    <w:rsid w:val="00DA3B94"/>
    <w:rsid w:val="00DA4343"/>
    <w:rsid w:val="00DA4389"/>
    <w:rsid w:val="00DA45E3"/>
    <w:rsid w:val="00DA49AF"/>
    <w:rsid w:val="00DA4CFB"/>
    <w:rsid w:val="00DA4FBB"/>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147"/>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6FC0"/>
    <w:rsid w:val="00DD778A"/>
    <w:rsid w:val="00DD79F3"/>
    <w:rsid w:val="00DD7A8C"/>
    <w:rsid w:val="00DD7DA7"/>
    <w:rsid w:val="00DE044D"/>
    <w:rsid w:val="00DE053C"/>
    <w:rsid w:val="00DE094C"/>
    <w:rsid w:val="00DE0B83"/>
    <w:rsid w:val="00DE0BE3"/>
    <w:rsid w:val="00DE11DB"/>
    <w:rsid w:val="00DE127A"/>
    <w:rsid w:val="00DE1409"/>
    <w:rsid w:val="00DE143B"/>
    <w:rsid w:val="00DE1640"/>
    <w:rsid w:val="00DE17C2"/>
    <w:rsid w:val="00DE1A48"/>
    <w:rsid w:val="00DE287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5F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D3"/>
    <w:rsid w:val="00DE7CEA"/>
    <w:rsid w:val="00DF02A5"/>
    <w:rsid w:val="00DF0716"/>
    <w:rsid w:val="00DF0F97"/>
    <w:rsid w:val="00DF1212"/>
    <w:rsid w:val="00DF14C1"/>
    <w:rsid w:val="00DF1786"/>
    <w:rsid w:val="00DF1F35"/>
    <w:rsid w:val="00DF24DE"/>
    <w:rsid w:val="00DF262F"/>
    <w:rsid w:val="00DF27D4"/>
    <w:rsid w:val="00DF2AEA"/>
    <w:rsid w:val="00DF2FB6"/>
    <w:rsid w:val="00DF3214"/>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BB0"/>
    <w:rsid w:val="00E01E3F"/>
    <w:rsid w:val="00E02116"/>
    <w:rsid w:val="00E02610"/>
    <w:rsid w:val="00E026E7"/>
    <w:rsid w:val="00E02987"/>
    <w:rsid w:val="00E03051"/>
    <w:rsid w:val="00E035FC"/>
    <w:rsid w:val="00E03EA3"/>
    <w:rsid w:val="00E03EC2"/>
    <w:rsid w:val="00E0411C"/>
    <w:rsid w:val="00E0426E"/>
    <w:rsid w:val="00E044CA"/>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4EEB"/>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8CA"/>
    <w:rsid w:val="00E37910"/>
    <w:rsid w:val="00E37B45"/>
    <w:rsid w:val="00E37C8A"/>
    <w:rsid w:val="00E37D27"/>
    <w:rsid w:val="00E40133"/>
    <w:rsid w:val="00E40164"/>
    <w:rsid w:val="00E401F7"/>
    <w:rsid w:val="00E40478"/>
    <w:rsid w:val="00E406BE"/>
    <w:rsid w:val="00E40BFA"/>
    <w:rsid w:val="00E4122B"/>
    <w:rsid w:val="00E4132D"/>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587"/>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CCC"/>
    <w:rsid w:val="00E50F2A"/>
    <w:rsid w:val="00E515F8"/>
    <w:rsid w:val="00E5163A"/>
    <w:rsid w:val="00E5167D"/>
    <w:rsid w:val="00E52772"/>
    <w:rsid w:val="00E52C1C"/>
    <w:rsid w:val="00E530B6"/>
    <w:rsid w:val="00E53282"/>
    <w:rsid w:val="00E5344D"/>
    <w:rsid w:val="00E5359F"/>
    <w:rsid w:val="00E53E66"/>
    <w:rsid w:val="00E54142"/>
    <w:rsid w:val="00E544C5"/>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2F77"/>
    <w:rsid w:val="00E6304E"/>
    <w:rsid w:val="00E63241"/>
    <w:rsid w:val="00E632F6"/>
    <w:rsid w:val="00E6391C"/>
    <w:rsid w:val="00E63B39"/>
    <w:rsid w:val="00E63B47"/>
    <w:rsid w:val="00E63D9B"/>
    <w:rsid w:val="00E63F22"/>
    <w:rsid w:val="00E63F84"/>
    <w:rsid w:val="00E640F0"/>
    <w:rsid w:val="00E641BC"/>
    <w:rsid w:val="00E64B2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8FD"/>
    <w:rsid w:val="00E70A7F"/>
    <w:rsid w:val="00E70F71"/>
    <w:rsid w:val="00E712D6"/>
    <w:rsid w:val="00E718A7"/>
    <w:rsid w:val="00E71A4B"/>
    <w:rsid w:val="00E71E84"/>
    <w:rsid w:val="00E72119"/>
    <w:rsid w:val="00E72152"/>
    <w:rsid w:val="00E721DB"/>
    <w:rsid w:val="00E7259B"/>
    <w:rsid w:val="00E729EF"/>
    <w:rsid w:val="00E72F92"/>
    <w:rsid w:val="00E7314D"/>
    <w:rsid w:val="00E73BDE"/>
    <w:rsid w:val="00E73DEB"/>
    <w:rsid w:val="00E7408D"/>
    <w:rsid w:val="00E743A6"/>
    <w:rsid w:val="00E743DF"/>
    <w:rsid w:val="00E75D10"/>
    <w:rsid w:val="00E75E09"/>
    <w:rsid w:val="00E7673B"/>
    <w:rsid w:val="00E7677C"/>
    <w:rsid w:val="00E774CE"/>
    <w:rsid w:val="00E7753A"/>
    <w:rsid w:val="00E77606"/>
    <w:rsid w:val="00E77717"/>
    <w:rsid w:val="00E77783"/>
    <w:rsid w:val="00E777DF"/>
    <w:rsid w:val="00E77CA1"/>
    <w:rsid w:val="00E77CF3"/>
    <w:rsid w:val="00E80670"/>
    <w:rsid w:val="00E8067E"/>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4F06"/>
    <w:rsid w:val="00E85071"/>
    <w:rsid w:val="00E851E6"/>
    <w:rsid w:val="00E85927"/>
    <w:rsid w:val="00E85989"/>
    <w:rsid w:val="00E85D0F"/>
    <w:rsid w:val="00E8614D"/>
    <w:rsid w:val="00E86F68"/>
    <w:rsid w:val="00E8754B"/>
    <w:rsid w:val="00E876CD"/>
    <w:rsid w:val="00E90351"/>
    <w:rsid w:val="00E9037D"/>
    <w:rsid w:val="00E9073E"/>
    <w:rsid w:val="00E90B37"/>
    <w:rsid w:val="00E90B84"/>
    <w:rsid w:val="00E90EF2"/>
    <w:rsid w:val="00E90F00"/>
    <w:rsid w:val="00E91380"/>
    <w:rsid w:val="00E9165F"/>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956"/>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599E"/>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0DB"/>
    <w:rsid w:val="00EC2246"/>
    <w:rsid w:val="00EC23B7"/>
    <w:rsid w:val="00EC26E0"/>
    <w:rsid w:val="00EC2811"/>
    <w:rsid w:val="00EC2A1E"/>
    <w:rsid w:val="00EC2A7E"/>
    <w:rsid w:val="00EC3BC5"/>
    <w:rsid w:val="00EC3D3B"/>
    <w:rsid w:val="00EC42D2"/>
    <w:rsid w:val="00EC4443"/>
    <w:rsid w:val="00EC4A9A"/>
    <w:rsid w:val="00EC4DA3"/>
    <w:rsid w:val="00EC4E32"/>
    <w:rsid w:val="00EC5987"/>
    <w:rsid w:val="00EC67A0"/>
    <w:rsid w:val="00EC6A83"/>
    <w:rsid w:val="00EC6AEE"/>
    <w:rsid w:val="00EC6EFF"/>
    <w:rsid w:val="00EC7133"/>
    <w:rsid w:val="00EC7152"/>
    <w:rsid w:val="00EC757C"/>
    <w:rsid w:val="00EC77D1"/>
    <w:rsid w:val="00EC7EBA"/>
    <w:rsid w:val="00ED0295"/>
    <w:rsid w:val="00ED03CB"/>
    <w:rsid w:val="00ED0474"/>
    <w:rsid w:val="00ED047E"/>
    <w:rsid w:val="00ED063D"/>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9B8"/>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A0"/>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103"/>
    <w:rsid w:val="00F03539"/>
    <w:rsid w:val="00F0366A"/>
    <w:rsid w:val="00F0367E"/>
    <w:rsid w:val="00F0389E"/>
    <w:rsid w:val="00F03A17"/>
    <w:rsid w:val="00F03A7E"/>
    <w:rsid w:val="00F0476E"/>
    <w:rsid w:val="00F049A3"/>
    <w:rsid w:val="00F04C06"/>
    <w:rsid w:val="00F04C4E"/>
    <w:rsid w:val="00F04C85"/>
    <w:rsid w:val="00F04D4E"/>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80F"/>
    <w:rsid w:val="00F11C04"/>
    <w:rsid w:val="00F11D48"/>
    <w:rsid w:val="00F121E9"/>
    <w:rsid w:val="00F12469"/>
    <w:rsid w:val="00F12AB1"/>
    <w:rsid w:val="00F12C1A"/>
    <w:rsid w:val="00F12E6C"/>
    <w:rsid w:val="00F13474"/>
    <w:rsid w:val="00F1352A"/>
    <w:rsid w:val="00F13893"/>
    <w:rsid w:val="00F14932"/>
    <w:rsid w:val="00F14C19"/>
    <w:rsid w:val="00F14D01"/>
    <w:rsid w:val="00F15165"/>
    <w:rsid w:val="00F154EE"/>
    <w:rsid w:val="00F158DA"/>
    <w:rsid w:val="00F159BB"/>
    <w:rsid w:val="00F15B9F"/>
    <w:rsid w:val="00F15C15"/>
    <w:rsid w:val="00F15C6E"/>
    <w:rsid w:val="00F1605A"/>
    <w:rsid w:val="00F16656"/>
    <w:rsid w:val="00F166B7"/>
    <w:rsid w:val="00F167FD"/>
    <w:rsid w:val="00F16944"/>
    <w:rsid w:val="00F173E7"/>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58C"/>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867"/>
    <w:rsid w:val="00F259BB"/>
    <w:rsid w:val="00F25B6E"/>
    <w:rsid w:val="00F25E3E"/>
    <w:rsid w:val="00F26536"/>
    <w:rsid w:val="00F26680"/>
    <w:rsid w:val="00F272D7"/>
    <w:rsid w:val="00F27339"/>
    <w:rsid w:val="00F276AA"/>
    <w:rsid w:val="00F276DF"/>
    <w:rsid w:val="00F278C9"/>
    <w:rsid w:val="00F27C2A"/>
    <w:rsid w:val="00F30519"/>
    <w:rsid w:val="00F3076B"/>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3D1E"/>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810"/>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00"/>
    <w:rsid w:val="00F60571"/>
    <w:rsid w:val="00F60D59"/>
    <w:rsid w:val="00F60E28"/>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D8B"/>
    <w:rsid w:val="00F65FC1"/>
    <w:rsid w:val="00F66077"/>
    <w:rsid w:val="00F661F0"/>
    <w:rsid w:val="00F66261"/>
    <w:rsid w:val="00F662F4"/>
    <w:rsid w:val="00F665CB"/>
    <w:rsid w:val="00F66743"/>
    <w:rsid w:val="00F670FC"/>
    <w:rsid w:val="00F675B9"/>
    <w:rsid w:val="00F67761"/>
    <w:rsid w:val="00F67E06"/>
    <w:rsid w:val="00F701C8"/>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A6"/>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5D98"/>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F2E"/>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178"/>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1F0E"/>
    <w:rsid w:val="00FB204E"/>
    <w:rsid w:val="00FB279D"/>
    <w:rsid w:val="00FB2AC4"/>
    <w:rsid w:val="00FB2B4F"/>
    <w:rsid w:val="00FB30D1"/>
    <w:rsid w:val="00FB34FA"/>
    <w:rsid w:val="00FB3D61"/>
    <w:rsid w:val="00FB3F2C"/>
    <w:rsid w:val="00FB455B"/>
    <w:rsid w:val="00FB4C55"/>
    <w:rsid w:val="00FB4CA4"/>
    <w:rsid w:val="00FB4D27"/>
    <w:rsid w:val="00FB4FBE"/>
    <w:rsid w:val="00FB5095"/>
    <w:rsid w:val="00FB55C1"/>
    <w:rsid w:val="00FB5893"/>
    <w:rsid w:val="00FB5A0C"/>
    <w:rsid w:val="00FB5BAD"/>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3"/>
    <w:rsid w:val="00FC6EF9"/>
    <w:rsid w:val="00FC6F0F"/>
    <w:rsid w:val="00FC7342"/>
    <w:rsid w:val="00FC73F5"/>
    <w:rsid w:val="00FC74D2"/>
    <w:rsid w:val="00FC7E04"/>
    <w:rsid w:val="00FD02A5"/>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4A80"/>
    <w:rsid w:val="00FD5241"/>
    <w:rsid w:val="00FD573C"/>
    <w:rsid w:val="00FD5833"/>
    <w:rsid w:val="00FD5864"/>
    <w:rsid w:val="00FD5988"/>
    <w:rsid w:val="00FD5A0C"/>
    <w:rsid w:val="00FD5AE3"/>
    <w:rsid w:val="00FD5FC1"/>
    <w:rsid w:val="00FD65AB"/>
    <w:rsid w:val="00FD6AA3"/>
    <w:rsid w:val="00FD6C59"/>
    <w:rsid w:val="00FD6CEF"/>
    <w:rsid w:val="00FD7B51"/>
    <w:rsid w:val="00FD7C66"/>
    <w:rsid w:val="00FD7C99"/>
    <w:rsid w:val="00FE03D9"/>
    <w:rsid w:val="00FE0630"/>
    <w:rsid w:val="00FE0728"/>
    <w:rsid w:val="00FE084F"/>
    <w:rsid w:val="00FE0C66"/>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21C"/>
    <w:rsid w:val="00FE63FB"/>
    <w:rsid w:val="00FE655B"/>
    <w:rsid w:val="00FE6E75"/>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3CC0"/>
    <w:rsid w:val="00FF40FB"/>
    <w:rsid w:val="00FF4225"/>
    <w:rsid w:val="00FF42DD"/>
    <w:rsid w:val="00FF43C9"/>
    <w:rsid w:val="00FF4522"/>
    <w:rsid w:val="00FF4A3B"/>
    <w:rsid w:val="00FF5398"/>
    <w:rsid w:val="00FF53EE"/>
    <w:rsid w:val="00FF5552"/>
    <w:rsid w:val="00FF5617"/>
    <w:rsid w:val="00FF5F04"/>
    <w:rsid w:val="00FF5F2A"/>
    <w:rsid w:val="00FF5FB5"/>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956637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08388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2D70CA765EE3940F3E47A1D2DD9809E3CDCF5807B4DFEC4A4DE5A1C1pDp3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414865BCC2B46DA5C7DB4A64CA18C09FBC548D9FD0FE3742C74D157B32F977C7BAEFE366904D06771F34Bb5hAG" TargetMode="External"/><Relationship Id="rId4" Type="http://schemas.microsoft.com/office/2007/relationships/stylesWithEffects" Target="stylesWithEffects.xml"/><Relationship Id="rId9" Type="http://schemas.openxmlformats.org/officeDocument/2006/relationships/hyperlink" Target="consultantplus://offline/ref=C414865BCC2B46DA5C7DAAAB5ACDD001FCC811D0FC03ED26772B8A0AE4b2h6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3901-59D9-4499-8F48-6F587A97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20802</TotalTime>
  <Pages>78</Pages>
  <Words>134656</Words>
  <Characters>767544</Characters>
  <Application>Microsoft Office Word</Application>
  <DocSecurity>0</DocSecurity>
  <Lines>6396</Lines>
  <Paragraphs>1800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900400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9181</cp:revision>
  <cp:lastPrinted>2014-09-10T09:08:00Z</cp:lastPrinted>
  <dcterms:created xsi:type="dcterms:W3CDTF">2014-06-25T06:36:00Z</dcterms:created>
  <dcterms:modified xsi:type="dcterms:W3CDTF">2016-05-25T05:03:00Z</dcterms:modified>
</cp:coreProperties>
</file>